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CF03" w14:textId="77777777" w:rsidR="005D657B" w:rsidRPr="004C39C3" w:rsidRDefault="005D657B" w:rsidP="005D657B">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39"/>
      <w:r w:rsidRPr="00073CBA">
        <w:rPr>
          <w:rFonts w:ascii="Times New Roman" w:hAnsi="Times New Roman" w:cs="Times New Roman"/>
          <w:b/>
          <w:bCs/>
          <w:sz w:val="24"/>
          <w:szCs w:val="24"/>
        </w:rPr>
        <w:t>10.1 Civil Rights—Title VII—Disparate Treatment—</w:t>
      </w:r>
      <w:bookmarkEnd w:id="0"/>
      <w:r>
        <w:rPr>
          <w:rFonts w:ascii="Times New Roman" w:hAnsi="Times New Roman" w:cs="Times New Roman"/>
          <w:b/>
          <w:bCs/>
          <w:sz w:val="24"/>
          <w:szCs w:val="24"/>
        </w:rPr>
        <w:t>Without Affirmative Defense of “Same Decision”</w:t>
      </w:r>
    </w:p>
    <w:p w14:paraId="5E797151" w14:textId="77777777" w:rsidR="005D657B" w:rsidRPr="00BD3179" w:rsidRDefault="005D657B" w:rsidP="005D657B">
      <w:pPr>
        <w:pStyle w:val="Default"/>
        <w:ind w:firstLine="720"/>
      </w:pPr>
      <w:r w:rsidRPr="00073CBA">
        <w:tab/>
      </w:r>
    </w:p>
    <w:p w14:paraId="73FD1859" w14:textId="77777777" w:rsidR="005D657B" w:rsidRDefault="005D657B" w:rsidP="005D657B">
      <w:pPr>
        <w:pStyle w:val="Default"/>
        <w:ind w:firstLine="720"/>
      </w:pPr>
      <w:r w:rsidRPr="00BD3179">
        <w:t>For the plaintiff’s claim that [he] [she] [other pronoun] was [discharged] [not hired] [not promoted] [demoted] [</w:t>
      </w:r>
      <w:r w:rsidRPr="005A412D">
        <w:rPr>
          <w:i/>
          <w:iCs/>
          <w:u w:val="single"/>
        </w:rPr>
        <w:t>state other adverse action</w:t>
      </w:r>
      <w:r w:rsidRPr="00BD3179">
        <w:t xml:space="preserve">] by the defendant because of the plaintiff’s [[race] [color] [religion] [sex] [national origin]], the plaintiff has the burden of proving the following elements by a preponderance of the evidence: </w:t>
      </w:r>
    </w:p>
    <w:p w14:paraId="4F9C0C10" w14:textId="77777777" w:rsidR="005D657B" w:rsidRPr="00BD3179" w:rsidRDefault="005D657B" w:rsidP="005D657B">
      <w:pPr>
        <w:pStyle w:val="Default"/>
        <w:ind w:firstLine="720"/>
      </w:pPr>
    </w:p>
    <w:p w14:paraId="308793DC" w14:textId="77777777" w:rsidR="005D657B" w:rsidRDefault="005D657B" w:rsidP="005D657B">
      <w:pPr>
        <w:pStyle w:val="Default"/>
        <w:ind w:firstLine="720"/>
      </w:pPr>
      <w:r w:rsidRPr="00BD3179">
        <w:t>1. the plaintiff was [discharged] [not hired] [not promoted] [demoted] [</w:t>
      </w:r>
      <w:r w:rsidRPr="005A412D">
        <w:rPr>
          <w:i/>
          <w:iCs/>
          <w:u w:val="single"/>
        </w:rPr>
        <w:t>state other adverse action</w:t>
      </w:r>
      <w:r w:rsidRPr="00BD3179">
        <w:t xml:space="preserve">] by the defendant; [and] </w:t>
      </w:r>
    </w:p>
    <w:p w14:paraId="5C4034CA" w14:textId="77777777" w:rsidR="005D657B" w:rsidRPr="00BD3179" w:rsidRDefault="005D657B" w:rsidP="005D657B">
      <w:pPr>
        <w:pStyle w:val="Default"/>
        <w:ind w:firstLine="720"/>
      </w:pPr>
    </w:p>
    <w:p w14:paraId="2636095E" w14:textId="77777777" w:rsidR="005D657B" w:rsidRDefault="005D657B" w:rsidP="005D657B">
      <w:pPr>
        <w:pStyle w:val="Default"/>
        <w:ind w:firstLine="720"/>
      </w:pPr>
      <w:r w:rsidRPr="00BD3179">
        <w:t>2. the defendant [discharged] [failed to hire] [failed to promote] [demoted] [</w:t>
      </w:r>
      <w:r w:rsidRPr="005A412D">
        <w:rPr>
          <w:i/>
          <w:iCs/>
          <w:u w:val="single"/>
        </w:rPr>
        <w:t>state other adverse action</w:t>
      </w:r>
      <w:r w:rsidRPr="00BD3179">
        <w:t xml:space="preserve">] the plaintiff because of the plaintiff’s [race] [color] [religion] [sex] [national origin] [.] [;] </w:t>
      </w:r>
    </w:p>
    <w:p w14:paraId="021228C7" w14:textId="77777777" w:rsidR="005D657B" w:rsidRPr="00BD3179" w:rsidRDefault="005D657B" w:rsidP="005D657B">
      <w:pPr>
        <w:pStyle w:val="Default"/>
        <w:ind w:firstLine="720"/>
      </w:pPr>
    </w:p>
    <w:p w14:paraId="0DB314AA" w14:textId="77777777" w:rsidR="005D657B" w:rsidRDefault="005D657B" w:rsidP="005D657B">
      <w:pPr>
        <w:pStyle w:val="Default"/>
        <w:ind w:firstLine="720"/>
      </w:pPr>
      <w:r w:rsidRPr="00BD3179">
        <w:t xml:space="preserve">[3. the plaintiff was qualified for [his] [her] [other pronoun] position [.] [;] [and] </w:t>
      </w:r>
    </w:p>
    <w:p w14:paraId="2A2C8458" w14:textId="77777777" w:rsidR="005D657B" w:rsidRPr="00BD3179" w:rsidRDefault="005D657B" w:rsidP="005D657B">
      <w:pPr>
        <w:pStyle w:val="Default"/>
        <w:ind w:firstLine="720"/>
      </w:pPr>
    </w:p>
    <w:p w14:paraId="08DDF27F" w14:textId="77777777" w:rsidR="005D657B" w:rsidRDefault="005D657B" w:rsidP="005D657B">
      <w:pPr>
        <w:pStyle w:val="Default"/>
        <w:ind w:left="720"/>
      </w:pPr>
      <w:r w:rsidRPr="00BD3179">
        <w:t xml:space="preserve">[4. similarly situated individuals outside the plaintiff’s [race] [color] [religion] [sex] [national origin] were treated more favorably.] </w:t>
      </w:r>
    </w:p>
    <w:p w14:paraId="45ACB366" w14:textId="77777777" w:rsidR="005D657B" w:rsidRPr="00BD3179" w:rsidRDefault="005D657B" w:rsidP="005D657B">
      <w:pPr>
        <w:pStyle w:val="Default"/>
        <w:ind w:left="720"/>
      </w:pPr>
    </w:p>
    <w:p w14:paraId="78764A03" w14:textId="77777777" w:rsidR="0033485D" w:rsidRDefault="005D657B" w:rsidP="005D657B">
      <w:pPr>
        <w:pStyle w:val="Default"/>
        <w:ind w:firstLine="720"/>
      </w:pPr>
      <w:r w:rsidRPr="00BD3179">
        <w:t>If the plaintiff has proven each of these elements by a preponderance of the evidence, the plaintiff is entitled to your verdict.</w:t>
      </w:r>
    </w:p>
    <w:p w14:paraId="0D6B31EA" w14:textId="60715FD5" w:rsidR="005D657B" w:rsidRPr="00BD3179" w:rsidRDefault="005D657B" w:rsidP="005D657B">
      <w:pPr>
        <w:pStyle w:val="Default"/>
        <w:ind w:firstLine="720"/>
      </w:pPr>
      <w:r w:rsidRPr="00BD3179">
        <w:t xml:space="preserve"> </w:t>
      </w:r>
    </w:p>
    <w:p w14:paraId="64669A06" w14:textId="77777777" w:rsidR="005D657B" w:rsidRDefault="005D657B" w:rsidP="005D657B">
      <w:pPr>
        <w:pStyle w:val="Default"/>
        <w:jc w:val="center"/>
        <w:rPr>
          <w:b/>
          <w:bCs/>
        </w:rPr>
      </w:pPr>
      <w:r w:rsidRPr="00BD3179">
        <w:rPr>
          <w:b/>
          <w:bCs/>
        </w:rPr>
        <w:t>Comment</w:t>
      </w:r>
    </w:p>
    <w:p w14:paraId="00B80AAD" w14:textId="04177B7A" w:rsidR="004636ED" w:rsidRDefault="004636ED" w:rsidP="00F02E51">
      <w:pPr>
        <w:autoSpaceDE w:val="0"/>
        <w:autoSpaceDN w:val="0"/>
        <w:adjustRightInd w:val="0"/>
        <w:spacing w:after="0" w:line="240" w:lineRule="auto"/>
        <w:rPr>
          <w:rFonts w:ascii="Times New Roman" w:hAnsi="Times New Roman" w:cs="Times New Roman"/>
          <w:sz w:val="24"/>
          <w:szCs w:val="24"/>
        </w:rPr>
      </w:pPr>
    </w:p>
    <w:p w14:paraId="76A47AC4" w14:textId="13E8AE3F" w:rsidR="005D657B" w:rsidRPr="00F02E51" w:rsidRDefault="00F02E51" w:rsidP="004636ED">
      <w:pPr>
        <w:autoSpaceDE w:val="0"/>
        <w:autoSpaceDN w:val="0"/>
        <w:adjustRightInd w:val="0"/>
        <w:spacing w:after="0" w:line="240" w:lineRule="auto"/>
        <w:ind w:firstLine="720"/>
        <w:rPr>
          <w:rFonts w:ascii="Times New Roman" w:hAnsi="Times New Roman" w:cs="Times New Roman"/>
          <w:sz w:val="24"/>
          <w:szCs w:val="24"/>
        </w:rPr>
      </w:pPr>
      <w:r w:rsidRPr="00F02E51">
        <w:rPr>
          <w:rFonts w:ascii="Times New Roman" w:hAnsi="Times New Roman" w:cs="Times New Roman"/>
          <w:sz w:val="24"/>
          <w:szCs w:val="24"/>
        </w:rPr>
        <w:t xml:space="preserve">To establish a prima facie case of disparate treatment under Title VII, a plaintiff must show “(1) he is a member of a protected class; (2) he was qualified for his position; (3) he experienced an adverse employment action; and (4) similarly situated individuals outside his protected class were treated more favorably.” </w:t>
      </w:r>
      <w:r w:rsidR="00C67E51">
        <w:rPr>
          <w:rFonts w:ascii="Times New Roman" w:hAnsi="Times New Roman" w:cs="Times New Roman"/>
          <w:sz w:val="24"/>
          <w:szCs w:val="24"/>
        </w:rPr>
        <w:t xml:space="preserve"> </w:t>
      </w:r>
      <w:r w:rsidRPr="00F02E51">
        <w:rPr>
          <w:rFonts w:ascii="Times New Roman" w:hAnsi="Times New Roman" w:cs="Times New Roman"/>
          <w:i/>
          <w:iCs/>
          <w:sz w:val="24"/>
          <w:szCs w:val="24"/>
        </w:rPr>
        <w:t xml:space="preserve">Berry v. </w:t>
      </w:r>
      <w:proofErr w:type="spellStart"/>
      <w:r w:rsidRPr="00F02E51">
        <w:rPr>
          <w:rFonts w:ascii="Times New Roman" w:hAnsi="Times New Roman" w:cs="Times New Roman"/>
          <w:i/>
          <w:iCs/>
          <w:sz w:val="24"/>
          <w:szCs w:val="24"/>
        </w:rPr>
        <w:t>Dep't</w:t>
      </w:r>
      <w:proofErr w:type="spellEnd"/>
      <w:r w:rsidRPr="00F02E51">
        <w:rPr>
          <w:rFonts w:ascii="Times New Roman" w:hAnsi="Times New Roman" w:cs="Times New Roman"/>
          <w:i/>
          <w:iCs/>
          <w:sz w:val="24"/>
          <w:szCs w:val="24"/>
        </w:rPr>
        <w:t xml:space="preserve"> of Soc. Servs</w:t>
      </w:r>
      <w:r w:rsidRPr="00F02E51">
        <w:rPr>
          <w:rFonts w:ascii="Times New Roman" w:hAnsi="Times New Roman" w:cs="Times New Roman"/>
          <w:sz w:val="24"/>
          <w:szCs w:val="24"/>
        </w:rPr>
        <w:t xml:space="preserve">., 447 F.3d 642, 656 (9th Cir. 2006). </w:t>
      </w:r>
      <w:r w:rsidR="00EC1D76">
        <w:rPr>
          <w:rFonts w:ascii="Times New Roman" w:hAnsi="Times New Roman" w:cs="Times New Roman"/>
          <w:sz w:val="24"/>
          <w:szCs w:val="24"/>
        </w:rPr>
        <w:t xml:space="preserve"> </w:t>
      </w:r>
      <w:r w:rsidR="005D657B" w:rsidRPr="0033485D">
        <w:rPr>
          <w:rFonts w:ascii="Times New Roman" w:hAnsi="Times New Roman" w:cs="Times New Roman"/>
          <w:sz w:val="24"/>
          <w:szCs w:val="24"/>
        </w:rPr>
        <w:t xml:space="preserve">If it is disputed that plaintiff is qualified for position and that similarly situated individuals outside of plaintiff’s protected class were treated more favorably, add the bracketed elements.  “Other employees are similarly situated to the plaintiff when they have similar jobs and display similar conduct.”  </w:t>
      </w:r>
      <w:r w:rsidR="005D657B" w:rsidRPr="0033485D">
        <w:rPr>
          <w:rFonts w:ascii="Times New Roman" w:hAnsi="Times New Roman" w:cs="Times New Roman"/>
          <w:i/>
          <w:iCs/>
          <w:sz w:val="24"/>
          <w:szCs w:val="24"/>
        </w:rPr>
        <w:t>Id</w:t>
      </w:r>
      <w:r w:rsidR="005D657B" w:rsidRPr="0033485D">
        <w:rPr>
          <w:rFonts w:ascii="Times New Roman" w:hAnsi="Times New Roman" w:cs="Times New Roman"/>
          <w:sz w:val="24"/>
          <w:szCs w:val="24"/>
        </w:rPr>
        <w:t xml:space="preserve">. (quoting </w:t>
      </w:r>
      <w:r w:rsidR="005D657B" w:rsidRPr="0033485D">
        <w:rPr>
          <w:rFonts w:ascii="Times New Roman" w:hAnsi="Times New Roman" w:cs="Times New Roman"/>
          <w:i/>
          <w:iCs/>
          <w:sz w:val="24"/>
          <w:szCs w:val="24"/>
        </w:rPr>
        <w:t xml:space="preserve">Earl v. Nielsen Media </w:t>
      </w:r>
      <w:proofErr w:type="spellStart"/>
      <w:r w:rsidR="005D657B" w:rsidRPr="0033485D">
        <w:rPr>
          <w:rFonts w:ascii="Times New Roman" w:hAnsi="Times New Roman" w:cs="Times New Roman"/>
          <w:i/>
          <w:iCs/>
          <w:sz w:val="24"/>
          <w:szCs w:val="24"/>
        </w:rPr>
        <w:t>Rsch</w:t>
      </w:r>
      <w:proofErr w:type="spellEnd"/>
      <w:r w:rsidR="005D657B" w:rsidRPr="0033485D">
        <w:rPr>
          <w:rFonts w:ascii="Times New Roman" w:hAnsi="Times New Roman" w:cs="Times New Roman"/>
          <w:i/>
          <w:iCs/>
          <w:sz w:val="24"/>
          <w:szCs w:val="24"/>
        </w:rPr>
        <w:t>., Inc</w:t>
      </w:r>
      <w:r w:rsidR="005D657B" w:rsidRPr="0033485D">
        <w:rPr>
          <w:rFonts w:ascii="Times New Roman" w:hAnsi="Times New Roman" w:cs="Times New Roman"/>
          <w:sz w:val="24"/>
          <w:szCs w:val="24"/>
        </w:rPr>
        <w:t xml:space="preserve">., 658 F.3d 1108, 1114 (9th Cir. 2011) (internal quotation marks omitted)). </w:t>
      </w:r>
    </w:p>
    <w:p w14:paraId="1F06AA24" w14:textId="77777777" w:rsidR="005D657B" w:rsidRPr="00BD3179" w:rsidRDefault="005D657B" w:rsidP="005D657B">
      <w:pPr>
        <w:pStyle w:val="Default"/>
        <w:ind w:firstLine="720"/>
      </w:pPr>
    </w:p>
    <w:p w14:paraId="5DB9E125" w14:textId="77777777" w:rsidR="005D657B" w:rsidRDefault="005D657B" w:rsidP="005D657B">
      <w:pPr>
        <w:pStyle w:val="Default"/>
        <w:ind w:firstLine="720"/>
      </w:pPr>
      <w:r w:rsidRPr="00BD3179">
        <w:t xml:space="preserve">When the alleged discrimination is based on sexual orientation, gender identity, transgender status, or the like, the word “sex” in the instruction should be modified or explained consistent with </w:t>
      </w:r>
      <w:r w:rsidRPr="00BD3179">
        <w:rPr>
          <w:i/>
          <w:iCs/>
        </w:rPr>
        <w:t>Bostock v. Clayton County</w:t>
      </w:r>
      <w:r w:rsidRPr="00BD3179">
        <w:t xml:space="preserve">, 140 S. Ct. 1731, 1741, 1754 (2020) (holding employer violates Title VII by firing individual based on sexual orientation or gender identity). “Paramour preference,” however, does not constitute discrimination </w:t>
      </w:r>
      <w:proofErr w:type="gramStart"/>
      <w:r w:rsidRPr="00BD3179">
        <w:t>on the basis of</w:t>
      </w:r>
      <w:proofErr w:type="gramEnd"/>
      <w:r w:rsidRPr="00BD3179">
        <w:t xml:space="preserve"> sex. </w:t>
      </w:r>
      <w:r>
        <w:t xml:space="preserve"> </w:t>
      </w:r>
      <w:proofErr w:type="spellStart"/>
      <w:r w:rsidRPr="00BD3179">
        <w:rPr>
          <w:i/>
          <w:iCs/>
        </w:rPr>
        <w:t>Maner</w:t>
      </w:r>
      <w:proofErr w:type="spellEnd"/>
      <w:r w:rsidRPr="00BD3179">
        <w:rPr>
          <w:i/>
          <w:iCs/>
        </w:rPr>
        <w:t xml:space="preserve"> v. Dignity Health</w:t>
      </w:r>
      <w:r w:rsidRPr="00BD3179">
        <w:t xml:space="preserve">, 9 F.4th 1114, 1116 (9th Cir. 2021). </w:t>
      </w:r>
    </w:p>
    <w:p w14:paraId="3EFF3FE1" w14:textId="77777777" w:rsidR="005D657B" w:rsidRPr="00BD3179" w:rsidRDefault="005D657B" w:rsidP="005D657B">
      <w:pPr>
        <w:pStyle w:val="Default"/>
        <w:ind w:firstLine="720"/>
      </w:pPr>
    </w:p>
    <w:p w14:paraId="614262BE" w14:textId="0B8EA4C0" w:rsidR="005D657B" w:rsidRDefault="005D657B" w:rsidP="00CA2CEF">
      <w:pPr>
        <w:spacing w:after="0" w:line="240" w:lineRule="auto"/>
        <w:ind w:firstLine="720"/>
        <w:rPr>
          <w:rFonts w:ascii="Times New Roman" w:hAnsi="Times New Roman" w:cs="Times New Roman"/>
          <w:sz w:val="24"/>
          <w:szCs w:val="24"/>
        </w:rPr>
      </w:pPr>
      <w:r w:rsidRPr="00BD3179">
        <w:rPr>
          <w:rFonts w:ascii="Times New Roman" w:hAnsi="Times New Roman" w:cs="Times New Roman"/>
          <w:sz w:val="24"/>
          <w:szCs w:val="24"/>
        </w:rPr>
        <w:t xml:space="preserve">Finally, even in the absence of a “same decision” (or “same action”) affirmative defense, a plaintiff might prefer to use an instruction that provides, as the second element, that the plaintiff’s protected characteristic was “a motivating factor” in the defendant’s employment decision. </w:t>
      </w:r>
      <w:r>
        <w:rPr>
          <w:rFonts w:ascii="Times New Roman" w:hAnsi="Times New Roman" w:cs="Times New Roman"/>
          <w:sz w:val="24"/>
          <w:szCs w:val="24"/>
        </w:rPr>
        <w:t xml:space="preserve"> </w:t>
      </w:r>
      <w:r w:rsidRPr="00454465">
        <w:rPr>
          <w:rFonts w:ascii="Times New Roman" w:hAnsi="Times New Roman" w:cs="Times New Roman"/>
          <w:i/>
          <w:iCs/>
          <w:sz w:val="24"/>
          <w:szCs w:val="24"/>
        </w:rPr>
        <w:t>See</w:t>
      </w:r>
      <w:r>
        <w:rPr>
          <w:rFonts w:ascii="Times New Roman" w:hAnsi="Times New Roman" w:cs="Times New Roman"/>
          <w:sz w:val="24"/>
          <w:szCs w:val="24"/>
        </w:rPr>
        <w:t xml:space="preserve"> 42 U.S.C. § 2000e-5(g)(2)(B).  </w:t>
      </w:r>
      <w:r w:rsidRPr="00BD3179">
        <w:rPr>
          <w:rFonts w:ascii="Times New Roman" w:hAnsi="Times New Roman" w:cs="Times New Roman"/>
          <w:sz w:val="24"/>
          <w:szCs w:val="24"/>
        </w:rPr>
        <w:t xml:space="preserve">Based on 42 U.S.C. § 2000e-2(m), there does not </w:t>
      </w:r>
      <w:r w:rsidRPr="00BD3179">
        <w:rPr>
          <w:rFonts w:ascii="Times New Roman" w:hAnsi="Times New Roman" w:cs="Times New Roman"/>
          <w:sz w:val="24"/>
          <w:szCs w:val="24"/>
        </w:rPr>
        <w:lastRenderedPageBreak/>
        <w:t>appear to be any reason to deny a plaintiff that option.</w:t>
      </w:r>
      <w:r>
        <w:rPr>
          <w:rFonts w:ascii="Times New Roman" w:hAnsi="Times New Roman" w:cs="Times New Roman"/>
          <w:sz w:val="24"/>
          <w:szCs w:val="24"/>
        </w:rPr>
        <w:t xml:space="preserve"> </w:t>
      </w:r>
      <w:r w:rsidRPr="00BD3179">
        <w:rPr>
          <w:rFonts w:ascii="Times New Roman" w:hAnsi="Times New Roman" w:cs="Times New Roman"/>
          <w:sz w:val="24"/>
          <w:szCs w:val="24"/>
        </w:rPr>
        <w:t xml:space="preserve"> If a plaintiff so elects, a model instruction on that point is found in 10.2.</w:t>
      </w:r>
    </w:p>
    <w:p w14:paraId="7A530EDF" w14:textId="5F6E78E5" w:rsidR="0016762A" w:rsidRDefault="0016762A" w:rsidP="0016762A">
      <w:pPr>
        <w:spacing w:after="0" w:line="240" w:lineRule="auto"/>
        <w:rPr>
          <w:rFonts w:ascii="Times New Roman" w:hAnsi="Times New Roman" w:cs="Times New Roman"/>
          <w:sz w:val="24"/>
          <w:szCs w:val="24"/>
        </w:rPr>
      </w:pPr>
    </w:p>
    <w:p w14:paraId="2C20DB02" w14:textId="037EB233" w:rsidR="0016762A" w:rsidRDefault="0016762A" w:rsidP="0016762A">
      <w:pPr>
        <w:spacing w:after="0" w:line="240" w:lineRule="auto"/>
        <w:rPr>
          <w:rFonts w:ascii="Times New Roman" w:hAnsi="Times New Roman" w:cs="Times New Roman"/>
          <w:sz w:val="24"/>
          <w:szCs w:val="24"/>
        </w:rPr>
      </w:pPr>
    </w:p>
    <w:p w14:paraId="2E86F32B" w14:textId="77777777" w:rsidR="0016762A" w:rsidRDefault="0016762A" w:rsidP="0016762A">
      <w:pPr>
        <w:spacing w:after="0" w:line="240" w:lineRule="auto"/>
        <w:rPr>
          <w:rFonts w:ascii="Times New Roman" w:hAnsi="Times New Roman" w:cs="Times New Roman"/>
          <w:sz w:val="24"/>
          <w:szCs w:val="24"/>
        </w:rPr>
      </w:pPr>
    </w:p>
    <w:p w14:paraId="7A7C2556" w14:textId="10B609E1" w:rsidR="004636ED" w:rsidRPr="004636ED" w:rsidRDefault="004636ED" w:rsidP="004636ED">
      <w:pPr>
        <w:jc w:val="right"/>
        <w:rPr>
          <w:rFonts w:ascii="Times New Roman" w:hAnsi="Times New Roman" w:cs="Times New Roman"/>
          <w:i/>
          <w:iCs/>
          <w:sz w:val="24"/>
          <w:szCs w:val="24"/>
        </w:rPr>
      </w:pPr>
      <w:r w:rsidRPr="004636ED">
        <w:rPr>
          <w:rFonts w:ascii="Times New Roman" w:hAnsi="Times New Roman" w:cs="Times New Roman"/>
          <w:i/>
          <w:iCs/>
          <w:sz w:val="24"/>
          <w:szCs w:val="24"/>
        </w:rPr>
        <w:t>Revised Sept. 2022</w:t>
      </w:r>
    </w:p>
    <w:p w14:paraId="5E8A8B99"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7B"/>
    <w:rsid w:val="0016762A"/>
    <w:rsid w:val="0033485D"/>
    <w:rsid w:val="004636ED"/>
    <w:rsid w:val="005A412D"/>
    <w:rsid w:val="005D657B"/>
    <w:rsid w:val="00887257"/>
    <w:rsid w:val="00B5430F"/>
    <w:rsid w:val="00C67E51"/>
    <w:rsid w:val="00CA2CEF"/>
    <w:rsid w:val="00EC1D76"/>
    <w:rsid w:val="00F02E51"/>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E41A"/>
  <w15:chartTrackingRefBased/>
  <w15:docId w15:val="{92815E01-C152-441E-A888-93D2ACB6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57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02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9</cp:revision>
  <dcterms:created xsi:type="dcterms:W3CDTF">2022-09-15T23:37:00Z</dcterms:created>
  <dcterms:modified xsi:type="dcterms:W3CDTF">2022-10-25T18:01:00Z</dcterms:modified>
</cp:coreProperties>
</file>