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20B17" w14:textId="77777777" w:rsidR="00F21B62" w:rsidRPr="006A4CD7" w:rsidRDefault="00F21B62" w:rsidP="00F21B62">
      <w:pPr>
        <w:pStyle w:val="Heading2"/>
      </w:pPr>
      <w:bookmarkStart w:id="0" w:name="_Toc65157342"/>
      <w:proofErr w:type="gramStart"/>
      <w:r w:rsidRPr="006A4CD7">
        <w:t>10.4  CIVIL</w:t>
      </w:r>
      <w:proofErr w:type="gramEnd"/>
      <w:r w:rsidRPr="006A4CD7">
        <w:t xml:space="preserve"> RIGHTS—TITLE VII—HOSTILE WORK ENVIRONMENT—HARASSMENT</w:t>
      </w:r>
      <w:bookmarkEnd w:id="0"/>
    </w:p>
    <w:p w14:paraId="3B4050F7" w14:textId="77777777" w:rsidR="00F21B62" w:rsidRPr="006A4CD7" w:rsidRDefault="00F21B62" w:rsidP="00F21B62"/>
    <w:p w14:paraId="2D6EE4E1" w14:textId="77777777" w:rsidR="00F21B62" w:rsidRPr="006A4CD7" w:rsidRDefault="00F21B62" w:rsidP="00F21B62">
      <w:pPr>
        <w:autoSpaceDE w:val="0"/>
        <w:autoSpaceDN w:val="0"/>
        <w:adjustRightInd w:val="0"/>
        <w:jc w:val="center"/>
        <w:rPr>
          <w:rFonts w:cs="Times New Roman"/>
          <w:szCs w:val="24"/>
        </w:rPr>
      </w:pPr>
      <w:r w:rsidRPr="006A4CD7">
        <w:rPr>
          <w:rFonts w:cs="Times New Roman"/>
          <w:b/>
          <w:bCs/>
          <w:szCs w:val="24"/>
        </w:rPr>
        <w:t>Comment</w:t>
      </w:r>
    </w:p>
    <w:p w14:paraId="124F5AB7" w14:textId="77777777" w:rsidR="00F21B62" w:rsidRPr="006A4CD7" w:rsidRDefault="00F21B62" w:rsidP="00F21B62"/>
    <w:p w14:paraId="0957E332" w14:textId="77777777" w:rsidR="00F21B62" w:rsidRPr="006A4CD7" w:rsidRDefault="00F21B62" w:rsidP="00F21B62">
      <w:pPr>
        <w:autoSpaceDE w:val="0"/>
        <w:autoSpaceDN w:val="0"/>
        <w:adjustRightInd w:val="0"/>
        <w:rPr>
          <w:rFonts w:cs="Times New Roman"/>
          <w:szCs w:val="24"/>
        </w:rPr>
      </w:pPr>
      <w:r w:rsidRPr="006A4CD7">
        <w:rPr>
          <w:rFonts w:cs="Times New Roman"/>
          <w:szCs w:val="24"/>
        </w:rPr>
        <w:tab/>
        <w:t xml:space="preserve">The Supreme Court addressed the law of harassment claims under Title VII in two companion cases, </w:t>
      </w:r>
      <w:r w:rsidRPr="006A4CD7">
        <w:rPr>
          <w:rFonts w:cs="Times New Roman"/>
          <w:i/>
          <w:iCs/>
          <w:szCs w:val="24"/>
        </w:rPr>
        <w:t xml:space="preserve">Burlington Industries Inc. v. </w:t>
      </w:r>
      <w:proofErr w:type="spellStart"/>
      <w:r w:rsidRPr="006A4CD7">
        <w:rPr>
          <w:rFonts w:cs="Times New Roman"/>
          <w:i/>
          <w:iCs/>
          <w:szCs w:val="24"/>
        </w:rPr>
        <w:t>Ellerth</w:t>
      </w:r>
      <w:proofErr w:type="spellEnd"/>
      <w:r w:rsidRPr="006A4CD7">
        <w:rPr>
          <w:rFonts w:cs="Times New Roman"/>
          <w:szCs w:val="24"/>
        </w:rPr>
        <w:t xml:space="preserve">, 524 U.S. 742 (1998), and </w:t>
      </w:r>
      <w:r w:rsidRPr="006A4CD7">
        <w:rPr>
          <w:rFonts w:cs="Times New Roman"/>
          <w:i/>
          <w:iCs/>
          <w:szCs w:val="24"/>
        </w:rPr>
        <w:t>Faragher v. City of Boca Raton</w:t>
      </w:r>
      <w:r w:rsidRPr="006A4CD7">
        <w:rPr>
          <w:rFonts w:cs="Times New Roman"/>
          <w:szCs w:val="24"/>
        </w:rPr>
        <w:t xml:space="preserve">, 524 U.S. 775 (1998) [collectively, </w:t>
      </w:r>
      <w:proofErr w:type="spellStart"/>
      <w:r w:rsidRPr="006A4CD7">
        <w:rPr>
          <w:rFonts w:cs="Times New Roman"/>
          <w:i/>
          <w:iCs/>
          <w:szCs w:val="24"/>
        </w:rPr>
        <w:t>Ellerth</w:t>
      </w:r>
      <w:proofErr w:type="spellEnd"/>
      <w:r w:rsidRPr="006A4CD7">
        <w:rPr>
          <w:rFonts w:cs="Times New Roman"/>
          <w:i/>
          <w:iCs/>
          <w:szCs w:val="24"/>
        </w:rPr>
        <w:t>/Faragher</w:t>
      </w:r>
      <w:r w:rsidRPr="006A4CD7">
        <w:rPr>
          <w:rFonts w:cs="Times New Roman"/>
          <w:szCs w:val="24"/>
        </w:rPr>
        <w:t xml:space="preserve">].  Although those cases relate to sexual harassment, the Committee does not discern any conceptual difference between harassment because of sex and harassment because of race or any other protected status.  Accordingly, the following instructions are applicable to harassment based on race, color, sex, </w:t>
      </w:r>
      <w:proofErr w:type="gramStart"/>
      <w:r w:rsidRPr="006A4CD7">
        <w:rPr>
          <w:rFonts w:cs="Times New Roman"/>
          <w:szCs w:val="24"/>
        </w:rPr>
        <w:t>religion</w:t>
      </w:r>
      <w:proofErr w:type="gramEnd"/>
      <w:r w:rsidRPr="006A4CD7">
        <w:rPr>
          <w:rFonts w:cs="Times New Roman"/>
          <w:szCs w:val="24"/>
        </w:rPr>
        <w:t xml:space="preserve"> and national origin. </w:t>
      </w:r>
    </w:p>
    <w:p w14:paraId="0BB397EF" w14:textId="77777777" w:rsidR="00F21B62" w:rsidRPr="006A4CD7" w:rsidRDefault="00F21B62" w:rsidP="00F21B62">
      <w:pPr>
        <w:autoSpaceDE w:val="0"/>
        <w:autoSpaceDN w:val="0"/>
        <w:adjustRightInd w:val="0"/>
        <w:rPr>
          <w:rFonts w:cs="Times New Roman"/>
          <w:szCs w:val="24"/>
        </w:rPr>
      </w:pPr>
    </w:p>
    <w:p w14:paraId="03D86A18" w14:textId="77777777" w:rsidR="00F21B62" w:rsidRPr="006A4CD7" w:rsidRDefault="00F21B62" w:rsidP="00F21B62">
      <w:pPr>
        <w:autoSpaceDE w:val="0"/>
        <w:autoSpaceDN w:val="0"/>
        <w:adjustRightInd w:val="0"/>
        <w:rPr>
          <w:rFonts w:cs="Times New Roman"/>
          <w:szCs w:val="24"/>
        </w:rPr>
      </w:pPr>
      <w:r w:rsidRPr="006A4CD7">
        <w:rPr>
          <w:rFonts w:cs="Times New Roman"/>
          <w:szCs w:val="24"/>
        </w:rPr>
        <w:tab/>
      </w:r>
      <w:proofErr w:type="spellStart"/>
      <w:r w:rsidRPr="006A4CD7">
        <w:rPr>
          <w:rFonts w:cs="Times New Roman"/>
          <w:i/>
          <w:iCs/>
          <w:szCs w:val="24"/>
        </w:rPr>
        <w:t>Ellerth</w:t>
      </w:r>
      <w:proofErr w:type="spellEnd"/>
      <w:r w:rsidRPr="006A4CD7">
        <w:rPr>
          <w:rFonts w:cs="Times New Roman"/>
          <w:i/>
          <w:iCs/>
          <w:szCs w:val="24"/>
        </w:rPr>
        <w:t>/Faragher</w:t>
      </w:r>
      <w:r w:rsidRPr="006A4CD7">
        <w:rPr>
          <w:rFonts w:cs="Times New Roman"/>
          <w:szCs w:val="24"/>
        </w:rPr>
        <w:t xml:space="preserve"> clarified the standards governing an employer’s liability for harassment.  Essentially, when an employee suffers a tangible employment action resulting from a direct supervisor’s harassment, the employer’s liability is established by proof of the harassment and a resulting tangible employment action.  </w:t>
      </w:r>
      <w:r w:rsidRPr="006A4CD7">
        <w:rPr>
          <w:rFonts w:cs="Times New Roman"/>
          <w:i/>
          <w:iCs/>
          <w:szCs w:val="24"/>
        </w:rPr>
        <w:t>See</w:t>
      </w:r>
      <w:r w:rsidRPr="006A4CD7">
        <w:rPr>
          <w:rFonts w:cs="Times New Roman"/>
          <w:szCs w:val="24"/>
        </w:rPr>
        <w:t xml:space="preserve"> </w:t>
      </w:r>
      <w:r w:rsidRPr="006A4CD7">
        <w:rPr>
          <w:rFonts w:cs="Times New Roman"/>
          <w:i/>
          <w:iCs/>
          <w:szCs w:val="24"/>
        </w:rPr>
        <w:t>Faragher</w:t>
      </w:r>
      <w:r w:rsidRPr="006A4CD7">
        <w:rPr>
          <w:rFonts w:cs="Times New Roman"/>
          <w:szCs w:val="24"/>
        </w:rPr>
        <w:t xml:space="preserve">, 524 U.S. at 807-08.  No affirmative defense is available to the employer in those cases.  When no tangible employment action has been taken, the employer may interpose an affirmative defense to defeat liability by proving (a) that the employer exercised reasonable care to prevent and correct promptly any discriminatory conduct, and (b) the plaintiff unreasonably failed to take advantage of any preventive or corrective opportunities provided by the employer or to otherwise avoid harm.  </w:t>
      </w:r>
      <w:r w:rsidRPr="006A4CD7">
        <w:rPr>
          <w:rFonts w:cs="Times New Roman"/>
          <w:i/>
          <w:iCs/>
          <w:szCs w:val="24"/>
        </w:rPr>
        <w:t>Id.</w:t>
      </w:r>
      <w:r w:rsidRPr="006A4CD7">
        <w:rPr>
          <w:rFonts w:cs="Times New Roman"/>
          <w:szCs w:val="24"/>
        </w:rPr>
        <w:t xml:space="preserve">; </w:t>
      </w:r>
      <w:proofErr w:type="spellStart"/>
      <w:r w:rsidRPr="006A4CD7">
        <w:rPr>
          <w:rFonts w:cs="Times New Roman"/>
          <w:i/>
          <w:iCs/>
          <w:szCs w:val="24"/>
        </w:rPr>
        <w:t>Ellerth</w:t>
      </w:r>
      <w:proofErr w:type="spellEnd"/>
      <w:r w:rsidRPr="006A4CD7">
        <w:rPr>
          <w:rFonts w:cs="Times New Roman"/>
          <w:szCs w:val="24"/>
        </w:rPr>
        <w:t xml:space="preserve">, 524 U.S. at 764-65; </w:t>
      </w:r>
      <w:r w:rsidRPr="006A4CD7">
        <w:rPr>
          <w:rFonts w:cs="Times New Roman"/>
          <w:i/>
          <w:iCs/>
          <w:szCs w:val="24"/>
        </w:rPr>
        <w:t>see</w:t>
      </w:r>
      <w:r w:rsidRPr="006A4CD7">
        <w:rPr>
          <w:rFonts w:cs="Times New Roman"/>
          <w:szCs w:val="24"/>
        </w:rPr>
        <w:t xml:space="preserve"> </w:t>
      </w:r>
      <w:r w:rsidRPr="006A4CD7">
        <w:rPr>
          <w:rFonts w:cs="Times New Roman"/>
          <w:i/>
          <w:iCs/>
          <w:szCs w:val="24"/>
        </w:rPr>
        <w:t>also Holly D. v. Cal. Inst. of Tech.</w:t>
      </w:r>
      <w:r w:rsidRPr="006A4CD7">
        <w:rPr>
          <w:rFonts w:cs="Times New Roman"/>
          <w:szCs w:val="24"/>
        </w:rPr>
        <w:t xml:space="preserve">, 339 F.3d 1158, 1166-67 (9th Cir. 2003); </w:t>
      </w:r>
      <w:r w:rsidRPr="006A4CD7">
        <w:rPr>
          <w:rFonts w:cs="Times New Roman"/>
          <w:i/>
          <w:iCs/>
          <w:szCs w:val="24"/>
        </w:rPr>
        <w:t>Swinton v. Potomac Corp.</w:t>
      </w:r>
      <w:r w:rsidRPr="006A4CD7">
        <w:rPr>
          <w:rFonts w:cs="Times New Roman"/>
          <w:szCs w:val="24"/>
        </w:rPr>
        <w:t xml:space="preserve">, 270 F.3d 794, 803 (9th Cir. 2001).  </w:t>
      </w:r>
      <w:r w:rsidRPr="006A4CD7">
        <w:rPr>
          <w:rFonts w:cs="Times New Roman"/>
          <w:i/>
          <w:iCs/>
          <w:szCs w:val="24"/>
        </w:rPr>
        <w:t>See</w:t>
      </w:r>
      <w:r w:rsidRPr="006A4CD7">
        <w:rPr>
          <w:rFonts w:cs="Times New Roman"/>
          <w:szCs w:val="24"/>
        </w:rPr>
        <w:t xml:space="preserve"> Instruction 10.6 (Civil Rights—Title VII—Hostile Work Environment Caused by Supervisor—Claim Based on Vicarious Liability</w:t>
      </w:r>
      <w:r w:rsidRPr="006A4CD7">
        <w:rPr>
          <w:rFonts w:cs="Times New Roman"/>
          <w:b/>
          <w:bCs/>
          <w:szCs w:val="24"/>
        </w:rPr>
        <w:t>—</w:t>
      </w:r>
      <w:r w:rsidRPr="006A4CD7">
        <w:rPr>
          <w:rFonts w:cs="Times New Roman"/>
          <w:szCs w:val="24"/>
        </w:rPr>
        <w:t xml:space="preserve">Tangible Employment Action—Affirmative Defense).  In </w:t>
      </w:r>
      <w:r w:rsidRPr="006A4CD7">
        <w:rPr>
          <w:rFonts w:cs="Times New Roman"/>
          <w:i/>
          <w:iCs/>
          <w:szCs w:val="24"/>
        </w:rPr>
        <w:t xml:space="preserve">Pennsylvania State Police v. </w:t>
      </w:r>
      <w:proofErr w:type="spellStart"/>
      <w:r w:rsidRPr="006A4CD7">
        <w:rPr>
          <w:rFonts w:cs="Times New Roman"/>
          <w:i/>
          <w:iCs/>
          <w:szCs w:val="24"/>
        </w:rPr>
        <w:t>Suders</w:t>
      </w:r>
      <w:proofErr w:type="spellEnd"/>
      <w:r w:rsidRPr="006A4CD7">
        <w:rPr>
          <w:rFonts w:cs="Times New Roman"/>
          <w:szCs w:val="24"/>
        </w:rPr>
        <w:t xml:space="preserve">, 542 U.S. 129, 137-38 (2004), the Supreme Court applied the framework of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to a case of constructive discharge due to a hostile work environment.  In such a case, the</w:t>
      </w:r>
      <w:r w:rsidRPr="006A4CD7">
        <w:rPr>
          <w:rFonts w:cs="Times New Roman"/>
          <w:i/>
          <w:iCs/>
          <w:szCs w:val="24"/>
        </w:rPr>
        <w:t xml:space="preserve">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 xml:space="preserve">affirmative defense is available to the employer, unless an official act, i.e., a tangible employment action, of the employer precipitated the employee’s decision to resign. </w:t>
      </w:r>
      <w:r w:rsidRPr="006A4CD7">
        <w:rPr>
          <w:rFonts w:cs="Times New Roman"/>
          <w:i/>
          <w:iCs/>
          <w:szCs w:val="24"/>
        </w:rPr>
        <w:t>Id.</w:t>
      </w:r>
      <w:r w:rsidRPr="006A4CD7">
        <w:rPr>
          <w:rFonts w:cs="Times New Roman"/>
          <w:szCs w:val="24"/>
        </w:rPr>
        <w:t xml:space="preserve"> at 148. </w:t>
      </w:r>
    </w:p>
    <w:p w14:paraId="206ACC06" w14:textId="77777777" w:rsidR="00F21B62" w:rsidRPr="006A4CD7" w:rsidRDefault="00F21B62" w:rsidP="00F21B62">
      <w:pPr>
        <w:autoSpaceDE w:val="0"/>
        <w:autoSpaceDN w:val="0"/>
        <w:adjustRightInd w:val="0"/>
        <w:rPr>
          <w:rFonts w:cs="Times New Roman"/>
          <w:szCs w:val="24"/>
        </w:rPr>
      </w:pPr>
    </w:p>
    <w:p w14:paraId="3C21C996" w14:textId="77777777" w:rsidR="00F21B62" w:rsidRPr="006A4CD7" w:rsidRDefault="00F21B62" w:rsidP="00F21B62">
      <w:pPr>
        <w:autoSpaceDE w:val="0"/>
        <w:autoSpaceDN w:val="0"/>
        <w:adjustRightInd w:val="0"/>
        <w:rPr>
          <w:rFonts w:cs="Times New Roman"/>
          <w:szCs w:val="24"/>
        </w:rPr>
      </w:pPr>
      <w:r w:rsidRPr="006A4CD7">
        <w:rPr>
          <w:rFonts w:cs="Times New Roman"/>
          <w:szCs w:val="24"/>
        </w:rPr>
        <w:tab/>
        <w:t xml:space="preserve">If, however, harassment is committed by a co-worker or a </w:t>
      </w:r>
      <w:proofErr w:type="spellStart"/>
      <w:r w:rsidRPr="006A4CD7">
        <w:rPr>
          <w:rFonts w:cs="Times New Roman"/>
          <w:szCs w:val="24"/>
        </w:rPr>
        <w:t>nondirect</w:t>
      </w:r>
      <w:proofErr w:type="spellEnd"/>
      <w:r w:rsidRPr="006A4CD7">
        <w:rPr>
          <w:rFonts w:cs="Times New Roman"/>
          <w:szCs w:val="24"/>
        </w:rPr>
        <w:t xml:space="preserve"> supervisor of the plaintiff’s, the employer is liable only under a negligence theory.  In this situation, the employer may not invoke the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 xml:space="preserve">affirmative defense.  </w:t>
      </w:r>
      <w:r w:rsidRPr="006A4CD7">
        <w:rPr>
          <w:rFonts w:cs="Times New Roman"/>
          <w:i/>
          <w:iCs/>
          <w:szCs w:val="24"/>
        </w:rPr>
        <w:t>See Swinton</w:t>
      </w:r>
      <w:r w:rsidRPr="006A4CD7">
        <w:rPr>
          <w:rFonts w:cs="Times New Roman"/>
          <w:szCs w:val="24"/>
        </w:rPr>
        <w:t xml:space="preserve">, 270 F.3d at 803-04 (noting that principle embodied in affirmative defense is contained in requirements for prima facie case based on negligence).  </w:t>
      </w:r>
      <w:r w:rsidRPr="006A4CD7">
        <w:rPr>
          <w:rFonts w:cs="Times New Roman"/>
          <w:i/>
          <w:iCs/>
          <w:szCs w:val="24"/>
        </w:rPr>
        <w:t>See also</w:t>
      </w:r>
      <w:r w:rsidRPr="006A4CD7">
        <w:rPr>
          <w:rFonts w:cs="Times New Roman"/>
          <w:szCs w:val="24"/>
        </w:rPr>
        <w:t xml:space="preserve"> Instruction 10.7 (Civil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773F5D4D" w14:textId="77777777" w:rsidR="00F21B62" w:rsidRPr="006A4CD7" w:rsidRDefault="00F21B62" w:rsidP="00F21B62">
      <w:pPr>
        <w:autoSpaceDE w:val="0"/>
        <w:autoSpaceDN w:val="0"/>
        <w:adjustRightInd w:val="0"/>
        <w:rPr>
          <w:rFonts w:cs="Times New Roman"/>
          <w:szCs w:val="24"/>
        </w:rPr>
      </w:pPr>
    </w:p>
    <w:p w14:paraId="4502EF26" w14:textId="4E5D9EF1" w:rsidR="00C35252" w:rsidRPr="008F1B28" w:rsidRDefault="00F21B62" w:rsidP="008F1B28">
      <w:pPr>
        <w:pStyle w:val="BodyText"/>
        <w:spacing w:before="1" w:line="247" w:lineRule="auto"/>
        <w:ind w:left="100" w:right="182" w:firstLine="720"/>
        <w:rPr>
          <w:color w:val="0000FF"/>
        </w:rPr>
      </w:pPr>
      <w:r>
        <w:t xml:space="preserve">An employer may be held liable for the actionable third-party harassment of its employees or customers when it ratifies or condones the conduct by failing to investigate and remedy it after learning of it. </w:t>
      </w:r>
      <w:r w:rsidRPr="008F1B28">
        <w:rPr>
          <w:i/>
        </w:rPr>
        <w:t xml:space="preserve">See </w:t>
      </w:r>
      <w:r w:rsidRPr="008F1B28">
        <w:rPr>
          <w:i/>
          <w:iCs/>
        </w:rPr>
        <w:t>Christian v. Umpqua Bank</w:t>
      </w:r>
      <w:r w:rsidRPr="008F1B28">
        <w:t xml:space="preserve">, 984 F.3d 801, 811–12 (9th Cir. 2020). Title VII prohibits discrimination against any individual and makes no distinction between managers and other employees; both are entitled to its protection. </w:t>
      </w:r>
      <w:r w:rsidRPr="008F1B28">
        <w:rPr>
          <w:i/>
        </w:rPr>
        <w:t xml:space="preserve">See </w:t>
      </w:r>
      <w:proofErr w:type="spellStart"/>
      <w:r w:rsidRPr="008F1B28">
        <w:rPr>
          <w:i/>
        </w:rPr>
        <w:t>Galdamez</w:t>
      </w:r>
      <w:proofErr w:type="spellEnd"/>
      <w:r w:rsidRPr="008F1B28">
        <w:rPr>
          <w:i/>
        </w:rPr>
        <w:t xml:space="preserve"> v. Potter</w:t>
      </w:r>
      <w:r w:rsidRPr="008F1B28">
        <w:t>, 415 F.3d 1015, 1022 (9th Cir. 2005).</w:t>
      </w:r>
      <w:bookmarkStart w:id="1" w:name="10.5__CIVIL_RIGHTS—TITLE_VII—HOSTILE_WOR"/>
      <w:bookmarkEnd w:id="1"/>
      <w:r w:rsidRPr="008F1B28">
        <w:t xml:space="preserve"> </w:t>
      </w:r>
    </w:p>
    <w:sectPr w:rsidR="00C35252" w:rsidRPr="008F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62"/>
    <w:rsid w:val="000A00D9"/>
    <w:rsid w:val="008F1B28"/>
    <w:rsid w:val="00C35252"/>
    <w:rsid w:val="00D42491"/>
    <w:rsid w:val="00F2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E575"/>
  <w15:chartTrackingRefBased/>
  <w15:docId w15:val="{6B00C4B4-6D5F-4879-850C-544122D5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B62"/>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F21B62"/>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B62"/>
    <w:rPr>
      <w:rFonts w:ascii="Times New Roman" w:hAnsi="Times New Roman" w:cs="Times New Roman"/>
      <w:b/>
      <w:bCs/>
      <w:sz w:val="24"/>
      <w:szCs w:val="24"/>
    </w:rPr>
  </w:style>
  <w:style w:type="paragraph" w:styleId="BodyText">
    <w:name w:val="Body Text"/>
    <w:basedOn w:val="Normal"/>
    <w:link w:val="BodyTextChar"/>
    <w:uiPriority w:val="1"/>
    <w:qFormat/>
    <w:rsid w:val="00F21B62"/>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F21B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2021-03-06T02:31:00Z</dcterms:created>
  <dcterms:modified xsi:type="dcterms:W3CDTF">2021-03-18T20:36:00Z</dcterms:modified>
</cp:coreProperties>
</file>