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78816" w14:textId="57D039FC" w:rsidR="00B20B66" w:rsidRPr="00B20B66" w:rsidRDefault="00B20B66" w:rsidP="00B20B66">
      <w:pPr>
        <w:autoSpaceDE w:val="0"/>
        <w:autoSpaceDN w:val="0"/>
        <w:adjustRightInd w:val="0"/>
        <w:spacing w:after="0" w:line="240" w:lineRule="auto"/>
        <w:jc w:val="center"/>
        <w:rPr>
          <w:rFonts w:ascii="Times New Roman" w:hAnsi="Times New Roman" w:cs="Times New Roman"/>
          <w:b/>
          <w:bCs/>
          <w:sz w:val="24"/>
          <w:szCs w:val="24"/>
        </w:rPr>
      </w:pPr>
      <w:r w:rsidRPr="00B20B66">
        <w:rPr>
          <w:rFonts w:ascii="Times New Roman" w:hAnsi="Times New Roman" w:cs="Times New Roman"/>
          <w:sz w:val="24"/>
          <w:szCs w:val="24"/>
          <w:lang w:val="en-CA"/>
        </w:rPr>
        <w:fldChar w:fldCharType="begin"/>
      </w:r>
      <w:r w:rsidRPr="00B20B66">
        <w:rPr>
          <w:rFonts w:ascii="Times New Roman" w:hAnsi="Times New Roman" w:cs="Times New Roman"/>
          <w:sz w:val="24"/>
          <w:szCs w:val="24"/>
          <w:lang w:val="en-CA"/>
        </w:rPr>
        <w:instrText xml:space="preserve"> SEQ CHAPTER \h \r 1</w:instrText>
      </w:r>
      <w:r w:rsidRPr="00B20B66">
        <w:rPr>
          <w:rFonts w:ascii="Times New Roman" w:hAnsi="Times New Roman" w:cs="Times New Roman"/>
          <w:sz w:val="24"/>
          <w:szCs w:val="24"/>
          <w:lang w:val="en-CA"/>
        </w:rPr>
        <w:fldChar w:fldCharType="end"/>
      </w:r>
      <w:r w:rsidRPr="00B20B66">
        <w:rPr>
          <w:rFonts w:ascii="Times New Roman" w:hAnsi="Times New Roman" w:cs="Times New Roman"/>
          <w:b/>
          <w:bCs/>
          <w:sz w:val="24"/>
          <w:szCs w:val="24"/>
        </w:rPr>
        <w:t>15.10 Infringement—Elements—Validity—Unregistered Mark—Distinctiveness</w:t>
      </w:r>
    </w:p>
    <w:p w14:paraId="210C6513" w14:textId="77777777" w:rsidR="00B20B66" w:rsidRPr="00B20B66" w:rsidRDefault="00B20B66" w:rsidP="00B20B66">
      <w:pPr>
        <w:autoSpaceDE w:val="0"/>
        <w:autoSpaceDN w:val="0"/>
        <w:adjustRightInd w:val="0"/>
        <w:spacing w:after="0" w:line="240" w:lineRule="auto"/>
        <w:rPr>
          <w:rFonts w:ascii="Times New Roman" w:hAnsi="Times New Roman" w:cs="Times New Roman"/>
          <w:b/>
          <w:bCs/>
          <w:sz w:val="24"/>
          <w:szCs w:val="24"/>
        </w:rPr>
      </w:pPr>
    </w:p>
    <w:p w14:paraId="738E3C67" w14:textId="77777777" w:rsidR="00B20B66" w:rsidRPr="00B20B66" w:rsidRDefault="00B20B66" w:rsidP="00B20B66">
      <w:pPr>
        <w:autoSpaceDE w:val="0"/>
        <w:autoSpaceDN w:val="0"/>
        <w:adjustRightInd w:val="0"/>
        <w:spacing w:after="0" w:line="240" w:lineRule="auto"/>
        <w:jc w:val="center"/>
        <w:rPr>
          <w:rFonts w:ascii="Times New Roman" w:hAnsi="Times New Roman" w:cs="Times New Roman"/>
          <w:b/>
          <w:bCs/>
          <w:sz w:val="24"/>
          <w:szCs w:val="24"/>
        </w:rPr>
      </w:pPr>
      <w:r w:rsidRPr="00B20B66">
        <w:rPr>
          <w:rFonts w:ascii="Times New Roman" w:hAnsi="Times New Roman" w:cs="Times New Roman"/>
          <w:b/>
          <w:bCs/>
          <w:sz w:val="24"/>
          <w:szCs w:val="24"/>
        </w:rPr>
        <w:t>Strength as a Likelihood of Confusion Factor</w:t>
      </w:r>
    </w:p>
    <w:p w14:paraId="32B02598" w14:textId="77777777" w:rsidR="00B20B66" w:rsidRPr="00B20B66" w:rsidRDefault="00B20B66" w:rsidP="00B20B66">
      <w:pPr>
        <w:autoSpaceDE w:val="0"/>
        <w:autoSpaceDN w:val="0"/>
        <w:adjustRightInd w:val="0"/>
        <w:spacing w:after="0" w:line="240" w:lineRule="auto"/>
        <w:rPr>
          <w:rFonts w:ascii="VEYYM C+ Times New Roman," w:hAnsi="VEYYM C+ Times New Roman," w:cs="VEYYM C+ Times New Roman,"/>
          <w:sz w:val="24"/>
          <w:szCs w:val="24"/>
        </w:rPr>
      </w:pPr>
    </w:p>
    <w:p w14:paraId="2A9EFA88" w14:textId="23FA8643" w:rsidR="00B20B66" w:rsidRPr="00B20B66" w:rsidRDefault="00B20B66" w:rsidP="00B20B66">
      <w:pPr>
        <w:autoSpaceDE w:val="0"/>
        <w:autoSpaceDN w:val="0"/>
        <w:adjustRightInd w:val="0"/>
        <w:spacing w:after="0" w:line="240" w:lineRule="auto"/>
        <w:rPr>
          <w:rFonts w:ascii="Times New Roman" w:hAnsi="Times New Roman" w:cs="Times New Roman"/>
          <w:sz w:val="24"/>
          <w:szCs w:val="24"/>
        </w:rPr>
      </w:pPr>
      <w:r w:rsidRPr="00B20B66">
        <w:rPr>
          <w:rFonts w:ascii="VEYYM C+ Times New Roman," w:hAnsi="VEYYM C+ Times New Roman," w:cs="VEYYM C+ Times New Roman,"/>
          <w:sz w:val="24"/>
          <w:szCs w:val="24"/>
        </w:rPr>
        <w:tab/>
      </w:r>
      <w:r w:rsidRPr="00B20B66">
        <w:rPr>
          <w:rFonts w:ascii="Times New Roman" w:hAnsi="Times New Roman" w:cs="Times New Roman"/>
          <w:sz w:val="24"/>
          <w:szCs w:val="24"/>
        </w:rPr>
        <w:t xml:space="preserve">How [distinctively] [strongly] a trademark indicates that a good comes from a [particular] [specific] source [even if unknown] is an important factor to consider in [[assessing its validity] [and] [Instruction </w:t>
      </w:r>
      <w:r w:rsidRPr="00B20B66">
        <w:rPr>
          <w:rFonts w:ascii="Times New Roman" w:hAnsi="Times New Roman" w:cs="Times New Roman"/>
          <w:i/>
          <w:iCs/>
          <w:sz w:val="24"/>
          <w:szCs w:val="24"/>
          <w:u w:val="single"/>
        </w:rPr>
        <w:t xml:space="preserve">insert number of instruction regarding </w:t>
      </w:r>
      <w:proofErr w:type="spellStart"/>
      <w:r>
        <w:rPr>
          <w:rFonts w:ascii="Times New Roman" w:hAnsi="Times New Roman" w:cs="Times New Roman"/>
          <w:i/>
          <w:iCs/>
          <w:sz w:val="24"/>
          <w:szCs w:val="24"/>
          <w:u w:val="single"/>
        </w:rPr>
        <w:t>Sl</w:t>
      </w:r>
      <w:r w:rsidRPr="00B20B66">
        <w:rPr>
          <w:rFonts w:ascii="Times New Roman" w:hAnsi="Times New Roman" w:cs="Times New Roman"/>
          <w:i/>
          <w:iCs/>
          <w:sz w:val="24"/>
          <w:szCs w:val="24"/>
          <w:u w:val="single"/>
        </w:rPr>
        <w:t>eekcraft</w:t>
      </w:r>
      <w:proofErr w:type="spellEnd"/>
      <w:r w:rsidRPr="00B20B66">
        <w:rPr>
          <w:rFonts w:ascii="Times New Roman" w:hAnsi="Times New Roman" w:cs="Times New Roman"/>
          <w:i/>
          <w:iCs/>
          <w:sz w:val="24"/>
          <w:szCs w:val="24"/>
          <w:u w:val="single"/>
        </w:rPr>
        <w:t xml:space="preserve"> Test, e.g., 15.18 </w:t>
      </w:r>
      <w:r w:rsidRPr="00B20B66">
        <w:rPr>
          <w:rFonts w:ascii="Times New Roman" w:hAnsi="Times New Roman" w:cs="Times New Roman"/>
          <w:sz w:val="24"/>
          <w:szCs w:val="24"/>
        </w:rPr>
        <w:t xml:space="preserve">for determining whether the trademark used by the defendant creates for consumers a likelihood of confusion with the plaintiff’s trademark].] </w:t>
      </w:r>
    </w:p>
    <w:p w14:paraId="2FFE03BB" w14:textId="77777777" w:rsidR="00B20B66" w:rsidRPr="00B20B66" w:rsidRDefault="00B20B66" w:rsidP="00B20B66">
      <w:pPr>
        <w:autoSpaceDE w:val="0"/>
        <w:autoSpaceDN w:val="0"/>
        <w:adjustRightInd w:val="0"/>
        <w:spacing w:after="0" w:line="240" w:lineRule="auto"/>
        <w:rPr>
          <w:rFonts w:ascii="Times New Roman" w:hAnsi="Times New Roman" w:cs="Times New Roman"/>
          <w:sz w:val="24"/>
          <w:szCs w:val="24"/>
        </w:rPr>
      </w:pPr>
    </w:p>
    <w:p w14:paraId="3EE1EBFC" w14:textId="77777777" w:rsidR="00B20B66" w:rsidRPr="00B20B66" w:rsidRDefault="00B20B66" w:rsidP="00B20B66">
      <w:pPr>
        <w:autoSpaceDE w:val="0"/>
        <w:autoSpaceDN w:val="0"/>
        <w:adjustRightInd w:val="0"/>
        <w:spacing w:after="0" w:line="240" w:lineRule="auto"/>
        <w:rPr>
          <w:rFonts w:ascii="Times New Roman" w:hAnsi="Times New Roman" w:cs="Times New Roman"/>
          <w:sz w:val="24"/>
          <w:szCs w:val="24"/>
        </w:rPr>
      </w:pPr>
      <w:r w:rsidRPr="00B20B66">
        <w:rPr>
          <w:rFonts w:ascii="Times New Roman" w:hAnsi="Times New Roman" w:cs="Times New Roman"/>
          <w:sz w:val="24"/>
          <w:szCs w:val="24"/>
        </w:rPr>
        <w:tab/>
        <w:t>The plaintiff asserts [</w:t>
      </w:r>
      <w:r w:rsidRPr="00B20B66">
        <w:rPr>
          <w:rFonts w:ascii="Times New Roman" w:hAnsi="Times New Roman" w:cs="Times New Roman"/>
          <w:i/>
          <w:iCs/>
          <w:sz w:val="24"/>
          <w:szCs w:val="24"/>
          <w:u w:val="single"/>
        </w:rPr>
        <w:t>insert claimed trademark</w:t>
      </w:r>
      <w:r w:rsidRPr="00B20B66">
        <w:rPr>
          <w:rFonts w:ascii="Times New Roman" w:hAnsi="Times New Roman" w:cs="Times New Roman"/>
          <w:sz w:val="24"/>
          <w:szCs w:val="24"/>
        </w:rPr>
        <w:t>] is a valid and protectable trademark for its [</w:t>
      </w:r>
      <w:r w:rsidRPr="00B20B66">
        <w:rPr>
          <w:rFonts w:ascii="Times New Roman" w:hAnsi="Times New Roman" w:cs="Times New Roman"/>
          <w:i/>
          <w:iCs/>
          <w:sz w:val="24"/>
          <w:szCs w:val="24"/>
          <w:u w:val="single"/>
        </w:rPr>
        <w:t>insert goods used in connection with the trademark</w:t>
      </w:r>
      <w:r w:rsidRPr="00B20B66">
        <w:rPr>
          <w:rFonts w:ascii="Times New Roman" w:hAnsi="Times New Roman" w:cs="Times New Roman"/>
          <w:sz w:val="24"/>
          <w:szCs w:val="24"/>
        </w:rPr>
        <w:t>].  [The plaintiff contends that the defendant’s use of [those] [similar] words in connection with the defendant’s [</w:t>
      </w:r>
      <w:r w:rsidRPr="00B20B66">
        <w:rPr>
          <w:rFonts w:ascii="Times New Roman" w:hAnsi="Times New Roman" w:cs="Times New Roman"/>
          <w:i/>
          <w:iCs/>
          <w:sz w:val="24"/>
          <w:szCs w:val="24"/>
          <w:u w:val="single"/>
        </w:rPr>
        <w:t>insert the defendant’s product or service or business</w:t>
      </w:r>
      <w:r w:rsidRPr="00B20B66">
        <w:rPr>
          <w:rFonts w:ascii="Times New Roman" w:hAnsi="Times New Roman" w:cs="Times New Roman"/>
          <w:sz w:val="24"/>
          <w:szCs w:val="24"/>
        </w:rPr>
        <w:t xml:space="preserve">] [[infringes plaintiff’s trademark] [and] [is likely to cause confusion about the [origin of goods] [business] associated with that trademark.]] </w:t>
      </w:r>
    </w:p>
    <w:p w14:paraId="7C26EE39" w14:textId="77777777" w:rsidR="00B20B66" w:rsidRPr="00B20B66" w:rsidRDefault="00B20B66" w:rsidP="00B20B66">
      <w:pPr>
        <w:autoSpaceDE w:val="0"/>
        <w:autoSpaceDN w:val="0"/>
        <w:adjustRightInd w:val="0"/>
        <w:spacing w:after="0" w:line="240" w:lineRule="auto"/>
        <w:rPr>
          <w:rFonts w:ascii="Times New Roman" w:hAnsi="Times New Roman" w:cs="Times New Roman"/>
          <w:sz w:val="24"/>
          <w:szCs w:val="24"/>
        </w:rPr>
      </w:pPr>
      <w:proofErr w:type="gramStart"/>
      <w:r w:rsidRPr="00B20B66">
        <w:rPr>
          <w:rFonts w:ascii="Times New Roman" w:hAnsi="Times New Roman" w:cs="Times New Roman"/>
          <w:sz w:val="24"/>
          <w:szCs w:val="24"/>
        </w:rPr>
        <w:t>In order to</w:t>
      </w:r>
      <w:proofErr w:type="gramEnd"/>
      <w:r w:rsidRPr="00B20B66">
        <w:rPr>
          <w:rFonts w:ascii="Times New Roman" w:hAnsi="Times New Roman" w:cs="Times New Roman"/>
          <w:sz w:val="24"/>
          <w:szCs w:val="24"/>
        </w:rPr>
        <w:t xml:space="preserve"> determine if the plaintiff has met its burden of showing that [</w:t>
      </w:r>
      <w:r w:rsidRPr="00B20B66">
        <w:rPr>
          <w:rFonts w:ascii="Times New Roman" w:hAnsi="Times New Roman" w:cs="Times New Roman"/>
          <w:i/>
          <w:iCs/>
          <w:sz w:val="24"/>
          <w:szCs w:val="24"/>
          <w:u w:val="single"/>
        </w:rPr>
        <w:t>insert claimed trademark</w:t>
      </w:r>
      <w:r w:rsidRPr="00B20B66">
        <w:rPr>
          <w:rFonts w:ascii="Times New Roman" w:hAnsi="Times New Roman" w:cs="Times New Roman"/>
          <w:sz w:val="24"/>
          <w:szCs w:val="24"/>
        </w:rPr>
        <w:t xml:space="preserve">] is a valid trademark, you should classify it on the spectrum of trademark distinctiveness that I will explain in this instruction. </w:t>
      </w:r>
    </w:p>
    <w:p w14:paraId="7C8DEC13" w14:textId="77777777" w:rsidR="00B20B66" w:rsidRPr="00B20B66" w:rsidRDefault="00B20B66" w:rsidP="00B20B66">
      <w:pPr>
        <w:autoSpaceDE w:val="0"/>
        <w:autoSpaceDN w:val="0"/>
        <w:adjustRightInd w:val="0"/>
        <w:spacing w:after="0" w:line="240" w:lineRule="auto"/>
        <w:rPr>
          <w:rFonts w:ascii="Times New Roman" w:hAnsi="Times New Roman" w:cs="Times New Roman"/>
          <w:sz w:val="24"/>
          <w:szCs w:val="24"/>
        </w:rPr>
      </w:pPr>
    </w:p>
    <w:p w14:paraId="6BA6A057" w14:textId="77777777" w:rsidR="00B20B66" w:rsidRPr="00B20B66" w:rsidRDefault="00B20B66" w:rsidP="00B20B66">
      <w:pPr>
        <w:autoSpaceDE w:val="0"/>
        <w:autoSpaceDN w:val="0"/>
        <w:adjustRightInd w:val="0"/>
        <w:spacing w:after="0" w:line="240" w:lineRule="auto"/>
        <w:rPr>
          <w:rFonts w:ascii="Times New Roman" w:hAnsi="Times New Roman" w:cs="Times New Roman"/>
          <w:sz w:val="24"/>
          <w:szCs w:val="24"/>
        </w:rPr>
      </w:pPr>
      <w:r w:rsidRPr="00B20B66">
        <w:rPr>
          <w:rFonts w:ascii="Times New Roman" w:hAnsi="Times New Roman" w:cs="Times New Roman"/>
          <w:sz w:val="24"/>
          <w:szCs w:val="24"/>
        </w:rPr>
        <w:tab/>
        <w:t>[An inherently distinctive trademark is a word, symbol or device, or combination of them, which intrinsically identifies a particular source of a good in the market.  The law assumes that an inherently distinctive trademark is one that almost automatically tells a consumer that it refers to a brand or a source for a product, and that consumers will be predisposed to equate the trademark with the source of a product.]</w:t>
      </w:r>
    </w:p>
    <w:p w14:paraId="72622B27" w14:textId="77777777" w:rsidR="00B20B66" w:rsidRPr="00B20B66" w:rsidRDefault="00B20B66" w:rsidP="00B20B66">
      <w:pPr>
        <w:autoSpaceDE w:val="0"/>
        <w:autoSpaceDN w:val="0"/>
        <w:adjustRightInd w:val="0"/>
        <w:spacing w:after="0" w:line="240" w:lineRule="auto"/>
        <w:rPr>
          <w:rFonts w:ascii="Times New Roman" w:hAnsi="Times New Roman" w:cs="Times New Roman"/>
          <w:sz w:val="24"/>
          <w:szCs w:val="24"/>
        </w:rPr>
      </w:pPr>
    </w:p>
    <w:p w14:paraId="3B1E799E" w14:textId="77777777" w:rsidR="00B20B66" w:rsidRPr="00B20B66" w:rsidRDefault="00B20B66" w:rsidP="00B20B66">
      <w:pPr>
        <w:autoSpaceDE w:val="0"/>
        <w:autoSpaceDN w:val="0"/>
        <w:adjustRightInd w:val="0"/>
        <w:spacing w:after="0" w:line="240" w:lineRule="auto"/>
        <w:jc w:val="center"/>
        <w:rPr>
          <w:rFonts w:ascii="Times New Roman" w:hAnsi="Times New Roman" w:cs="Times New Roman"/>
          <w:b/>
          <w:bCs/>
          <w:sz w:val="24"/>
          <w:szCs w:val="24"/>
        </w:rPr>
      </w:pPr>
      <w:r w:rsidRPr="00B20B66">
        <w:rPr>
          <w:rFonts w:ascii="Times New Roman" w:hAnsi="Times New Roman" w:cs="Times New Roman"/>
          <w:b/>
          <w:bCs/>
          <w:sz w:val="24"/>
          <w:szCs w:val="24"/>
        </w:rPr>
        <w:t xml:space="preserve">Spectrum of Marks </w:t>
      </w:r>
    </w:p>
    <w:p w14:paraId="1B2C8562" w14:textId="77777777" w:rsidR="00B20B66" w:rsidRPr="00B20B66" w:rsidRDefault="00B20B66" w:rsidP="00B20B66">
      <w:pPr>
        <w:autoSpaceDE w:val="0"/>
        <w:autoSpaceDN w:val="0"/>
        <w:adjustRightInd w:val="0"/>
        <w:spacing w:after="0" w:line="240" w:lineRule="auto"/>
        <w:rPr>
          <w:rFonts w:ascii="Times New Roman" w:hAnsi="Times New Roman" w:cs="Times New Roman"/>
          <w:sz w:val="24"/>
          <w:szCs w:val="24"/>
        </w:rPr>
      </w:pPr>
    </w:p>
    <w:p w14:paraId="44800009" w14:textId="5824CD60" w:rsidR="0003635F" w:rsidRPr="0003635F" w:rsidRDefault="00B20B66" w:rsidP="0003635F">
      <w:pPr>
        <w:autoSpaceDE w:val="0"/>
        <w:autoSpaceDN w:val="0"/>
        <w:adjustRightInd w:val="0"/>
        <w:spacing w:after="0" w:line="240" w:lineRule="auto"/>
        <w:rPr>
          <w:rFonts w:ascii="Times New Roman" w:hAnsi="Times New Roman" w:cs="Times New Roman"/>
          <w:sz w:val="24"/>
          <w:szCs w:val="24"/>
        </w:rPr>
      </w:pPr>
      <w:r w:rsidRPr="00B20B66">
        <w:rPr>
          <w:rFonts w:ascii="Times New Roman" w:hAnsi="Times New Roman" w:cs="Times New Roman"/>
          <w:sz w:val="24"/>
          <w:szCs w:val="24"/>
        </w:rPr>
        <w:tab/>
        <w:t xml:space="preserve">Trademark law provides [great] protection to distinctive or strong trademarks. Conversely, trademarks that are not as distinctive or strong are called “weak” trademarks and receive less protection from infringing uses. Trademarks that are not distinctive are not entitled to any trademark protection. For deciding trademark protectability you must consider whether a trademark is inherently distinctive. Trademarks are grouped into </w:t>
      </w:r>
      <w:r w:rsidR="0003635F">
        <w:rPr>
          <w:rFonts w:ascii="Times New Roman" w:hAnsi="Times New Roman" w:cs="Times New Roman"/>
          <w:sz w:val="24"/>
          <w:szCs w:val="24"/>
        </w:rPr>
        <w:t>five</w:t>
      </w:r>
      <w:r w:rsidR="0003635F" w:rsidRPr="00B20B66">
        <w:rPr>
          <w:rFonts w:ascii="Times New Roman" w:hAnsi="Times New Roman" w:cs="Times New Roman"/>
          <w:sz w:val="24"/>
          <w:szCs w:val="24"/>
        </w:rPr>
        <w:t xml:space="preserve"> </w:t>
      </w:r>
      <w:r w:rsidRPr="00B20B66">
        <w:rPr>
          <w:rFonts w:ascii="Times New Roman" w:hAnsi="Times New Roman" w:cs="Times New Roman"/>
          <w:sz w:val="24"/>
          <w:szCs w:val="24"/>
        </w:rPr>
        <w:t>categories according to their relative [strength] [distinctiveness]. These f</w:t>
      </w:r>
      <w:r w:rsidR="0003635F">
        <w:rPr>
          <w:rFonts w:ascii="Times New Roman" w:hAnsi="Times New Roman" w:cs="Times New Roman"/>
          <w:sz w:val="24"/>
          <w:szCs w:val="24"/>
        </w:rPr>
        <w:t>ive</w:t>
      </w:r>
      <w:r w:rsidRPr="00B20B66">
        <w:rPr>
          <w:rFonts w:ascii="Times New Roman" w:hAnsi="Times New Roman" w:cs="Times New Roman"/>
          <w:sz w:val="24"/>
          <w:szCs w:val="24"/>
        </w:rPr>
        <w:t xml:space="preserve"> categories are, in order of strength or distinctiveness: arbitrary (which is inherently distinctive), </w:t>
      </w:r>
      <w:r w:rsidR="0003635F" w:rsidRPr="00B61F56">
        <w:rPr>
          <w:rFonts w:ascii="Times New Roman" w:hAnsi="Times New Roman" w:cs="Times New Roman"/>
          <w:sz w:val="24"/>
          <w:szCs w:val="24"/>
        </w:rPr>
        <w:t>fanciful (also inherently distinctive),</w:t>
      </w:r>
    </w:p>
    <w:p w14:paraId="1605B20F" w14:textId="16E7B69E" w:rsidR="00B20B66" w:rsidRPr="00B20B66" w:rsidRDefault="00B20B66" w:rsidP="00B20B66">
      <w:pPr>
        <w:autoSpaceDE w:val="0"/>
        <w:autoSpaceDN w:val="0"/>
        <w:adjustRightInd w:val="0"/>
        <w:spacing w:after="0" w:line="240" w:lineRule="auto"/>
        <w:rPr>
          <w:rFonts w:ascii="Times New Roman" w:hAnsi="Times New Roman" w:cs="Times New Roman"/>
          <w:sz w:val="24"/>
          <w:szCs w:val="24"/>
        </w:rPr>
      </w:pPr>
      <w:r w:rsidRPr="00B20B66">
        <w:rPr>
          <w:rFonts w:ascii="Times New Roman" w:hAnsi="Times New Roman" w:cs="Times New Roman"/>
          <w:sz w:val="24"/>
          <w:szCs w:val="24"/>
        </w:rPr>
        <w:t>suggestive (</w:t>
      </w:r>
      <w:r w:rsidR="0003635F">
        <w:rPr>
          <w:rFonts w:ascii="Times New Roman" w:hAnsi="Times New Roman" w:cs="Times New Roman"/>
          <w:sz w:val="24"/>
          <w:szCs w:val="24"/>
        </w:rPr>
        <w:t>also</w:t>
      </w:r>
      <w:r w:rsidRPr="00B20B66">
        <w:rPr>
          <w:rFonts w:ascii="Times New Roman" w:hAnsi="Times New Roman" w:cs="Times New Roman"/>
          <w:sz w:val="24"/>
          <w:szCs w:val="24"/>
        </w:rPr>
        <w:t xml:space="preserve"> inherently distinctive), descriptive (which is protected only if it acquires in consumers’ minds a “secondary meaning” which I explain in Instruction [</w:t>
      </w:r>
      <w:r w:rsidRPr="00B20B66">
        <w:rPr>
          <w:rFonts w:ascii="Times New Roman" w:hAnsi="Times New Roman" w:cs="Times New Roman"/>
          <w:i/>
          <w:iCs/>
          <w:sz w:val="24"/>
          <w:szCs w:val="24"/>
          <w:u w:val="single"/>
        </w:rPr>
        <w:t xml:space="preserve">insert number of </w:t>
      </w:r>
      <w:proofErr w:type="gramStart"/>
      <w:r w:rsidRPr="00B20B66">
        <w:rPr>
          <w:rFonts w:ascii="Times New Roman" w:hAnsi="Times New Roman" w:cs="Times New Roman"/>
          <w:i/>
          <w:iCs/>
          <w:sz w:val="24"/>
          <w:szCs w:val="24"/>
          <w:u w:val="single"/>
        </w:rPr>
        <w:t>instruction</w:t>
      </w:r>
      <w:proofErr w:type="gramEnd"/>
      <w:r w:rsidRPr="00B20B66">
        <w:rPr>
          <w:rFonts w:ascii="Times New Roman" w:hAnsi="Times New Roman" w:cs="Times New Roman"/>
          <w:i/>
          <w:iCs/>
          <w:sz w:val="24"/>
          <w:szCs w:val="24"/>
          <w:u w:val="single"/>
        </w:rPr>
        <w:t xml:space="preserve"> regarding secondary meaning, e.g., 15.11</w:t>
      </w:r>
      <w:r w:rsidRPr="00B20B66">
        <w:rPr>
          <w:rFonts w:ascii="Times New Roman" w:hAnsi="Times New Roman" w:cs="Times New Roman"/>
          <w:sz w:val="24"/>
          <w:szCs w:val="24"/>
        </w:rPr>
        <w:t xml:space="preserve">] and generic names (which are entitled to no protection). </w:t>
      </w:r>
    </w:p>
    <w:p w14:paraId="738C986D" w14:textId="77777777" w:rsidR="00B20B66" w:rsidRPr="00B20B66" w:rsidRDefault="00B20B66" w:rsidP="00B20B66">
      <w:pPr>
        <w:autoSpaceDE w:val="0"/>
        <w:autoSpaceDN w:val="0"/>
        <w:adjustRightInd w:val="0"/>
        <w:spacing w:after="0" w:line="240" w:lineRule="auto"/>
        <w:rPr>
          <w:rFonts w:ascii="Times New Roman" w:hAnsi="Times New Roman" w:cs="Times New Roman"/>
          <w:b/>
          <w:bCs/>
          <w:sz w:val="24"/>
          <w:szCs w:val="24"/>
        </w:rPr>
      </w:pPr>
    </w:p>
    <w:p w14:paraId="73C08987" w14:textId="51103A16" w:rsidR="00B20B66" w:rsidRPr="00B20B66" w:rsidRDefault="00B20B66" w:rsidP="00B20B66">
      <w:pPr>
        <w:autoSpaceDE w:val="0"/>
        <w:autoSpaceDN w:val="0"/>
        <w:adjustRightInd w:val="0"/>
        <w:spacing w:after="0" w:line="240" w:lineRule="auto"/>
        <w:rPr>
          <w:rFonts w:ascii="Times New Roman" w:hAnsi="Times New Roman" w:cs="Times New Roman"/>
          <w:sz w:val="24"/>
          <w:szCs w:val="24"/>
        </w:rPr>
      </w:pPr>
      <w:r w:rsidRPr="00B20B66">
        <w:rPr>
          <w:rFonts w:ascii="Times New Roman" w:hAnsi="Times New Roman" w:cs="Times New Roman"/>
          <w:b/>
          <w:bCs/>
          <w:sz w:val="24"/>
          <w:szCs w:val="24"/>
        </w:rPr>
        <w:tab/>
        <w:t>Arbitrary Trademarks.</w:t>
      </w:r>
      <w:r w:rsidRPr="00B20B66">
        <w:rPr>
          <w:rFonts w:ascii="Times New Roman" w:hAnsi="Times New Roman" w:cs="Times New Roman"/>
          <w:sz w:val="24"/>
          <w:szCs w:val="24"/>
        </w:rPr>
        <w:t xml:space="preserve"> The first category is arbitrary trademarks. They are considered strong marks and are </w:t>
      </w:r>
      <w:r w:rsidR="0003635F">
        <w:rPr>
          <w:rFonts w:ascii="Times New Roman" w:hAnsi="Times New Roman" w:cs="Times New Roman"/>
          <w:sz w:val="24"/>
          <w:szCs w:val="24"/>
        </w:rPr>
        <w:t>automatically</w:t>
      </w:r>
      <w:r w:rsidR="0003635F" w:rsidRPr="00B20B66">
        <w:rPr>
          <w:rFonts w:ascii="Times New Roman" w:hAnsi="Times New Roman" w:cs="Times New Roman"/>
          <w:sz w:val="24"/>
          <w:szCs w:val="24"/>
        </w:rPr>
        <w:t xml:space="preserve"> </w:t>
      </w:r>
      <w:r w:rsidRPr="00B20B66">
        <w:rPr>
          <w:rFonts w:ascii="Times New Roman" w:hAnsi="Times New Roman" w:cs="Times New Roman"/>
          <w:sz w:val="24"/>
          <w:szCs w:val="24"/>
        </w:rPr>
        <w:t xml:space="preserve">protectable. They involve the arbitrary use of a word to designate the source of a [product] [service]. Such a trademark is a word that in no way describes or has any relevance to the particular [product] [service] it is meant to identify. It may be a common word used in an unfamiliar way. </w:t>
      </w:r>
    </w:p>
    <w:p w14:paraId="3C68EAAB" w14:textId="77777777" w:rsidR="00B20B66" w:rsidRPr="00B20B66" w:rsidRDefault="00B20B66" w:rsidP="00B20B66">
      <w:pPr>
        <w:autoSpaceDE w:val="0"/>
        <w:autoSpaceDN w:val="0"/>
        <w:adjustRightInd w:val="0"/>
        <w:spacing w:after="0" w:line="240" w:lineRule="auto"/>
        <w:rPr>
          <w:rFonts w:ascii="Times New Roman" w:hAnsi="Times New Roman" w:cs="Times New Roman"/>
          <w:sz w:val="24"/>
          <w:szCs w:val="24"/>
        </w:rPr>
      </w:pPr>
    </w:p>
    <w:p w14:paraId="1FFF67E2" w14:textId="76914CCF" w:rsidR="00B20B66" w:rsidRDefault="00B20B66" w:rsidP="00B20B66">
      <w:pPr>
        <w:autoSpaceDE w:val="0"/>
        <w:autoSpaceDN w:val="0"/>
        <w:adjustRightInd w:val="0"/>
        <w:spacing w:after="0" w:line="240" w:lineRule="auto"/>
        <w:rPr>
          <w:rFonts w:ascii="Times New Roman" w:hAnsi="Times New Roman" w:cs="Times New Roman"/>
          <w:sz w:val="24"/>
          <w:szCs w:val="24"/>
        </w:rPr>
      </w:pPr>
      <w:r w:rsidRPr="00B20B66">
        <w:rPr>
          <w:rFonts w:ascii="Times New Roman" w:hAnsi="Times New Roman" w:cs="Times New Roman"/>
          <w:sz w:val="24"/>
          <w:szCs w:val="24"/>
        </w:rPr>
        <w:lastRenderedPageBreak/>
        <w:tab/>
        <w:t xml:space="preserve">For instance, the common word “apple” became a strong and inherently distinctive trademark when used by a company to identify the personal computers that company sold.  The company’s use of the word “apple” was arbitrary because “apple” did not describe and was not related to what the computer was, its components, ingredients, quality, or characteristics.  “Apple” was being used in an arbitrary way to designate for consumers that the computer comes from a particular manufacturer or source. </w:t>
      </w:r>
    </w:p>
    <w:p w14:paraId="699FB1B5" w14:textId="09762CC3" w:rsidR="0003635F" w:rsidRDefault="0003635F" w:rsidP="00B20B66">
      <w:pPr>
        <w:autoSpaceDE w:val="0"/>
        <w:autoSpaceDN w:val="0"/>
        <w:adjustRightInd w:val="0"/>
        <w:spacing w:after="0" w:line="240" w:lineRule="auto"/>
        <w:rPr>
          <w:rFonts w:ascii="Times New Roman" w:hAnsi="Times New Roman" w:cs="Times New Roman"/>
          <w:sz w:val="24"/>
          <w:szCs w:val="24"/>
        </w:rPr>
      </w:pPr>
    </w:p>
    <w:p w14:paraId="21EB1174" w14:textId="77777777" w:rsidR="0003635F" w:rsidRPr="00B61F56" w:rsidRDefault="0003635F" w:rsidP="0003635F">
      <w:pPr>
        <w:autoSpaceDE w:val="0"/>
        <w:autoSpaceDN w:val="0"/>
        <w:adjustRightInd w:val="0"/>
        <w:spacing w:after="0" w:line="240" w:lineRule="auto"/>
        <w:rPr>
          <w:rFonts w:ascii="Times New Roman" w:hAnsi="Times New Roman" w:cs="Times New Roman"/>
          <w:b/>
          <w:bCs/>
          <w:sz w:val="24"/>
          <w:szCs w:val="24"/>
        </w:rPr>
      </w:pPr>
      <w:r w:rsidRPr="0003635F">
        <w:rPr>
          <w:rFonts w:ascii="Times New Roman" w:hAnsi="Times New Roman" w:cs="Times New Roman"/>
          <w:b/>
          <w:bCs/>
          <w:sz w:val="24"/>
          <w:szCs w:val="24"/>
          <w:u w:val="single"/>
        </w:rPr>
        <w:t xml:space="preserve">           </w:t>
      </w:r>
      <w:r w:rsidRPr="00B61F56">
        <w:rPr>
          <w:rFonts w:ascii="Times New Roman" w:hAnsi="Times New Roman" w:cs="Times New Roman"/>
          <w:b/>
          <w:bCs/>
          <w:sz w:val="24"/>
          <w:szCs w:val="24"/>
        </w:rPr>
        <w:t xml:space="preserve"> Fanciful (or Coined) Trademarks</w:t>
      </w:r>
      <w:r w:rsidRPr="00B61F56">
        <w:rPr>
          <w:rFonts w:ascii="Times New Roman" w:hAnsi="Times New Roman" w:cs="Times New Roman"/>
          <w:sz w:val="24"/>
          <w:szCs w:val="24"/>
        </w:rPr>
        <w:t>. The next category is fanciful (or coined) trademarks.</w:t>
      </w:r>
    </w:p>
    <w:p w14:paraId="5688431D" w14:textId="54E4D433" w:rsidR="0003635F" w:rsidRPr="00B61F56" w:rsidRDefault="0003635F" w:rsidP="0003635F">
      <w:pPr>
        <w:autoSpaceDE w:val="0"/>
        <w:autoSpaceDN w:val="0"/>
        <w:adjustRightInd w:val="0"/>
        <w:spacing w:after="0" w:line="240" w:lineRule="auto"/>
        <w:rPr>
          <w:rFonts w:ascii="Times New Roman" w:hAnsi="Times New Roman" w:cs="Times New Roman"/>
          <w:sz w:val="24"/>
          <w:szCs w:val="24"/>
        </w:rPr>
      </w:pPr>
      <w:r w:rsidRPr="00B61F56">
        <w:rPr>
          <w:rFonts w:ascii="Times New Roman" w:hAnsi="Times New Roman" w:cs="Times New Roman"/>
          <w:sz w:val="24"/>
          <w:szCs w:val="24"/>
        </w:rPr>
        <w:t xml:space="preserve">These trademarks are also inherently distinctive and have the same level of strength as arbitrary marks. </w:t>
      </w:r>
      <w:r w:rsidR="00E8515A" w:rsidRPr="00B61F56">
        <w:rPr>
          <w:rFonts w:ascii="Times New Roman" w:hAnsi="Times New Roman" w:cs="Times New Roman"/>
          <w:sz w:val="24"/>
          <w:szCs w:val="24"/>
        </w:rPr>
        <w:t xml:space="preserve"> </w:t>
      </w:r>
      <w:r w:rsidRPr="00B61F56">
        <w:rPr>
          <w:rFonts w:ascii="Times New Roman" w:hAnsi="Times New Roman" w:cs="Times New Roman"/>
          <w:sz w:val="24"/>
          <w:szCs w:val="24"/>
        </w:rPr>
        <w:t xml:space="preserve">They are therefore automatically protectable. </w:t>
      </w:r>
      <w:r w:rsidR="00E8515A" w:rsidRPr="00B61F56">
        <w:rPr>
          <w:rFonts w:ascii="Times New Roman" w:hAnsi="Times New Roman" w:cs="Times New Roman"/>
          <w:sz w:val="24"/>
          <w:szCs w:val="24"/>
        </w:rPr>
        <w:t xml:space="preserve"> </w:t>
      </w:r>
      <w:r w:rsidRPr="00B61F56">
        <w:rPr>
          <w:rFonts w:ascii="Times New Roman" w:hAnsi="Times New Roman" w:cs="Times New Roman"/>
          <w:sz w:val="24"/>
          <w:szCs w:val="24"/>
        </w:rPr>
        <w:t>Fanciful trademarks involve the use of a fanciful or fictitious word to designate the source of a [product] [service]. Such a trademark is a</w:t>
      </w:r>
      <w:r w:rsidRPr="00B61F56">
        <w:rPr>
          <w:rFonts w:ascii="Times New Roman" w:hAnsi="Times New Roman" w:cs="Times New Roman"/>
          <w:color w:val="D13337"/>
          <w:sz w:val="24"/>
          <w:szCs w:val="24"/>
        </w:rPr>
        <w:t xml:space="preserve"> </w:t>
      </w:r>
      <w:r w:rsidRPr="00B61F56">
        <w:rPr>
          <w:rFonts w:ascii="Times New Roman" w:hAnsi="Times New Roman" w:cs="Times New Roman"/>
          <w:sz w:val="24"/>
          <w:szCs w:val="24"/>
        </w:rPr>
        <w:t>word that in no way describes or has any relevance to the particular [product] [service] it is</w:t>
      </w:r>
    </w:p>
    <w:p w14:paraId="244100B3" w14:textId="2F50E408" w:rsidR="00B20B66" w:rsidRPr="00B61F56" w:rsidRDefault="0003635F" w:rsidP="00B20B66">
      <w:pPr>
        <w:autoSpaceDE w:val="0"/>
        <w:autoSpaceDN w:val="0"/>
        <w:adjustRightInd w:val="0"/>
        <w:spacing w:after="0" w:line="240" w:lineRule="auto"/>
        <w:rPr>
          <w:rFonts w:ascii="Times New Roman" w:hAnsi="Times New Roman" w:cs="Times New Roman"/>
          <w:sz w:val="24"/>
          <w:szCs w:val="24"/>
        </w:rPr>
      </w:pPr>
      <w:r w:rsidRPr="00B61F56">
        <w:rPr>
          <w:rFonts w:ascii="Times New Roman" w:hAnsi="Times New Roman" w:cs="Times New Roman"/>
          <w:sz w:val="24"/>
          <w:szCs w:val="24"/>
        </w:rPr>
        <w:t>meant to identify.</w:t>
      </w:r>
      <w:r w:rsidRPr="00B61F56">
        <w:rPr>
          <w:rFonts w:ascii="Times New Roman" w:hAnsi="Times New Roman" w:cs="Times New Roman"/>
          <w:color w:val="D13337"/>
          <w:sz w:val="24"/>
          <w:szCs w:val="24"/>
        </w:rPr>
        <w:t xml:space="preserve">  </w:t>
      </w:r>
      <w:r w:rsidRPr="00B61F56">
        <w:rPr>
          <w:rFonts w:ascii="Times New Roman" w:hAnsi="Times New Roman" w:cs="Times New Roman"/>
          <w:sz w:val="24"/>
          <w:szCs w:val="24"/>
        </w:rPr>
        <w:t xml:space="preserve">It is a newly created (coined) word, which is used solely as a trademark.  For instance, the fanciful trademark “Google” is a strong and inherently distinctive trademark, identifying a prominent technology company. </w:t>
      </w:r>
      <w:r w:rsidR="00E8515A" w:rsidRPr="00B61F56">
        <w:rPr>
          <w:rFonts w:ascii="Times New Roman" w:hAnsi="Times New Roman" w:cs="Times New Roman"/>
          <w:sz w:val="24"/>
          <w:szCs w:val="24"/>
        </w:rPr>
        <w:t xml:space="preserve"> </w:t>
      </w:r>
      <w:r w:rsidRPr="00B61F56">
        <w:rPr>
          <w:rFonts w:ascii="Times New Roman" w:hAnsi="Times New Roman" w:cs="Times New Roman"/>
          <w:sz w:val="24"/>
          <w:szCs w:val="24"/>
        </w:rPr>
        <w:t>“Google” is a coined word that had no meaning or application prior to its use as the name of this company.</w:t>
      </w:r>
    </w:p>
    <w:p w14:paraId="4D48D50E" w14:textId="77777777" w:rsidR="00CA59B8" w:rsidRPr="00B20B66" w:rsidRDefault="00CA59B8" w:rsidP="00B20B66">
      <w:pPr>
        <w:autoSpaceDE w:val="0"/>
        <w:autoSpaceDN w:val="0"/>
        <w:adjustRightInd w:val="0"/>
        <w:spacing w:after="0" w:line="240" w:lineRule="auto"/>
        <w:rPr>
          <w:rFonts w:ascii="Times New Roman" w:hAnsi="Times New Roman" w:cs="Times New Roman"/>
          <w:b/>
          <w:bCs/>
          <w:sz w:val="24"/>
          <w:szCs w:val="24"/>
        </w:rPr>
      </w:pPr>
    </w:p>
    <w:p w14:paraId="6CC4A452" w14:textId="4D9B0EA4" w:rsidR="00B20B66" w:rsidRPr="00B20B66" w:rsidRDefault="00B20B66" w:rsidP="00B20B66">
      <w:pPr>
        <w:autoSpaceDE w:val="0"/>
        <w:autoSpaceDN w:val="0"/>
        <w:adjustRightInd w:val="0"/>
        <w:spacing w:after="0" w:line="240" w:lineRule="auto"/>
        <w:rPr>
          <w:rFonts w:ascii="Times New Roman" w:hAnsi="Times New Roman" w:cs="Times New Roman"/>
          <w:sz w:val="24"/>
          <w:szCs w:val="24"/>
        </w:rPr>
      </w:pPr>
      <w:r w:rsidRPr="00B20B66">
        <w:rPr>
          <w:rFonts w:ascii="Times New Roman" w:hAnsi="Times New Roman" w:cs="Times New Roman"/>
          <w:b/>
          <w:bCs/>
          <w:sz w:val="24"/>
          <w:szCs w:val="24"/>
        </w:rPr>
        <w:tab/>
        <w:t>Suggestive Trademarks.</w:t>
      </w:r>
      <w:r w:rsidRPr="00B20B66">
        <w:rPr>
          <w:rFonts w:ascii="Times New Roman" w:hAnsi="Times New Roman" w:cs="Times New Roman"/>
          <w:sz w:val="24"/>
          <w:szCs w:val="24"/>
        </w:rPr>
        <w:t xml:space="preserve"> The </w:t>
      </w:r>
      <w:r w:rsidR="0003635F">
        <w:rPr>
          <w:rFonts w:ascii="Times New Roman" w:hAnsi="Times New Roman" w:cs="Times New Roman"/>
          <w:sz w:val="24"/>
          <w:szCs w:val="24"/>
        </w:rPr>
        <w:t>third</w:t>
      </w:r>
      <w:r w:rsidRPr="00B20B66">
        <w:rPr>
          <w:rFonts w:ascii="Times New Roman" w:hAnsi="Times New Roman" w:cs="Times New Roman"/>
          <w:sz w:val="24"/>
          <w:szCs w:val="24"/>
        </w:rPr>
        <w:t xml:space="preserve"> category is suggestive trademarks. These trademarks are inherently distinctive but are considered weaker than arbitrary </w:t>
      </w:r>
      <w:r w:rsidR="0003635F">
        <w:rPr>
          <w:rFonts w:ascii="Times New Roman" w:hAnsi="Times New Roman" w:cs="Times New Roman"/>
          <w:sz w:val="24"/>
          <w:szCs w:val="24"/>
        </w:rPr>
        <w:t xml:space="preserve">and fanciful </w:t>
      </w:r>
      <w:r w:rsidRPr="00B20B66">
        <w:rPr>
          <w:rFonts w:ascii="Times New Roman" w:hAnsi="Times New Roman" w:cs="Times New Roman"/>
          <w:sz w:val="24"/>
          <w:szCs w:val="24"/>
        </w:rPr>
        <w:t xml:space="preserve">trademarks. Unlike arbitrary trademarks, [which are in no way related to what the [product] [service] is or its components, quality, or characteristics,] suggestive trademarks imply some characteristic or quality of the [product] [service] to which they are attached. If the consumer must use imagination or any type of multi-stage reasoning to understand the trademark’s significance, then the trademark does not describe the product’s features, but merely suggests them. </w:t>
      </w:r>
    </w:p>
    <w:p w14:paraId="4EE0E110" w14:textId="77777777" w:rsidR="00B20B66" w:rsidRPr="00B20B66" w:rsidRDefault="00B20B66" w:rsidP="00B20B66">
      <w:pPr>
        <w:autoSpaceDE w:val="0"/>
        <w:autoSpaceDN w:val="0"/>
        <w:adjustRightInd w:val="0"/>
        <w:spacing w:after="0" w:line="240" w:lineRule="auto"/>
        <w:rPr>
          <w:rFonts w:ascii="Times New Roman" w:hAnsi="Times New Roman" w:cs="Times New Roman"/>
          <w:sz w:val="24"/>
          <w:szCs w:val="24"/>
        </w:rPr>
      </w:pPr>
    </w:p>
    <w:p w14:paraId="242705A5" w14:textId="77777777" w:rsidR="00B20B66" w:rsidRPr="00B20B66" w:rsidRDefault="00B20B66" w:rsidP="00B20B66">
      <w:pPr>
        <w:autoSpaceDE w:val="0"/>
        <w:autoSpaceDN w:val="0"/>
        <w:adjustRightInd w:val="0"/>
        <w:spacing w:after="0" w:line="240" w:lineRule="auto"/>
        <w:rPr>
          <w:rFonts w:ascii="Times New Roman" w:hAnsi="Times New Roman" w:cs="Times New Roman"/>
          <w:sz w:val="24"/>
          <w:szCs w:val="24"/>
        </w:rPr>
      </w:pPr>
      <w:r w:rsidRPr="00B20B66">
        <w:rPr>
          <w:rFonts w:ascii="Times New Roman" w:hAnsi="Times New Roman" w:cs="Times New Roman"/>
          <w:sz w:val="24"/>
          <w:szCs w:val="24"/>
        </w:rPr>
        <w:tab/>
        <w:t xml:space="preserve">A suggestive use of a word involves consumers associating the qualities the word suggests to the [product] [service] to which the word is attached. For example, when “apple” is used not to indicate a certain company’s computers, but rather “Apple–A–Day” Vitamins, it is being used as a suggestive trademark. “Apple” does not describe what the vitamins are. However, consumers may come to associate the healthfulness of “an apple a day keeping the doctor away” with the supposed benefits of taking “Apple–A–Day” Vitamins. </w:t>
      </w:r>
    </w:p>
    <w:p w14:paraId="081054D3" w14:textId="77777777" w:rsidR="00B20B66" w:rsidRPr="00B20B66" w:rsidRDefault="00B20B66" w:rsidP="00B20B66">
      <w:pPr>
        <w:autoSpaceDE w:val="0"/>
        <w:autoSpaceDN w:val="0"/>
        <w:adjustRightInd w:val="0"/>
        <w:spacing w:after="0" w:line="240" w:lineRule="auto"/>
        <w:rPr>
          <w:rFonts w:ascii="Times New Roman" w:hAnsi="Times New Roman" w:cs="Times New Roman"/>
          <w:sz w:val="24"/>
          <w:szCs w:val="24"/>
        </w:rPr>
      </w:pPr>
    </w:p>
    <w:p w14:paraId="7592D9DF" w14:textId="508D8584" w:rsidR="00B20B66" w:rsidRPr="00B20B66" w:rsidRDefault="00B20B66" w:rsidP="00B20B66">
      <w:pPr>
        <w:autoSpaceDE w:val="0"/>
        <w:autoSpaceDN w:val="0"/>
        <w:adjustRightInd w:val="0"/>
        <w:spacing w:after="0" w:line="240" w:lineRule="auto"/>
        <w:rPr>
          <w:rFonts w:ascii="Times New Roman" w:hAnsi="Times New Roman" w:cs="Times New Roman"/>
          <w:sz w:val="24"/>
          <w:szCs w:val="24"/>
        </w:rPr>
      </w:pPr>
      <w:r w:rsidRPr="00B20B66">
        <w:rPr>
          <w:rFonts w:ascii="Times New Roman" w:hAnsi="Times New Roman" w:cs="Times New Roman"/>
          <w:b/>
          <w:bCs/>
          <w:sz w:val="24"/>
          <w:szCs w:val="24"/>
        </w:rPr>
        <w:tab/>
        <w:t xml:space="preserve">Descriptive Trademarks. </w:t>
      </w:r>
      <w:r w:rsidRPr="00B20B66">
        <w:rPr>
          <w:rFonts w:ascii="Times New Roman" w:hAnsi="Times New Roman" w:cs="Times New Roman"/>
          <w:sz w:val="24"/>
          <w:szCs w:val="24"/>
        </w:rPr>
        <w:t xml:space="preserve">The </w:t>
      </w:r>
      <w:r w:rsidR="0003635F">
        <w:rPr>
          <w:rFonts w:ascii="Times New Roman" w:hAnsi="Times New Roman" w:cs="Times New Roman"/>
          <w:sz w:val="24"/>
          <w:szCs w:val="24"/>
        </w:rPr>
        <w:t xml:space="preserve">fourth </w:t>
      </w:r>
      <w:r w:rsidRPr="00B20B66">
        <w:rPr>
          <w:rFonts w:ascii="Times New Roman" w:hAnsi="Times New Roman" w:cs="Times New Roman"/>
          <w:sz w:val="24"/>
          <w:szCs w:val="24"/>
        </w:rPr>
        <w:t xml:space="preserve">category is descriptive trademarks. These trademarks directly identify or describe some aspect, characteristic, or quality of the [product] [service] to which they are affixed in a straightforward way that requires no exercise of imagination to be understood. </w:t>
      </w:r>
    </w:p>
    <w:p w14:paraId="1DBD3B32" w14:textId="77777777" w:rsidR="00B20B66" w:rsidRPr="00B20B66" w:rsidRDefault="00B20B66" w:rsidP="00B20B66">
      <w:pPr>
        <w:autoSpaceDE w:val="0"/>
        <w:autoSpaceDN w:val="0"/>
        <w:adjustRightInd w:val="0"/>
        <w:spacing w:after="0" w:line="240" w:lineRule="auto"/>
        <w:rPr>
          <w:rFonts w:ascii="Times New Roman" w:hAnsi="Times New Roman" w:cs="Times New Roman"/>
          <w:sz w:val="24"/>
          <w:szCs w:val="24"/>
        </w:rPr>
      </w:pPr>
    </w:p>
    <w:p w14:paraId="7F94B850" w14:textId="77777777" w:rsidR="00B20B66" w:rsidRPr="00B20B66" w:rsidRDefault="00B20B66" w:rsidP="00B20B66">
      <w:pPr>
        <w:autoSpaceDE w:val="0"/>
        <w:autoSpaceDN w:val="0"/>
        <w:adjustRightInd w:val="0"/>
        <w:spacing w:after="0" w:line="240" w:lineRule="auto"/>
        <w:rPr>
          <w:rFonts w:ascii="Times New Roman" w:hAnsi="Times New Roman" w:cs="Times New Roman"/>
          <w:sz w:val="24"/>
          <w:szCs w:val="24"/>
        </w:rPr>
      </w:pPr>
      <w:r w:rsidRPr="00B20B66">
        <w:rPr>
          <w:rFonts w:ascii="Times New Roman" w:hAnsi="Times New Roman" w:cs="Times New Roman"/>
          <w:sz w:val="24"/>
          <w:szCs w:val="24"/>
        </w:rPr>
        <w:tab/>
        <w:t>For instance, the word “apple” is descriptive when used in the trademark “</w:t>
      </w:r>
      <w:proofErr w:type="spellStart"/>
      <w:r w:rsidRPr="00B20B66">
        <w:rPr>
          <w:rFonts w:ascii="Times New Roman" w:hAnsi="Times New Roman" w:cs="Times New Roman"/>
          <w:sz w:val="24"/>
          <w:szCs w:val="24"/>
        </w:rPr>
        <w:t>CranApple</w:t>
      </w:r>
      <w:proofErr w:type="spellEnd"/>
      <w:r w:rsidRPr="00B20B66">
        <w:rPr>
          <w:rFonts w:ascii="Times New Roman" w:hAnsi="Times New Roman" w:cs="Times New Roman"/>
          <w:sz w:val="24"/>
          <w:szCs w:val="24"/>
        </w:rPr>
        <w:t xml:space="preserve">" to designate a cranberry-apple juice. It directly describes ingredients of the juice. Other common types of descriptive trademarks identify where a [product] [service] comes from, or the name of the person who makes or sells the [product] [service]. Thus, the words “Apple Valley Juice” affixed to cider from the California town of Apple Valley is a descriptive trademark because it geographically describes where the cider comes from. Similarly, a descriptive trademark can be the personal name of the person who makes or sells the product. So, if a farmer in Apple Valley, Judy Brown, sold her cider under the label “Judy’s Juice” (rather than </w:t>
      </w:r>
      <w:proofErr w:type="spellStart"/>
      <w:r w:rsidRPr="00B20B66">
        <w:rPr>
          <w:rFonts w:ascii="Times New Roman" w:hAnsi="Times New Roman" w:cs="Times New Roman"/>
          <w:sz w:val="24"/>
          <w:szCs w:val="24"/>
        </w:rPr>
        <w:t>CranApple</w:t>
      </w:r>
      <w:proofErr w:type="spellEnd"/>
      <w:r w:rsidRPr="00B20B66">
        <w:rPr>
          <w:rFonts w:ascii="Times New Roman" w:hAnsi="Times New Roman" w:cs="Times New Roman"/>
          <w:sz w:val="24"/>
          <w:szCs w:val="24"/>
        </w:rPr>
        <w:t xml:space="preserve">) she is making </w:t>
      </w:r>
      <w:r w:rsidRPr="00B20B66">
        <w:rPr>
          <w:rFonts w:ascii="Times New Roman" w:hAnsi="Times New Roman" w:cs="Times New Roman"/>
          <w:sz w:val="24"/>
          <w:szCs w:val="24"/>
        </w:rPr>
        <w:lastRenderedPageBreak/>
        <w:t xml:space="preserve">a descriptive use of her personal name to indicate and describe who produced the apple cider [and she is using her first name as a descriptive trademark.] </w:t>
      </w:r>
    </w:p>
    <w:p w14:paraId="076FDC63" w14:textId="77777777" w:rsidR="00B20B66" w:rsidRPr="00136F9E" w:rsidRDefault="00B20B66" w:rsidP="00B20B66">
      <w:pPr>
        <w:autoSpaceDE w:val="0"/>
        <w:autoSpaceDN w:val="0"/>
        <w:adjustRightInd w:val="0"/>
        <w:spacing w:after="0" w:line="240" w:lineRule="auto"/>
        <w:rPr>
          <w:rFonts w:ascii="Times New Roman" w:hAnsi="Times New Roman" w:cs="Times New Roman"/>
          <w:b/>
          <w:bCs/>
          <w:sz w:val="24"/>
          <w:szCs w:val="24"/>
        </w:rPr>
      </w:pPr>
    </w:p>
    <w:p w14:paraId="6966773D" w14:textId="6047EDEC" w:rsidR="00B20B66" w:rsidRPr="00136F9E" w:rsidRDefault="00B20B66" w:rsidP="00B20B66">
      <w:pPr>
        <w:autoSpaceDE w:val="0"/>
        <w:autoSpaceDN w:val="0"/>
        <w:adjustRightInd w:val="0"/>
        <w:spacing w:after="0" w:line="240" w:lineRule="auto"/>
        <w:rPr>
          <w:rFonts w:ascii="Times New Roman" w:hAnsi="Times New Roman" w:cs="Times New Roman"/>
          <w:sz w:val="24"/>
          <w:szCs w:val="24"/>
        </w:rPr>
      </w:pPr>
      <w:r w:rsidRPr="00136F9E">
        <w:rPr>
          <w:rFonts w:ascii="Times New Roman" w:hAnsi="Times New Roman" w:cs="Times New Roman"/>
          <w:b/>
          <w:bCs/>
          <w:sz w:val="24"/>
          <w:szCs w:val="24"/>
        </w:rPr>
        <w:tab/>
        <w:t>Generic Names</w:t>
      </w:r>
      <w:r w:rsidRPr="00136F9E">
        <w:rPr>
          <w:rFonts w:ascii="Times New Roman" w:hAnsi="Times New Roman" w:cs="Times New Roman"/>
          <w:sz w:val="24"/>
          <w:szCs w:val="24"/>
        </w:rPr>
        <w:t xml:space="preserve">. The </w:t>
      </w:r>
      <w:r w:rsidR="0003635F" w:rsidRPr="00136F9E">
        <w:rPr>
          <w:rFonts w:ascii="Times New Roman" w:hAnsi="Times New Roman" w:cs="Times New Roman"/>
          <w:sz w:val="24"/>
          <w:szCs w:val="24"/>
        </w:rPr>
        <w:t xml:space="preserve">fifth and final </w:t>
      </w:r>
      <w:r w:rsidRPr="00136F9E">
        <w:rPr>
          <w:rFonts w:ascii="Times New Roman" w:hAnsi="Times New Roman" w:cs="Times New Roman"/>
          <w:sz w:val="24"/>
          <w:szCs w:val="24"/>
        </w:rPr>
        <w:t xml:space="preserve">category is entitled to no protection at all.  They are called generic names and they refer to a general name of the [product] [service], as opposed to the plaintiff’s brand for that [product] [service].  Generic names are part of our common language that we need to identify all such similar [products] [services].  A generic name is a name for the [product] [service] on which it appears.  </w:t>
      </w:r>
    </w:p>
    <w:p w14:paraId="1AF93E9F" w14:textId="77777777" w:rsidR="00B20B66" w:rsidRPr="00B20B66" w:rsidRDefault="00B20B66" w:rsidP="00B20B66">
      <w:pPr>
        <w:autoSpaceDE w:val="0"/>
        <w:autoSpaceDN w:val="0"/>
        <w:adjustRightInd w:val="0"/>
        <w:spacing w:after="0" w:line="240" w:lineRule="auto"/>
        <w:rPr>
          <w:rFonts w:ascii="VEYYM C+ Times New Roman," w:hAnsi="VEYYM C+ Times New Roman," w:cs="VEYYM C+ Times New Roman,"/>
          <w:sz w:val="24"/>
          <w:szCs w:val="24"/>
        </w:rPr>
      </w:pPr>
    </w:p>
    <w:p w14:paraId="66E41CF8" w14:textId="77777777" w:rsidR="00B20B66" w:rsidRPr="006455A9" w:rsidRDefault="00B20B66" w:rsidP="00B20B66">
      <w:pPr>
        <w:autoSpaceDE w:val="0"/>
        <w:autoSpaceDN w:val="0"/>
        <w:adjustRightInd w:val="0"/>
        <w:spacing w:after="0" w:line="240" w:lineRule="auto"/>
        <w:rPr>
          <w:rFonts w:ascii="Times New Roman" w:hAnsi="Times New Roman" w:cs="Times New Roman"/>
          <w:sz w:val="24"/>
          <w:szCs w:val="24"/>
        </w:rPr>
      </w:pPr>
      <w:r w:rsidRPr="00B20B66">
        <w:rPr>
          <w:rFonts w:ascii="VEYYM C+ Times New Roman," w:hAnsi="VEYYM C+ Times New Roman," w:cs="VEYYM C+ Times New Roman,"/>
          <w:sz w:val="24"/>
          <w:szCs w:val="24"/>
        </w:rPr>
        <w:tab/>
      </w:r>
      <w:r w:rsidRPr="006455A9">
        <w:rPr>
          <w:rFonts w:ascii="Times New Roman" w:hAnsi="Times New Roman" w:cs="Times New Roman"/>
          <w:sz w:val="24"/>
          <w:szCs w:val="24"/>
        </w:rPr>
        <w:t xml:space="preserve">If the primary significance of the alleged mark is to name the type of [product] [service] rather than the [manufacturer] [provider], the term is a generic name and cannot be a valid trademark.  If the majority of [relevant] consumers would understand the term to name the type of [product] [service] rather than the [manufacturer] [provider], the primary significance of the term is generic and not entitled to protection as a trademark. </w:t>
      </w:r>
    </w:p>
    <w:p w14:paraId="583853AC" w14:textId="77777777" w:rsidR="00B20B66" w:rsidRPr="00B20B66" w:rsidRDefault="00B20B66" w:rsidP="00B20B66">
      <w:pPr>
        <w:autoSpaceDE w:val="0"/>
        <w:autoSpaceDN w:val="0"/>
        <w:adjustRightInd w:val="0"/>
        <w:spacing w:after="0" w:line="240" w:lineRule="auto"/>
        <w:rPr>
          <w:rFonts w:ascii="Times New Roman" w:hAnsi="Times New Roman" w:cs="Times New Roman"/>
          <w:sz w:val="24"/>
          <w:szCs w:val="24"/>
        </w:rPr>
      </w:pPr>
    </w:p>
    <w:p w14:paraId="03EED7D0" w14:textId="77777777" w:rsidR="00B20B66" w:rsidRPr="00B20B66" w:rsidRDefault="00B20B66" w:rsidP="00B20B66">
      <w:pPr>
        <w:autoSpaceDE w:val="0"/>
        <w:autoSpaceDN w:val="0"/>
        <w:adjustRightInd w:val="0"/>
        <w:spacing w:after="0" w:line="240" w:lineRule="auto"/>
        <w:rPr>
          <w:rFonts w:ascii="Times New Roman" w:hAnsi="Times New Roman" w:cs="Times New Roman"/>
          <w:sz w:val="24"/>
          <w:szCs w:val="24"/>
        </w:rPr>
      </w:pPr>
      <w:r w:rsidRPr="00B20B66">
        <w:rPr>
          <w:rFonts w:ascii="Times New Roman" w:hAnsi="Times New Roman" w:cs="Times New Roman"/>
          <w:sz w:val="24"/>
          <w:szCs w:val="24"/>
        </w:rPr>
        <w:tab/>
        <w:t>The word “apple” can be used as a generic name and not be entitled to any trademark protection. This occurs when the word is used to identify the fruit from an apple tree.</w:t>
      </w:r>
    </w:p>
    <w:p w14:paraId="7CD9F05E" w14:textId="77777777" w:rsidR="00B20B66" w:rsidRPr="00B20B66" w:rsidRDefault="00B20B66" w:rsidP="00B20B66">
      <w:pPr>
        <w:autoSpaceDE w:val="0"/>
        <w:autoSpaceDN w:val="0"/>
        <w:adjustRightInd w:val="0"/>
        <w:spacing w:after="0" w:line="240" w:lineRule="auto"/>
        <w:rPr>
          <w:rFonts w:ascii="Times New Roman" w:hAnsi="Times New Roman" w:cs="Times New Roman"/>
          <w:sz w:val="24"/>
          <w:szCs w:val="24"/>
        </w:rPr>
      </w:pPr>
    </w:p>
    <w:p w14:paraId="4FE753FD" w14:textId="77777777" w:rsidR="00B20B66" w:rsidRPr="00B20B66" w:rsidRDefault="00B20B66" w:rsidP="00B20B66">
      <w:pPr>
        <w:autoSpaceDE w:val="0"/>
        <w:autoSpaceDN w:val="0"/>
        <w:adjustRightInd w:val="0"/>
        <w:spacing w:after="0" w:line="240" w:lineRule="auto"/>
        <w:rPr>
          <w:rFonts w:ascii="Times New Roman" w:hAnsi="Times New Roman" w:cs="Times New Roman"/>
          <w:sz w:val="24"/>
          <w:szCs w:val="24"/>
        </w:rPr>
      </w:pPr>
      <w:r w:rsidRPr="00B20B66">
        <w:rPr>
          <w:rFonts w:ascii="Times New Roman" w:hAnsi="Times New Roman" w:cs="Times New Roman"/>
          <w:sz w:val="24"/>
          <w:szCs w:val="24"/>
        </w:rPr>
        <w:tab/>
        <w:t xml:space="preserve">The computer maker who uses the word “apple” as a trademark to identify its personal computer, or the vitamin maker who uses that word as a trademark on vitamins, has no claim for trademark infringement against the grocer who used that same word to indicate the fruit sold in a store. As used by the grocer, the word is generic and does not indicate any </w:t>
      </w:r>
      <w:proofErr w:type="gramStart"/>
      <w:r w:rsidRPr="00B20B66">
        <w:rPr>
          <w:rFonts w:ascii="Times New Roman" w:hAnsi="Times New Roman" w:cs="Times New Roman"/>
          <w:sz w:val="24"/>
          <w:szCs w:val="24"/>
        </w:rPr>
        <w:t>particular source</w:t>
      </w:r>
      <w:proofErr w:type="gramEnd"/>
      <w:r w:rsidRPr="00B20B66">
        <w:rPr>
          <w:rFonts w:ascii="Times New Roman" w:hAnsi="Times New Roman" w:cs="Times New Roman"/>
          <w:sz w:val="24"/>
          <w:szCs w:val="24"/>
        </w:rPr>
        <w:t xml:space="preserve"> of the product. As applied to the fruit, “apple” is simply a commonly used name for what is being sold. </w:t>
      </w:r>
    </w:p>
    <w:p w14:paraId="788DE4E7" w14:textId="77777777" w:rsidR="00B20B66" w:rsidRPr="00B20B66" w:rsidRDefault="00B20B66" w:rsidP="00B20B66">
      <w:pPr>
        <w:autoSpaceDE w:val="0"/>
        <w:autoSpaceDN w:val="0"/>
        <w:adjustRightInd w:val="0"/>
        <w:spacing w:after="0" w:line="240" w:lineRule="auto"/>
        <w:rPr>
          <w:rFonts w:ascii="Times New Roman" w:hAnsi="Times New Roman" w:cs="Times New Roman"/>
          <w:sz w:val="24"/>
          <w:szCs w:val="24"/>
        </w:rPr>
      </w:pPr>
    </w:p>
    <w:p w14:paraId="76936382" w14:textId="77777777" w:rsidR="00B20B66" w:rsidRPr="00B20B66" w:rsidRDefault="00B20B66" w:rsidP="00B20B66">
      <w:pPr>
        <w:autoSpaceDE w:val="0"/>
        <w:autoSpaceDN w:val="0"/>
        <w:adjustRightInd w:val="0"/>
        <w:spacing w:after="0" w:line="240" w:lineRule="auto"/>
        <w:jc w:val="center"/>
        <w:rPr>
          <w:rFonts w:ascii="Times New Roman" w:hAnsi="Times New Roman" w:cs="Times New Roman"/>
          <w:b/>
          <w:bCs/>
          <w:sz w:val="24"/>
          <w:szCs w:val="24"/>
        </w:rPr>
      </w:pPr>
      <w:r w:rsidRPr="00B20B66">
        <w:rPr>
          <w:rFonts w:ascii="Times New Roman" w:hAnsi="Times New Roman" w:cs="Times New Roman"/>
          <w:b/>
          <w:bCs/>
          <w:sz w:val="24"/>
          <w:szCs w:val="24"/>
        </w:rPr>
        <w:t xml:space="preserve">Mark Distinctiveness and Validity </w:t>
      </w:r>
    </w:p>
    <w:p w14:paraId="0F5D5A28" w14:textId="77777777" w:rsidR="00B20B66" w:rsidRPr="00B20B66" w:rsidRDefault="00B20B66" w:rsidP="00B20B66">
      <w:pPr>
        <w:autoSpaceDE w:val="0"/>
        <w:autoSpaceDN w:val="0"/>
        <w:adjustRightInd w:val="0"/>
        <w:spacing w:after="0" w:line="240" w:lineRule="auto"/>
        <w:rPr>
          <w:rFonts w:ascii="VEYYM C+ Times New Roman," w:hAnsi="VEYYM C+ Times New Roman," w:cs="VEYYM C+ Times New Roman,"/>
          <w:sz w:val="24"/>
          <w:szCs w:val="24"/>
        </w:rPr>
      </w:pPr>
    </w:p>
    <w:p w14:paraId="0B58619D" w14:textId="77777777" w:rsidR="00B20B66" w:rsidRPr="00B20B66" w:rsidRDefault="00B20B66" w:rsidP="00B20B66">
      <w:pPr>
        <w:autoSpaceDE w:val="0"/>
        <w:autoSpaceDN w:val="0"/>
        <w:adjustRightInd w:val="0"/>
        <w:spacing w:after="0" w:line="240" w:lineRule="auto"/>
        <w:rPr>
          <w:rFonts w:ascii="Times New Roman" w:hAnsi="Times New Roman" w:cs="Times New Roman"/>
          <w:sz w:val="24"/>
          <w:szCs w:val="24"/>
        </w:rPr>
      </w:pPr>
      <w:r w:rsidRPr="00B20B66">
        <w:rPr>
          <w:rFonts w:ascii="VEYYM C+ Times New Roman," w:hAnsi="VEYYM C+ Times New Roman," w:cs="VEYYM C+ Times New Roman,"/>
          <w:sz w:val="24"/>
          <w:szCs w:val="24"/>
        </w:rPr>
        <w:tab/>
      </w:r>
      <w:r w:rsidRPr="00B20B66">
        <w:rPr>
          <w:rFonts w:ascii="Times New Roman" w:hAnsi="Times New Roman" w:cs="Times New Roman"/>
          <w:sz w:val="24"/>
          <w:szCs w:val="24"/>
        </w:rPr>
        <w:t>If you decide that [</w:t>
      </w:r>
      <w:r w:rsidRPr="00B20B66">
        <w:rPr>
          <w:rFonts w:ascii="Times New Roman" w:hAnsi="Times New Roman" w:cs="Times New Roman"/>
          <w:i/>
          <w:iCs/>
          <w:sz w:val="24"/>
          <w:szCs w:val="24"/>
          <w:u w:val="single"/>
        </w:rPr>
        <w:t>insert the plaintiff’s claimed trademark</w:t>
      </w:r>
      <w:r w:rsidRPr="00B20B66">
        <w:rPr>
          <w:rFonts w:ascii="Times New Roman" w:hAnsi="Times New Roman" w:cs="Times New Roman"/>
          <w:sz w:val="24"/>
          <w:szCs w:val="24"/>
        </w:rPr>
        <w:t xml:space="preserve">] is arbitrary or suggestive, it </w:t>
      </w:r>
      <w:proofErr w:type="gramStart"/>
      <w:r w:rsidRPr="00B20B66">
        <w:rPr>
          <w:rFonts w:ascii="Times New Roman" w:hAnsi="Times New Roman" w:cs="Times New Roman"/>
          <w:sz w:val="24"/>
          <w:szCs w:val="24"/>
        </w:rPr>
        <w:t>is considered to be</w:t>
      </w:r>
      <w:proofErr w:type="gramEnd"/>
      <w:r w:rsidRPr="00B20B66">
        <w:rPr>
          <w:rFonts w:ascii="Times New Roman" w:hAnsi="Times New Roman" w:cs="Times New Roman"/>
          <w:sz w:val="24"/>
          <w:szCs w:val="24"/>
        </w:rPr>
        <w:t xml:space="preserve"> inherently distinctive. An inherently distinctive trademark is valid and protectable. </w:t>
      </w:r>
    </w:p>
    <w:p w14:paraId="58A57689" w14:textId="77777777" w:rsidR="00B20B66" w:rsidRPr="00B20B66" w:rsidRDefault="00B20B66" w:rsidP="00B20B66">
      <w:pPr>
        <w:autoSpaceDE w:val="0"/>
        <w:autoSpaceDN w:val="0"/>
        <w:adjustRightInd w:val="0"/>
        <w:spacing w:after="0" w:line="240" w:lineRule="auto"/>
        <w:rPr>
          <w:rFonts w:ascii="Times New Roman" w:hAnsi="Times New Roman" w:cs="Times New Roman"/>
          <w:sz w:val="24"/>
          <w:szCs w:val="24"/>
        </w:rPr>
      </w:pPr>
    </w:p>
    <w:p w14:paraId="5EC14FF1" w14:textId="77777777" w:rsidR="00B20B66" w:rsidRPr="00B20B66" w:rsidRDefault="00B20B66" w:rsidP="00B20B66">
      <w:pPr>
        <w:autoSpaceDE w:val="0"/>
        <w:autoSpaceDN w:val="0"/>
        <w:adjustRightInd w:val="0"/>
        <w:spacing w:after="0" w:line="240" w:lineRule="auto"/>
        <w:rPr>
          <w:rFonts w:ascii="Times New Roman" w:hAnsi="Times New Roman" w:cs="Times New Roman"/>
          <w:sz w:val="24"/>
          <w:szCs w:val="24"/>
        </w:rPr>
      </w:pPr>
      <w:r w:rsidRPr="00B20B66">
        <w:rPr>
          <w:rFonts w:ascii="Times New Roman" w:hAnsi="Times New Roman" w:cs="Times New Roman"/>
          <w:sz w:val="24"/>
          <w:szCs w:val="24"/>
        </w:rPr>
        <w:tab/>
        <w:t>On the other hand, if you determine that [</w:t>
      </w:r>
      <w:r w:rsidRPr="00B20B66">
        <w:rPr>
          <w:rFonts w:ascii="Times New Roman" w:hAnsi="Times New Roman" w:cs="Times New Roman"/>
          <w:i/>
          <w:iCs/>
          <w:sz w:val="24"/>
          <w:szCs w:val="24"/>
          <w:u w:val="single"/>
        </w:rPr>
        <w:t>insert the plaintiff’s claimed trademark</w:t>
      </w:r>
      <w:r w:rsidRPr="00B20B66">
        <w:rPr>
          <w:rFonts w:ascii="Times New Roman" w:hAnsi="Times New Roman" w:cs="Times New Roman"/>
          <w:sz w:val="24"/>
          <w:szCs w:val="24"/>
        </w:rPr>
        <w:t>] is generic, it cannot be distinctive and therefore is not valid nor protectable. You must render a verdict for the defendant on the charge of infringement in Instruction [</w:t>
      </w:r>
      <w:r w:rsidRPr="00B20B66">
        <w:rPr>
          <w:rFonts w:ascii="Times New Roman" w:hAnsi="Times New Roman" w:cs="Times New Roman"/>
          <w:i/>
          <w:iCs/>
          <w:sz w:val="24"/>
          <w:szCs w:val="24"/>
          <w:u w:val="single"/>
        </w:rPr>
        <w:t xml:space="preserve">insert number of </w:t>
      </w:r>
      <w:proofErr w:type="gramStart"/>
      <w:r w:rsidRPr="00B20B66">
        <w:rPr>
          <w:rFonts w:ascii="Times New Roman" w:hAnsi="Times New Roman" w:cs="Times New Roman"/>
          <w:i/>
          <w:iCs/>
          <w:sz w:val="24"/>
          <w:szCs w:val="24"/>
          <w:u w:val="single"/>
        </w:rPr>
        <w:t>instruction</w:t>
      </w:r>
      <w:proofErr w:type="gramEnd"/>
      <w:r w:rsidRPr="00B20B66">
        <w:rPr>
          <w:rFonts w:ascii="Times New Roman" w:hAnsi="Times New Roman" w:cs="Times New Roman"/>
          <w:i/>
          <w:iCs/>
          <w:sz w:val="24"/>
          <w:szCs w:val="24"/>
          <w:u w:val="single"/>
        </w:rPr>
        <w:t xml:space="preserve"> regarding Trademark Elements and Burden of Proof, e.g., 15.6</w:t>
      </w:r>
      <w:r w:rsidRPr="00B20B66">
        <w:rPr>
          <w:rFonts w:ascii="Times New Roman" w:hAnsi="Times New Roman" w:cs="Times New Roman"/>
          <w:sz w:val="24"/>
          <w:szCs w:val="24"/>
        </w:rPr>
        <w:t xml:space="preserve">]. </w:t>
      </w:r>
    </w:p>
    <w:p w14:paraId="3924B927" w14:textId="77777777" w:rsidR="00B20B66" w:rsidRPr="00B20B66" w:rsidRDefault="00B20B66" w:rsidP="00B20B66">
      <w:pPr>
        <w:autoSpaceDE w:val="0"/>
        <w:autoSpaceDN w:val="0"/>
        <w:adjustRightInd w:val="0"/>
        <w:spacing w:after="0" w:line="240" w:lineRule="auto"/>
        <w:rPr>
          <w:rFonts w:ascii="Times New Roman" w:hAnsi="Times New Roman" w:cs="Times New Roman"/>
          <w:sz w:val="24"/>
          <w:szCs w:val="24"/>
        </w:rPr>
      </w:pPr>
    </w:p>
    <w:p w14:paraId="3635A5DA" w14:textId="60A045F0" w:rsidR="00B20B66" w:rsidRDefault="00B20B66" w:rsidP="00B20B66">
      <w:pPr>
        <w:autoSpaceDE w:val="0"/>
        <w:autoSpaceDN w:val="0"/>
        <w:adjustRightInd w:val="0"/>
        <w:spacing w:after="0" w:line="240" w:lineRule="auto"/>
        <w:rPr>
          <w:rFonts w:ascii="Times New Roman" w:hAnsi="Times New Roman" w:cs="Times New Roman"/>
          <w:sz w:val="24"/>
          <w:szCs w:val="24"/>
        </w:rPr>
      </w:pPr>
      <w:r w:rsidRPr="00B20B66">
        <w:rPr>
          <w:rFonts w:ascii="Times New Roman" w:hAnsi="Times New Roman" w:cs="Times New Roman"/>
          <w:sz w:val="24"/>
          <w:szCs w:val="24"/>
        </w:rPr>
        <w:tab/>
        <w:t>If you decide that [</w:t>
      </w:r>
      <w:r w:rsidRPr="00B20B66">
        <w:rPr>
          <w:rFonts w:ascii="Times New Roman" w:hAnsi="Times New Roman" w:cs="Times New Roman"/>
          <w:i/>
          <w:iCs/>
          <w:sz w:val="24"/>
          <w:szCs w:val="24"/>
          <w:u w:val="single"/>
        </w:rPr>
        <w:t>insert the plaintiff’s claimed trademark</w:t>
      </w:r>
      <w:r w:rsidRPr="00B20B66">
        <w:rPr>
          <w:rFonts w:ascii="Times New Roman" w:hAnsi="Times New Roman" w:cs="Times New Roman"/>
          <w:sz w:val="24"/>
          <w:szCs w:val="24"/>
        </w:rPr>
        <w:t>] is descriptive, you will not know if the trademark is valid or invalid until you consider whether it has gained distinctiveness by the acquisition of secondary meaning, which I explain in Instruction [</w:t>
      </w:r>
      <w:r w:rsidRPr="00B20B66">
        <w:rPr>
          <w:rFonts w:ascii="Times New Roman" w:hAnsi="Times New Roman" w:cs="Times New Roman"/>
          <w:i/>
          <w:iCs/>
          <w:sz w:val="24"/>
          <w:szCs w:val="24"/>
          <w:u w:val="single"/>
        </w:rPr>
        <w:t xml:space="preserve">insert number of </w:t>
      </w:r>
      <w:proofErr w:type="gramStart"/>
      <w:r w:rsidRPr="00B20B66">
        <w:rPr>
          <w:rFonts w:ascii="Times New Roman" w:hAnsi="Times New Roman" w:cs="Times New Roman"/>
          <w:i/>
          <w:iCs/>
          <w:sz w:val="24"/>
          <w:szCs w:val="24"/>
          <w:u w:val="single"/>
        </w:rPr>
        <w:t>instruction</w:t>
      </w:r>
      <w:proofErr w:type="gramEnd"/>
      <w:r w:rsidRPr="00B20B66">
        <w:rPr>
          <w:rFonts w:ascii="Times New Roman" w:hAnsi="Times New Roman" w:cs="Times New Roman"/>
          <w:i/>
          <w:iCs/>
          <w:sz w:val="24"/>
          <w:szCs w:val="24"/>
          <w:u w:val="single"/>
        </w:rPr>
        <w:t xml:space="preserve"> regarding secondary meaning, e.g., 15.11</w:t>
      </w:r>
      <w:r w:rsidRPr="00B20B66">
        <w:rPr>
          <w:rFonts w:ascii="Times New Roman" w:hAnsi="Times New Roman" w:cs="Times New Roman"/>
          <w:sz w:val="24"/>
          <w:szCs w:val="24"/>
        </w:rPr>
        <w:t>].</w:t>
      </w:r>
    </w:p>
    <w:p w14:paraId="7FA7EE50" w14:textId="77777777" w:rsidR="00CA59B8" w:rsidRPr="00B20B66" w:rsidRDefault="00CA59B8" w:rsidP="00B20B66">
      <w:pPr>
        <w:autoSpaceDE w:val="0"/>
        <w:autoSpaceDN w:val="0"/>
        <w:adjustRightInd w:val="0"/>
        <w:spacing w:after="0" w:line="240" w:lineRule="auto"/>
        <w:rPr>
          <w:rFonts w:ascii="Times New Roman" w:hAnsi="Times New Roman" w:cs="Times New Roman"/>
          <w:sz w:val="24"/>
          <w:szCs w:val="24"/>
        </w:rPr>
      </w:pPr>
    </w:p>
    <w:p w14:paraId="43286780" w14:textId="77777777" w:rsidR="00B20B66" w:rsidRPr="00B20B66" w:rsidRDefault="00B20B66" w:rsidP="00B20B66">
      <w:pPr>
        <w:autoSpaceDE w:val="0"/>
        <w:autoSpaceDN w:val="0"/>
        <w:adjustRightInd w:val="0"/>
        <w:spacing w:after="0" w:line="240" w:lineRule="auto"/>
        <w:jc w:val="center"/>
        <w:rPr>
          <w:rFonts w:ascii="Times New Roman" w:hAnsi="Times New Roman" w:cs="Times New Roman"/>
          <w:b/>
          <w:bCs/>
          <w:sz w:val="24"/>
          <w:szCs w:val="24"/>
        </w:rPr>
      </w:pPr>
      <w:r w:rsidRPr="00B20B66">
        <w:rPr>
          <w:rFonts w:ascii="Times New Roman" w:hAnsi="Times New Roman" w:cs="Times New Roman"/>
          <w:b/>
          <w:bCs/>
          <w:sz w:val="24"/>
          <w:szCs w:val="24"/>
        </w:rPr>
        <w:t xml:space="preserve">Comment </w:t>
      </w:r>
    </w:p>
    <w:p w14:paraId="00176209" w14:textId="77777777" w:rsidR="00B20B66" w:rsidRPr="00B20B66" w:rsidRDefault="00B20B66" w:rsidP="00B20B66">
      <w:pPr>
        <w:autoSpaceDE w:val="0"/>
        <w:autoSpaceDN w:val="0"/>
        <w:adjustRightInd w:val="0"/>
        <w:spacing w:after="0" w:line="240" w:lineRule="auto"/>
        <w:rPr>
          <w:rFonts w:ascii="Times New Roman" w:hAnsi="Times New Roman" w:cs="Times New Roman"/>
          <w:sz w:val="24"/>
          <w:szCs w:val="24"/>
        </w:rPr>
      </w:pPr>
    </w:p>
    <w:p w14:paraId="1C18A027" w14:textId="21598E28" w:rsidR="00B20B66" w:rsidRPr="00B20B66" w:rsidRDefault="00B20B66" w:rsidP="00B20B66">
      <w:pPr>
        <w:autoSpaceDE w:val="0"/>
        <w:autoSpaceDN w:val="0"/>
        <w:adjustRightInd w:val="0"/>
        <w:spacing w:after="0" w:line="240" w:lineRule="auto"/>
        <w:rPr>
          <w:rFonts w:ascii="Times New Roman" w:hAnsi="Times New Roman" w:cs="Times New Roman"/>
          <w:sz w:val="24"/>
          <w:szCs w:val="24"/>
        </w:rPr>
      </w:pPr>
      <w:r w:rsidRPr="00B20B66">
        <w:rPr>
          <w:rFonts w:ascii="Times New Roman" w:hAnsi="Times New Roman" w:cs="Times New Roman"/>
          <w:sz w:val="24"/>
          <w:szCs w:val="24"/>
        </w:rPr>
        <w:tab/>
        <w:t xml:space="preserve">This instruction sets forth the first prong of the two-prong test of mark strength used in the Ninth Circuit. The second prong of the test is found in Instruction 15.11 (Infringement—Elements—Validity—Distinctiveness—Secondary Meaning). This instruction sets out the general standard for assessing the strength of a trademark.  It may require appropriate modifications in a case involving service marks, collective trade or service marks, or certification trade or service marks.  Often this adjustment is possible by inserting the term service mark, collective mark, etc., in lieu of the word trademark in this instruction.  In the first paragraph, this instruction refers to the court’s instruction to the jury that sets out the factors of the </w:t>
      </w:r>
      <w:proofErr w:type="spellStart"/>
      <w:r w:rsidRPr="00B20B66">
        <w:rPr>
          <w:rFonts w:ascii="Times New Roman" w:hAnsi="Times New Roman" w:cs="Times New Roman"/>
          <w:i/>
          <w:iCs/>
          <w:sz w:val="24"/>
          <w:szCs w:val="24"/>
        </w:rPr>
        <w:t>Sleekcraft</w:t>
      </w:r>
      <w:proofErr w:type="spellEnd"/>
      <w:r w:rsidRPr="00B20B66">
        <w:rPr>
          <w:rFonts w:ascii="Times New Roman" w:hAnsi="Times New Roman" w:cs="Times New Roman"/>
          <w:sz w:val="24"/>
          <w:szCs w:val="24"/>
        </w:rPr>
        <w:t xml:space="preserve"> test for likelihood of confusion, Instruction 15.18 (Infringement—Likelihood of Confusion—Factors—</w:t>
      </w:r>
      <w:proofErr w:type="spellStart"/>
      <w:r w:rsidRPr="00B20B66">
        <w:rPr>
          <w:rFonts w:ascii="Times New Roman" w:hAnsi="Times New Roman" w:cs="Times New Roman"/>
          <w:i/>
          <w:iCs/>
          <w:sz w:val="24"/>
          <w:szCs w:val="24"/>
        </w:rPr>
        <w:t>Sleekcraft</w:t>
      </w:r>
      <w:proofErr w:type="spellEnd"/>
      <w:r w:rsidRPr="00B20B66">
        <w:rPr>
          <w:rFonts w:ascii="Times New Roman" w:hAnsi="Times New Roman" w:cs="Times New Roman"/>
          <w:sz w:val="24"/>
          <w:szCs w:val="24"/>
        </w:rPr>
        <w:t xml:space="preserve"> Test). The number that the court assigned to that instruction should be inserted in the first paragraph of this instruction. Similarly, in the fourth and in the last paragraph of the instruction, reference is made to an instruction concerning secondary meaning, e.g., Instruction 15.11.  In the next to the last paragraph of this instruction, reference is made to an instruction concerning the elements of infringement, e.g., Instruction 15.6 (Infringement— Elements and Burden of Proof—Trademark).</w:t>
      </w:r>
    </w:p>
    <w:p w14:paraId="77C4CA70" w14:textId="77777777" w:rsidR="00B20B66" w:rsidRPr="00B20B66" w:rsidRDefault="00B20B66" w:rsidP="00B20B66">
      <w:pPr>
        <w:autoSpaceDE w:val="0"/>
        <w:autoSpaceDN w:val="0"/>
        <w:adjustRightInd w:val="0"/>
        <w:spacing w:after="0" w:line="240" w:lineRule="auto"/>
        <w:rPr>
          <w:rFonts w:ascii="Times New Roman" w:hAnsi="Times New Roman" w:cs="Times New Roman"/>
          <w:sz w:val="24"/>
          <w:szCs w:val="24"/>
        </w:rPr>
      </w:pPr>
    </w:p>
    <w:p w14:paraId="53972319" w14:textId="77777777" w:rsidR="00B20B66" w:rsidRPr="00B20B66" w:rsidRDefault="00B20B66" w:rsidP="00B20B66">
      <w:pPr>
        <w:autoSpaceDE w:val="0"/>
        <w:autoSpaceDN w:val="0"/>
        <w:adjustRightInd w:val="0"/>
        <w:spacing w:after="0" w:line="240" w:lineRule="auto"/>
        <w:rPr>
          <w:rFonts w:ascii="Times New Roman" w:hAnsi="Times New Roman" w:cs="Times New Roman"/>
          <w:sz w:val="24"/>
          <w:szCs w:val="24"/>
        </w:rPr>
      </w:pPr>
      <w:r w:rsidRPr="00B20B66">
        <w:rPr>
          <w:rFonts w:ascii="Times New Roman" w:hAnsi="Times New Roman" w:cs="Times New Roman"/>
          <w:sz w:val="24"/>
          <w:szCs w:val="24"/>
        </w:rPr>
        <w:tab/>
        <w:t>While the elements of mark distinctiveness are the same in determining mark validity or likelihood of confusion, use Instruction 15.19 (Infringement—Likelihood of Confusion— Factor—Strength [Distinctiveness] of Trademark) for assessing distinctiveness in the context of alleged infringement of a valid mark; use</w:t>
      </w:r>
      <w:r w:rsidRPr="00B20B66">
        <w:rPr>
          <w:rFonts w:ascii="Times New Roman" w:hAnsi="Times New Roman" w:cs="Times New Roman"/>
          <w:b/>
          <w:bCs/>
          <w:sz w:val="24"/>
          <w:szCs w:val="24"/>
        </w:rPr>
        <w:t xml:space="preserve"> </w:t>
      </w:r>
      <w:r w:rsidRPr="00B20B66">
        <w:rPr>
          <w:rFonts w:ascii="Times New Roman" w:hAnsi="Times New Roman" w:cs="Times New Roman"/>
          <w:sz w:val="24"/>
          <w:szCs w:val="24"/>
        </w:rPr>
        <w:t>this instruction (15.10) if distinctiveness goes to the question of whether a mark can be protected as a valid mark.</w:t>
      </w:r>
    </w:p>
    <w:p w14:paraId="682A4C06" w14:textId="77777777" w:rsidR="00B20B66" w:rsidRPr="00B20B66" w:rsidRDefault="00B20B66" w:rsidP="00B20B66">
      <w:pPr>
        <w:autoSpaceDE w:val="0"/>
        <w:autoSpaceDN w:val="0"/>
        <w:adjustRightInd w:val="0"/>
        <w:spacing w:after="0" w:line="240" w:lineRule="auto"/>
        <w:rPr>
          <w:rFonts w:ascii="Times New Roman" w:hAnsi="Times New Roman" w:cs="Times New Roman"/>
          <w:sz w:val="24"/>
          <w:szCs w:val="24"/>
        </w:rPr>
      </w:pPr>
    </w:p>
    <w:p w14:paraId="39B36922" w14:textId="45CA8472" w:rsidR="00B20B66" w:rsidRPr="004C4129" w:rsidRDefault="00B20B66" w:rsidP="00B20B66">
      <w:pPr>
        <w:autoSpaceDE w:val="0"/>
        <w:autoSpaceDN w:val="0"/>
        <w:adjustRightInd w:val="0"/>
        <w:spacing w:after="0" w:line="240" w:lineRule="auto"/>
        <w:rPr>
          <w:rFonts w:ascii="Times New Roman" w:hAnsi="Times New Roman" w:cs="Times New Roman"/>
          <w:i/>
          <w:iCs/>
          <w:sz w:val="24"/>
          <w:szCs w:val="24"/>
        </w:rPr>
      </w:pPr>
      <w:r w:rsidRPr="00B20B66">
        <w:rPr>
          <w:rFonts w:ascii="Times New Roman" w:hAnsi="Times New Roman" w:cs="Times New Roman"/>
          <w:sz w:val="24"/>
          <w:szCs w:val="24"/>
        </w:rPr>
        <w:tab/>
        <w:t xml:space="preserve">This instruction is based upon the test in </w:t>
      </w:r>
      <w:r w:rsidRPr="00B20B66">
        <w:rPr>
          <w:rFonts w:ascii="Times New Roman" w:hAnsi="Times New Roman" w:cs="Times New Roman"/>
          <w:i/>
          <w:iCs/>
          <w:sz w:val="24"/>
          <w:szCs w:val="24"/>
        </w:rPr>
        <w:t>Abercrombie &amp; Fitch Co. v. Hunting World, Inc</w:t>
      </w:r>
      <w:r w:rsidRPr="00B20B66">
        <w:rPr>
          <w:rFonts w:ascii="Times New Roman" w:hAnsi="Times New Roman" w:cs="Times New Roman"/>
          <w:sz w:val="24"/>
          <w:szCs w:val="24"/>
        </w:rPr>
        <w:t xml:space="preserve">., 537 F.2d 4, 10-11 (2d Cir.1976) (setting forth spectrum of marks from arbitrary to generic).  The Supreme Court notes this case sets out a “classic test” of trademark strength. </w:t>
      </w:r>
      <w:r w:rsidRPr="00B20B66">
        <w:rPr>
          <w:rFonts w:ascii="Times New Roman" w:hAnsi="Times New Roman" w:cs="Times New Roman"/>
          <w:i/>
          <w:iCs/>
          <w:sz w:val="24"/>
          <w:szCs w:val="24"/>
        </w:rPr>
        <w:t>Wal-Mart Stores, Inc., v. Samara Brothers, Inc.</w:t>
      </w:r>
      <w:r w:rsidRPr="00B20B66">
        <w:rPr>
          <w:rFonts w:ascii="Times New Roman" w:hAnsi="Times New Roman" w:cs="Times New Roman"/>
          <w:sz w:val="24"/>
          <w:szCs w:val="24"/>
        </w:rPr>
        <w:t xml:space="preserve">, 529 U.S. 205, 210 (2000).  It sets out the traditional spectrum of marks. </w:t>
      </w:r>
      <w:r w:rsidRPr="00B20B66">
        <w:rPr>
          <w:rFonts w:ascii="Times New Roman" w:hAnsi="Times New Roman" w:cs="Times New Roman"/>
          <w:i/>
          <w:iCs/>
          <w:sz w:val="24"/>
          <w:szCs w:val="24"/>
        </w:rPr>
        <w:t xml:space="preserve"> See, e.g., Two Pesos, Inc. v. Taco Cabana, Inc.</w:t>
      </w:r>
      <w:r w:rsidRPr="00B20B66">
        <w:rPr>
          <w:rFonts w:ascii="Times New Roman" w:hAnsi="Times New Roman" w:cs="Times New Roman"/>
          <w:sz w:val="24"/>
          <w:szCs w:val="24"/>
        </w:rPr>
        <w:t>, 505 U.S. 763, 768 (1992) (“Marks are often classified in categories of generally increasing distinctiveness; following the classical formulation ... they may be (1) generic; (2) descriptive; (3) suggestive; (4) arbitrary; or (5) fanciful.”);</w:t>
      </w:r>
      <w:r w:rsidR="004C4129" w:rsidRPr="004C4129">
        <w:rPr>
          <w:rFonts w:ascii="Times New Roman" w:hAnsi="Times New Roman" w:cs="Times New Roman"/>
          <w:sz w:val="24"/>
          <w:szCs w:val="24"/>
        </w:rPr>
        <w:t xml:space="preserve"> </w:t>
      </w:r>
      <w:bookmarkStart w:id="0" w:name="_Hlk117501757"/>
      <w:proofErr w:type="spellStart"/>
      <w:r w:rsidR="004C4129" w:rsidRPr="00B61F56">
        <w:rPr>
          <w:rFonts w:ascii="Times New Roman" w:hAnsi="Times New Roman" w:cs="Times New Roman"/>
          <w:i/>
          <w:iCs/>
          <w:sz w:val="24"/>
          <w:szCs w:val="24"/>
        </w:rPr>
        <w:t>Surfvivor</w:t>
      </w:r>
      <w:proofErr w:type="spellEnd"/>
      <w:r w:rsidR="004C4129" w:rsidRPr="00B61F56">
        <w:rPr>
          <w:rFonts w:ascii="Times New Roman" w:hAnsi="Times New Roman" w:cs="Times New Roman"/>
          <w:i/>
          <w:iCs/>
          <w:sz w:val="24"/>
          <w:szCs w:val="24"/>
        </w:rPr>
        <w:t xml:space="preserve"> Media, Inc. v. Survivor </w:t>
      </w:r>
      <w:r w:rsidR="004C4129" w:rsidRPr="00B61F56">
        <w:rPr>
          <w:rFonts w:ascii="Times New Roman" w:hAnsi="Times New Roman" w:cs="Times New Roman"/>
          <w:sz w:val="24"/>
          <w:szCs w:val="24"/>
        </w:rPr>
        <w:t>Productions, 406 F.3d 625, 631</w:t>
      </w:r>
      <w:r w:rsidR="002411A5" w:rsidRPr="00B61F56">
        <w:rPr>
          <w:rFonts w:ascii="Times New Roman" w:hAnsi="Times New Roman" w:cs="Times New Roman"/>
          <w:sz w:val="24"/>
          <w:szCs w:val="24"/>
        </w:rPr>
        <w:t>-</w:t>
      </w:r>
      <w:r w:rsidR="004C4129" w:rsidRPr="00B61F56">
        <w:rPr>
          <w:rFonts w:ascii="Times New Roman" w:hAnsi="Times New Roman" w:cs="Times New Roman"/>
          <w:sz w:val="24"/>
          <w:szCs w:val="24"/>
        </w:rPr>
        <w:t xml:space="preserve">32 (9th Cir. 2005) (noting that trademarks are divided into five categories: arbitrary, fanciful, suggestive, descriptive, and generic). </w:t>
      </w:r>
      <w:r w:rsidR="00C87215" w:rsidRPr="00B61F56">
        <w:rPr>
          <w:rFonts w:ascii="Times New Roman" w:hAnsi="Times New Roman" w:cs="Times New Roman"/>
          <w:sz w:val="24"/>
          <w:szCs w:val="24"/>
        </w:rPr>
        <w:t xml:space="preserve"> </w:t>
      </w:r>
      <w:r w:rsidR="004C4129" w:rsidRPr="00B61F56">
        <w:rPr>
          <w:rFonts w:ascii="Times New Roman" w:hAnsi="Times New Roman" w:cs="Times New Roman"/>
          <w:i/>
          <w:iCs/>
          <w:sz w:val="24"/>
          <w:szCs w:val="24"/>
        </w:rPr>
        <w:t>See also</w:t>
      </w:r>
      <w:bookmarkEnd w:id="0"/>
      <w:r w:rsidR="004C4129">
        <w:rPr>
          <w:rFonts w:ascii="Times New Roman" w:hAnsi="Times New Roman" w:cs="Times New Roman"/>
          <w:i/>
          <w:iCs/>
          <w:sz w:val="24"/>
          <w:szCs w:val="24"/>
        </w:rPr>
        <w:t xml:space="preserve"> </w:t>
      </w:r>
      <w:r w:rsidRPr="00B20B66">
        <w:rPr>
          <w:rFonts w:ascii="Times New Roman" w:hAnsi="Times New Roman" w:cs="Times New Roman"/>
          <w:i/>
          <w:iCs/>
          <w:sz w:val="24"/>
          <w:szCs w:val="24"/>
        </w:rPr>
        <w:t>KP Permanent Make-Up, Inc. v. Lasting Impression I, Inc</w:t>
      </w:r>
      <w:r w:rsidRPr="00B20B66">
        <w:rPr>
          <w:rFonts w:ascii="Times New Roman" w:hAnsi="Times New Roman" w:cs="Times New Roman"/>
          <w:sz w:val="24"/>
          <w:szCs w:val="24"/>
        </w:rPr>
        <w:t xml:space="preserve">., 328 F.3d 1061, 1067 (9th Cir. 2003) </w:t>
      </w:r>
      <w:bookmarkStart w:id="1" w:name="_Hlk117501853"/>
      <w:r w:rsidRPr="00B20B66">
        <w:rPr>
          <w:rFonts w:ascii="Times New Roman" w:hAnsi="Times New Roman" w:cs="Times New Roman"/>
          <w:sz w:val="24"/>
          <w:szCs w:val="24"/>
        </w:rPr>
        <w:t>(</w:t>
      </w:r>
      <w:r w:rsidR="004C4129">
        <w:rPr>
          <w:rFonts w:ascii="Times New Roman" w:hAnsi="Times New Roman" w:cs="Times New Roman"/>
          <w:sz w:val="24"/>
          <w:szCs w:val="24"/>
        </w:rPr>
        <w:t>noting that trademark categories of arbitrary and fanciful</w:t>
      </w:r>
      <w:bookmarkEnd w:id="1"/>
      <w:r w:rsidR="004C4129">
        <w:rPr>
          <w:rFonts w:ascii="Times New Roman" w:hAnsi="Times New Roman" w:cs="Times New Roman"/>
          <w:sz w:val="24"/>
          <w:szCs w:val="24"/>
        </w:rPr>
        <w:t xml:space="preserve"> “</w:t>
      </w:r>
      <w:r w:rsidRPr="00B20B66">
        <w:rPr>
          <w:rFonts w:ascii="Times New Roman" w:hAnsi="Times New Roman" w:cs="Times New Roman"/>
          <w:sz w:val="24"/>
          <w:szCs w:val="24"/>
        </w:rPr>
        <w:t xml:space="preserve">are deemed inherently distinctive and are automatically entitled to protection”), </w:t>
      </w:r>
      <w:r w:rsidRPr="00B20B66">
        <w:rPr>
          <w:rFonts w:ascii="Times New Roman" w:hAnsi="Times New Roman" w:cs="Times New Roman"/>
          <w:i/>
          <w:iCs/>
          <w:sz w:val="24"/>
          <w:szCs w:val="24"/>
        </w:rPr>
        <w:t>judgment vacated on other grounds</w:t>
      </w:r>
      <w:r w:rsidRPr="00B20B66">
        <w:rPr>
          <w:rFonts w:ascii="Times New Roman" w:hAnsi="Times New Roman" w:cs="Times New Roman"/>
          <w:sz w:val="24"/>
          <w:szCs w:val="24"/>
        </w:rPr>
        <w:t>, 543 U.S. 111 (2004)</w:t>
      </w:r>
      <w:r w:rsidR="004C4129">
        <w:rPr>
          <w:rFonts w:ascii="Times New Roman" w:hAnsi="Times New Roman" w:cs="Times New Roman"/>
          <w:sz w:val="24"/>
          <w:szCs w:val="24"/>
        </w:rPr>
        <w:t xml:space="preserve">; </w:t>
      </w:r>
      <w:r w:rsidRPr="00B20B66">
        <w:rPr>
          <w:rFonts w:ascii="Times New Roman" w:hAnsi="Times New Roman" w:cs="Times New Roman"/>
          <w:i/>
          <w:iCs/>
          <w:sz w:val="24"/>
          <w:szCs w:val="24"/>
        </w:rPr>
        <w:t xml:space="preserve">U.S. Patent and Trademark Office v. Booking.com B.V., </w:t>
      </w:r>
      <w:r w:rsidRPr="00B20B66">
        <w:rPr>
          <w:rFonts w:ascii="Times New Roman" w:hAnsi="Times New Roman" w:cs="Times New Roman"/>
          <w:sz w:val="24"/>
          <w:szCs w:val="24"/>
        </w:rPr>
        <w:t xml:space="preserve">140 S. Ct. 2298, 2308 (2020) (rejecting proposition that combining generic term with “.com” yields generic composite).  </w:t>
      </w:r>
    </w:p>
    <w:p w14:paraId="32D506DB" w14:textId="77777777" w:rsidR="00B20B66" w:rsidRPr="00B20B66" w:rsidRDefault="00B20B66" w:rsidP="00B20B66">
      <w:pPr>
        <w:autoSpaceDE w:val="0"/>
        <w:autoSpaceDN w:val="0"/>
        <w:adjustRightInd w:val="0"/>
        <w:spacing w:after="0" w:line="240" w:lineRule="auto"/>
        <w:rPr>
          <w:rFonts w:ascii="Times New Roman" w:hAnsi="Times New Roman" w:cs="Times New Roman"/>
          <w:sz w:val="24"/>
          <w:szCs w:val="24"/>
        </w:rPr>
      </w:pPr>
    </w:p>
    <w:p w14:paraId="3174E0AB" w14:textId="77777777" w:rsidR="00B20B66" w:rsidRPr="00B20B66" w:rsidRDefault="00B20B66" w:rsidP="00B20B66">
      <w:pPr>
        <w:autoSpaceDE w:val="0"/>
        <w:autoSpaceDN w:val="0"/>
        <w:adjustRightInd w:val="0"/>
        <w:spacing w:after="0" w:line="240" w:lineRule="auto"/>
        <w:rPr>
          <w:rFonts w:ascii="Times New Roman" w:hAnsi="Times New Roman" w:cs="Times New Roman"/>
          <w:sz w:val="24"/>
          <w:szCs w:val="24"/>
        </w:rPr>
      </w:pPr>
      <w:r w:rsidRPr="00B20B66">
        <w:rPr>
          <w:rFonts w:ascii="Times New Roman" w:hAnsi="Times New Roman" w:cs="Times New Roman"/>
          <w:sz w:val="24"/>
          <w:szCs w:val="24"/>
        </w:rPr>
        <w:tab/>
        <w:t xml:space="preserve">A mark’s strength is equivalent to its distinctiveness.  </w:t>
      </w:r>
      <w:r w:rsidRPr="00B20B66">
        <w:rPr>
          <w:rFonts w:ascii="Times New Roman" w:hAnsi="Times New Roman" w:cs="Times New Roman"/>
          <w:i/>
          <w:iCs/>
          <w:sz w:val="24"/>
          <w:szCs w:val="24"/>
        </w:rPr>
        <w:t>E. &amp; J. Gallo Winery v. Gallo Cattle Co.</w:t>
      </w:r>
      <w:r w:rsidRPr="00B20B66">
        <w:rPr>
          <w:rFonts w:ascii="Times New Roman" w:hAnsi="Times New Roman" w:cs="Times New Roman"/>
          <w:sz w:val="24"/>
          <w:szCs w:val="24"/>
        </w:rPr>
        <w:t xml:space="preserve">, 967 F.2d 1280, 1291 (9th Cir. 1992).  Since 1988, the Ninth Circuit has utilized a two-prong test of mark strength. </w:t>
      </w:r>
      <w:r w:rsidRPr="00B20B66">
        <w:rPr>
          <w:rFonts w:ascii="Times New Roman" w:hAnsi="Times New Roman" w:cs="Times New Roman"/>
          <w:i/>
          <w:iCs/>
          <w:sz w:val="24"/>
          <w:szCs w:val="24"/>
        </w:rPr>
        <w:t>See GoTo.Com, Inc. v. Walt Disney Company</w:t>
      </w:r>
      <w:r w:rsidRPr="00B20B66">
        <w:rPr>
          <w:rFonts w:ascii="Times New Roman" w:hAnsi="Times New Roman" w:cs="Times New Roman"/>
          <w:sz w:val="24"/>
          <w:szCs w:val="24"/>
        </w:rPr>
        <w:t>, 202 F.3d 1199, 1207 (9th Cir. 2000) (“‘strength’ of the trademark is evaluated in terms of its conceptual strength and commercial strength”). Generally, use of the second prong is appropriate in cases of descriptive or suggestive marks.</w:t>
      </w:r>
      <w:r w:rsidRPr="00B20B66">
        <w:rPr>
          <w:rFonts w:ascii="Times New Roman" w:hAnsi="Times New Roman" w:cs="Times New Roman"/>
          <w:i/>
          <w:iCs/>
          <w:sz w:val="24"/>
          <w:szCs w:val="24"/>
        </w:rPr>
        <w:t xml:space="preserve"> See, e.g.</w:t>
      </w:r>
      <w:r w:rsidRPr="00B20B66">
        <w:rPr>
          <w:rFonts w:ascii="Times New Roman" w:hAnsi="Times New Roman" w:cs="Times New Roman"/>
          <w:sz w:val="24"/>
          <w:szCs w:val="24"/>
        </w:rPr>
        <w:t xml:space="preserve">, </w:t>
      </w:r>
      <w:r w:rsidRPr="00B20B66">
        <w:rPr>
          <w:rFonts w:ascii="Times New Roman" w:hAnsi="Times New Roman" w:cs="Times New Roman"/>
          <w:i/>
          <w:iCs/>
          <w:sz w:val="24"/>
          <w:szCs w:val="24"/>
        </w:rPr>
        <w:t>Japan Telecom. Inc. v. Japan Telecom America Inc</w:t>
      </w:r>
      <w:r w:rsidRPr="00B20B66">
        <w:rPr>
          <w:rFonts w:ascii="Times New Roman" w:hAnsi="Times New Roman" w:cs="Times New Roman"/>
          <w:sz w:val="24"/>
          <w:szCs w:val="24"/>
        </w:rPr>
        <w:t xml:space="preserve">., 287 F.3d 866, 873–74 (9th Cir. 2002) (noting that descriptive trade name not protectable unless owner shows it acquired secondary </w:t>
      </w:r>
      <w:proofErr w:type="gramStart"/>
      <w:r w:rsidRPr="00B20B66">
        <w:rPr>
          <w:rFonts w:ascii="Times New Roman" w:hAnsi="Times New Roman" w:cs="Times New Roman"/>
          <w:sz w:val="24"/>
          <w:szCs w:val="24"/>
        </w:rPr>
        <w:t>meaning, and</w:t>
      </w:r>
      <w:proofErr w:type="gramEnd"/>
      <w:r w:rsidRPr="00B20B66">
        <w:rPr>
          <w:rFonts w:ascii="Times New Roman" w:hAnsi="Times New Roman" w:cs="Times New Roman"/>
          <w:sz w:val="24"/>
          <w:szCs w:val="24"/>
        </w:rPr>
        <w:t xml:space="preserve"> applying strength of mark analysis to tradename). </w:t>
      </w:r>
    </w:p>
    <w:p w14:paraId="6BDBC32E" w14:textId="77777777" w:rsidR="00B20B66" w:rsidRPr="00B20B66" w:rsidRDefault="00B20B66" w:rsidP="00B20B66">
      <w:pPr>
        <w:autoSpaceDE w:val="0"/>
        <w:autoSpaceDN w:val="0"/>
        <w:adjustRightInd w:val="0"/>
        <w:spacing w:after="0" w:line="240" w:lineRule="auto"/>
        <w:rPr>
          <w:rFonts w:ascii="Times New Roman" w:hAnsi="Times New Roman" w:cs="Times New Roman"/>
          <w:sz w:val="24"/>
          <w:szCs w:val="24"/>
        </w:rPr>
      </w:pPr>
    </w:p>
    <w:p w14:paraId="68DBAB5A" w14:textId="77777777" w:rsidR="00B20B66" w:rsidRPr="00B20B66" w:rsidRDefault="00B20B66" w:rsidP="00B20B66">
      <w:pPr>
        <w:autoSpaceDE w:val="0"/>
        <w:autoSpaceDN w:val="0"/>
        <w:adjustRightInd w:val="0"/>
        <w:spacing w:after="0" w:line="240" w:lineRule="auto"/>
        <w:rPr>
          <w:rFonts w:ascii="Times New Roman" w:hAnsi="Times New Roman" w:cs="Times New Roman"/>
          <w:sz w:val="24"/>
          <w:szCs w:val="24"/>
        </w:rPr>
      </w:pPr>
      <w:r w:rsidRPr="00B20B66">
        <w:rPr>
          <w:rFonts w:ascii="Times New Roman" w:hAnsi="Times New Roman" w:cs="Times New Roman"/>
          <w:sz w:val="24"/>
          <w:szCs w:val="24"/>
        </w:rPr>
        <w:tab/>
        <w:t xml:space="preserve">Traditionally, the Ninth Circuit has found that even though a mark has become incontestable, this status does not necessarily mean that it is a strong mark.  </w:t>
      </w:r>
      <w:r w:rsidRPr="00B20B66">
        <w:rPr>
          <w:rFonts w:ascii="Times New Roman" w:hAnsi="Times New Roman" w:cs="Times New Roman"/>
          <w:i/>
          <w:iCs/>
          <w:sz w:val="24"/>
          <w:szCs w:val="24"/>
        </w:rPr>
        <w:t>See Miss World (UK) Ltd. v. Mrs. America Pageants</w:t>
      </w:r>
      <w:r w:rsidRPr="00B20B66">
        <w:rPr>
          <w:rFonts w:ascii="Times New Roman" w:hAnsi="Times New Roman" w:cs="Times New Roman"/>
          <w:sz w:val="24"/>
          <w:szCs w:val="24"/>
        </w:rPr>
        <w:t xml:space="preserve">, 856 F.2d 1445, 1449 (9th Cir. 1988).  However, in 2003, the Ninth Circuit appeared to indicate that when a mark has become incontestable, it is presumed to be a strong mark as well. The Circuit noted that “[a] descriptive mark that has become incontestable is conclusively presumed to have acquired secondary meaning. </w:t>
      </w:r>
      <w:r w:rsidRPr="00B20B66">
        <w:rPr>
          <w:rFonts w:ascii="Times New Roman" w:hAnsi="Times New Roman" w:cs="Times New Roman"/>
          <w:i/>
          <w:iCs/>
          <w:sz w:val="24"/>
          <w:szCs w:val="24"/>
        </w:rPr>
        <w:t xml:space="preserve">Entrepreneur Media, </w:t>
      </w:r>
      <w:r w:rsidRPr="00B20B66">
        <w:rPr>
          <w:rFonts w:ascii="Times New Roman" w:hAnsi="Times New Roman" w:cs="Times New Roman"/>
          <w:sz w:val="24"/>
          <w:szCs w:val="24"/>
        </w:rPr>
        <w:t>[</w:t>
      </w:r>
      <w:r w:rsidRPr="00B20B66">
        <w:rPr>
          <w:rFonts w:ascii="Times New Roman" w:hAnsi="Times New Roman" w:cs="Times New Roman"/>
          <w:i/>
          <w:iCs/>
          <w:sz w:val="24"/>
          <w:szCs w:val="24"/>
        </w:rPr>
        <w:t>Inc. v. Smith</w:t>
      </w:r>
      <w:r w:rsidRPr="00B20B66">
        <w:rPr>
          <w:rFonts w:ascii="Times New Roman" w:hAnsi="Times New Roman" w:cs="Times New Roman"/>
          <w:sz w:val="24"/>
          <w:szCs w:val="24"/>
        </w:rPr>
        <w:t xml:space="preserve">,] 279 F.3d [1135 (9th Cir. 2002)] at 1142 n.3. This means that a defendant in a trademark infringement action cannot assert that an incontestable mark is invalid because it is descriptive and lacks secondary meaning. </w:t>
      </w:r>
      <w:r w:rsidRPr="00B20B66">
        <w:rPr>
          <w:rFonts w:ascii="Times New Roman" w:hAnsi="Times New Roman" w:cs="Times New Roman"/>
          <w:i/>
          <w:iCs/>
          <w:sz w:val="24"/>
          <w:szCs w:val="24"/>
        </w:rPr>
        <w:t>Park ’N Fly</w:t>
      </w:r>
      <w:r w:rsidRPr="00B20B66">
        <w:rPr>
          <w:rFonts w:ascii="Times New Roman" w:hAnsi="Times New Roman" w:cs="Times New Roman"/>
          <w:sz w:val="24"/>
          <w:szCs w:val="24"/>
        </w:rPr>
        <w:t xml:space="preserve">, 469 U.S. at 205.” </w:t>
      </w:r>
      <w:r w:rsidRPr="00B20B66">
        <w:rPr>
          <w:rFonts w:ascii="Times New Roman" w:hAnsi="Times New Roman" w:cs="Times New Roman"/>
          <w:i/>
          <w:iCs/>
          <w:sz w:val="24"/>
          <w:szCs w:val="24"/>
        </w:rPr>
        <w:t>KP Permanent Make-Up, Inc. v. Lasting Impression I, Inc</w:t>
      </w:r>
      <w:r w:rsidRPr="00B20B66">
        <w:rPr>
          <w:rFonts w:ascii="Times New Roman" w:hAnsi="Times New Roman" w:cs="Times New Roman"/>
          <w:sz w:val="24"/>
          <w:szCs w:val="24"/>
        </w:rPr>
        <w:t xml:space="preserve">., 328 F.3d 1061, 1071 (9th Cir. 2003) (holding that trademark’s “incontestable registration is conclusive evidence that the mark is non-descriptive or has acquired secondary meaning, and there is no need to require a showing of secondary meaning” of the mark), </w:t>
      </w:r>
      <w:r w:rsidRPr="00B20B66">
        <w:rPr>
          <w:rFonts w:ascii="Times New Roman" w:hAnsi="Times New Roman" w:cs="Times New Roman"/>
          <w:i/>
          <w:iCs/>
          <w:sz w:val="24"/>
          <w:szCs w:val="24"/>
        </w:rPr>
        <w:t>judgment vacated on other grounds</w:t>
      </w:r>
      <w:r w:rsidRPr="00B20B66">
        <w:rPr>
          <w:rFonts w:ascii="Times New Roman" w:hAnsi="Times New Roman" w:cs="Times New Roman"/>
          <w:sz w:val="24"/>
          <w:szCs w:val="24"/>
        </w:rPr>
        <w:t>, 543 U.S. 111 (2004).</w:t>
      </w:r>
    </w:p>
    <w:p w14:paraId="4E498E69" w14:textId="77777777" w:rsidR="00B20B66" w:rsidRPr="00B20B66" w:rsidRDefault="00B20B66" w:rsidP="00B20B66">
      <w:pPr>
        <w:autoSpaceDE w:val="0"/>
        <w:autoSpaceDN w:val="0"/>
        <w:adjustRightInd w:val="0"/>
        <w:spacing w:after="0" w:line="240" w:lineRule="auto"/>
        <w:rPr>
          <w:rFonts w:ascii="Times New Roman" w:hAnsi="Times New Roman" w:cs="Times New Roman"/>
          <w:sz w:val="24"/>
          <w:szCs w:val="24"/>
        </w:rPr>
      </w:pPr>
    </w:p>
    <w:p w14:paraId="76E92F81" w14:textId="77777777" w:rsidR="00B20B66" w:rsidRPr="00B20B66" w:rsidRDefault="00B20B66" w:rsidP="00B20B66">
      <w:pPr>
        <w:autoSpaceDE w:val="0"/>
        <w:autoSpaceDN w:val="0"/>
        <w:adjustRightInd w:val="0"/>
        <w:spacing w:after="0" w:line="240" w:lineRule="auto"/>
        <w:jc w:val="center"/>
        <w:rPr>
          <w:rFonts w:ascii="Times New Roman" w:hAnsi="Times New Roman" w:cs="Times New Roman"/>
          <w:i/>
          <w:iCs/>
          <w:sz w:val="24"/>
          <w:szCs w:val="24"/>
        </w:rPr>
      </w:pPr>
      <w:r w:rsidRPr="00B20B66">
        <w:rPr>
          <w:rFonts w:ascii="Times New Roman" w:hAnsi="Times New Roman" w:cs="Times New Roman"/>
          <w:i/>
          <w:iCs/>
          <w:sz w:val="24"/>
          <w:szCs w:val="24"/>
        </w:rPr>
        <w:t>Supplemental Instructions</w:t>
      </w:r>
    </w:p>
    <w:p w14:paraId="6AD04E23" w14:textId="77777777" w:rsidR="00B20B66" w:rsidRPr="00B20B66" w:rsidRDefault="00B20B66" w:rsidP="00B20B66">
      <w:pPr>
        <w:autoSpaceDE w:val="0"/>
        <w:autoSpaceDN w:val="0"/>
        <w:adjustRightInd w:val="0"/>
        <w:spacing w:after="0" w:line="240" w:lineRule="auto"/>
        <w:jc w:val="center"/>
        <w:rPr>
          <w:rFonts w:ascii="Times New Roman" w:hAnsi="Times New Roman" w:cs="Times New Roman"/>
          <w:i/>
          <w:iCs/>
          <w:sz w:val="24"/>
          <w:szCs w:val="24"/>
        </w:rPr>
      </w:pPr>
    </w:p>
    <w:p w14:paraId="545292AB" w14:textId="77777777" w:rsidR="00B20B66" w:rsidRPr="00B20B66" w:rsidRDefault="00B20B66" w:rsidP="00B20B66">
      <w:pPr>
        <w:autoSpaceDE w:val="0"/>
        <w:autoSpaceDN w:val="0"/>
        <w:adjustRightInd w:val="0"/>
        <w:spacing w:after="0" w:line="240" w:lineRule="auto"/>
        <w:jc w:val="center"/>
        <w:rPr>
          <w:rFonts w:ascii="Times New Roman" w:hAnsi="Times New Roman" w:cs="Times New Roman"/>
          <w:sz w:val="24"/>
          <w:szCs w:val="24"/>
          <w:u w:val="single"/>
        </w:rPr>
      </w:pPr>
      <w:r w:rsidRPr="00B20B66">
        <w:rPr>
          <w:rFonts w:ascii="Times New Roman" w:hAnsi="Times New Roman" w:cs="Times New Roman"/>
          <w:b/>
          <w:bCs/>
          <w:sz w:val="24"/>
          <w:szCs w:val="24"/>
          <w:u w:val="single"/>
        </w:rPr>
        <w:t>Trade Dress Adjustments</w:t>
      </w:r>
    </w:p>
    <w:p w14:paraId="7ED190FE" w14:textId="77777777" w:rsidR="00B20B66" w:rsidRPr="00B20B66" w:rsidRDefault="00B20B66" w:rsidP="00B20B66">
      <w:pPr>
        <w:autoSpaceDE w:val="0"/>
        <w:autoSpaceDN w:val="0"/>
        <w:adjustRightInd w:val="0"/>
        <w:spacing w:after="0" w:line="240" w:lineRule="auto"/>
        <w:jc w:val="center"/>
        <w:rPr>
          <w:rFonts w:ascii="Times New Roman" w:hAnsi="Times New Roman" w:cs="Times New Roman"/>
          <w:i/>
          <w:iCs/>
          <w:sz w:val="24"/>
          <w:szCs w:val="24"/>
        </w:rPr>
      </w:pPr>
    </w:p>
    <w:p w14:paraId="48B46F89" w14:textId="77777777" w:rsidR="00B20B66" w:rsidRPr="00B20B66" w:rsidRDefault="00B20B66" w:rsidP="00B20B66">
      <w:pPr>
        <w:autoSpaceDE w:val="0"/>
        <w:autoSpaceDN w:val="0"/>
        <w:adjustRightInd w:val="0"/>
        <w:spacing w:after="0" w:line="240" w:lineRule="auto"/>
        <w:rPr>
          <w:rFonts w:ascii="Times New Roman" w:hAnsi="Times New Roman" w:cs="Times New Roman"/>
          <w:sz w:val="24"/>
          <w:szCs w:val="24"/>
        </w:rPr>
      </w:pPr>
      <w:r w:rsidRPr="00B20B66">
        <w:rPr>
          <w:rFonts w:ascii="Times New Roman" w:hAnsi="Times New Roman" w:cs="Times New Roman"/>
          <w:sz w:val="24"/>
          <w:szCs w:val="24"/>
        </w:rPr>
        <w:tab/>
        <w:t xml:space="preserve">In trade dress cases, the Supreme Court suggested the appropriateness of the arbitrary - suggestive- descriptive - generic spectrum for word trademarks, as used in this instruction. </w:t>
      </w:r>
      <w:r w:rsidRPr="00B20B66">
        <w:rPr>
          <w:rFonts w:ascii="Times New Roman" w:hAnsi="Times New Roman" w:cs="Times New Roman"/>
          <w:i/>
          <w:iCs/>
          <w:sz w:val="24"/>
          <w:szCs w:val="24"/>
        </w:rPr>
        <w:t>See Wal-Mart Stores, Inc., v. Samara Brothers, Inc.</w:t>
      </w:r>
      <w:r w:rsidRPr="00B20B66">
        <w:rPr>
          <w:rFonts w:ascii="Times New Roman" w:hAnsi="Times New Roman" w:cs="Times New Roman"/>
          <w:sz w:val="24"/>
          <w:szCs w:val="24"/>
        </w:rPr>
        <w:t>, 529 U.S. 205, 212-13 (2000). Such a test might be appropriate for trade dress that is product packaging as well. The same is not true for trade dress that consists of product design or configuration. The court indicated that application of such a spectrum is “problematic” if not erroneous.</w:t>
      </w:r>
      <w:r w:rsidRPr="00B20B66">
        <w:rPr>
          <w:rFonts w:ascii="Times New Roman" w:hAnsi="Times New Roman" w:cs="Times New Roman"/>
          <w:i/>
          <w:iCs/>
          <w:sz w:val="24"/>
          <w:szCs w:val="24"/>
        </w:rPr>
        <w:t xml:space="preserve"> Id. </w:t>
      </w:r>
    </w:p>
    <w:p w14:paraId="4D27BFFF" w14:textId="77777777" w:rsidR="00B20B66" w:rsidRPr="00B20B66" w:rsidRDefault="00B20B66" w:rsidP="00B20B66">
      <w:pPr>
        <w:autoSpaceDE w:val="0"/>
        <w:autoSpaceDN w:val="0"/>
        <w:adjustRightInd w:val="0"/>
        <w:spacing w:after="0" w:line="240" w:lineRule="auto"/>
        <w:rPr>
          <w:rFonts w:ascii="Times New Roman" w:hAnsi="Times New Roman" w:cs="Times New Roman"/>
          <w:sz w:val="24"/>
          <w:szCs w:val="24"/>
        </w:rPr>
      </w:pPr>
    </w:p>
    <w:p w14:paraId="08FD82B1" w14:textId="77777777" w:rsidR="00B20B66" w:rsidRPr="00B20B66" w:rsidRDefault="00B20B66" w:rsidP="00B20B66">
      <w:pPr>
        <w:autoSpaceDE w:val="0"/>
        <w:autoSpaceDN w:val="0"/>
        <w:adjustRightInd w:val="0"/>
        <w:spacing w:after="0" w:line="240" w:lineRule="auto"/>
        <w:rPr>
          <w:rFonts w:ascii="Times New Roman" w:hAnsi="Times New Roman" w:cs="Times New Roman"/>
          <w:sz w:val="24"/>
          <w:szCs w:val="24"/>
        </w:rPr>
      </w:pPr>
      <w:r w:rsidRPr="00B20B66">
        <w:rPr>
          <w:rFonts w:ascii="Times New Roman" w:hAnsi="Times New Roman" w:cs="Times New Roman"/>
          <w:sz w:val="24"/>
          <w:szCs w:val="24"/>
        </w:rPr>
        <w:tab/>
        <w:t xml:space="preserve">Accordingly, if a case involves aspects of a product that is physically and functionally inseparable from the </w:t>
      </w:r>
      <w:proofErr w:type="gramStart"/>
      <w:r w:rsidRPr="00B20B66">
        <w:rPr>
          <w:rFonts w:ascii="Times New Roman" w:hAnsi="Times New Roman" w:cs="Times New Roman"/>
          <w:sz w:val="24"/>
          <w:szCs w:val="24"/>
        </w:rPr>
        <w:t>product as a whole, that</w:t>
      </w:r>
      <w:proofErr w:type="gramEnd"/>
      <w:r w:rsidRPr="00B20B66">
        <w:rPr>
          <w:rFonts w:ascii="Times New Roman" w:hAnsi="Times New Roman" w:cs="Times New Roman"/>
          <w:sz w:val="24"/>
          <w:szCs w:val="24"/>
        </w:rPr>
        <w:t xml:space="preserve"> is, consists of a product design or configuration, no instruction on inherent distinctiveness is appropriate. Rather, the jury should be instructed on secondary meaning. </w:t>
      </w:r>
      <w:r w:rsidRPr="00B20B66">
        <w:rPr>
          <w:rFonts w:ascii="Times New Roman" w:hAnsi="Times New Roman" w:cs="Times New Roman"/>
          <w:i/>
          <w:iCs/>
          <w:sz w:val="24"/>
          <w:szCs w:val="24"/>
        </w:rPr>
        <w:t>See Wal-Mart Stores,</w:t>
      </w:r>
      <w:r w:rsidRPr="00B20B66">
        <w:rPr>
          <w:rFonts w:ascii="Times New Roman" w:hAnsi="Times New Roman" w:cs="Times New Roman"/>
          <w:sz w:val="24"/>
          <w:szCs w:val="24"/>
        </w:rPr>
        <w:t xml:space="preserve"> 529 U.S. at 212-13. Similarly, if the court faces a trade dress case in which it was ambiguous whether the dispute involves product packaging or product design, the court should require a showing of secondary meaning. </w:t>
      </w:r>
      <w:r w:rsidRPr="00B20B66">
        <w:rPr>
          <w:rFonts w:ascii="Times New Roman" w:hAnsi="Times New Roman" w:cs="Times New Roman"/>
          <w:i/>
          <w:iCs/>
          <w:sz w:val="24"/>
          <w:szCs w:val="24"/>
        </w:rPr>
        <w:t xml:space="preserve">Wal-Mart Stores, </w:t>
      </w:r>
      <w:r w:rsidRPr="00B20B66">
        <w:rPr>
          <w:rFonts w:ascii="Times New Roman" w:hAnsi="Times New Roman" w:cs="Times New Roman"/>
          <w:sz w:val="24"/>
          <w:szCs w:val="24"/>
        </w:rPr>
        <w:t>529 U.S. at 215 (“[C]</w:t>
      </w:r>
      <w:proofErr w:type="spellStart"/>
      <w:r w:rsidRPr="00B20B66">
        <w:rPr>
          <w:rFonts w:ascii="Times New Roman" w:hAnsi="Times New Roman" w:cs="Times New Roman"/>
          <w:sz w:val="24"/>
          <w:szCs w:val="24"/>
        </w:rPr>
        <w:t>ourts</w:t>
      </w:r>
      <w:proofErr w:type="spellEnd"/>
      <w:r w:rsidRPr="00B20B66">
        <w:rPr>
          <w:rFonts w:ascii="Times New Roman" w:hAnsi="Times New Roman" w:cs="Times New Roman"/>
          <w:sz w:val="24"/>
          <w:szCs w:val="24"/>
        </w:rPr>
        <w:t xml:space="preserve"> should err on the side of caution and classify ambiguous trade dress as product design, thereby requiring secondary meaning.”)  </w:t>
      </w:r>
      <w:r w:rsidRPr="00B20B66">
        <w:rPr>
          <w:rFonts w:ascii="Times New Roman" w:hAnsi="Times New Roman" w:cs="Times New Roman"/>
          <w:i/>
          <w:iCs/>
          <w:sz w:val="24"/>
          <w:szCs w:val="24"/>
        </w:rPr>
        <w:t xml:space="preserve">See </w:t>
      </w:r>
      <w:r w:rsidRPr="00B20B66">
        <w:rPr>
          <w:rFonts w:ascii="Times New Roman" w:hAnsi="Times New Roman" w:cs="Times New Roman"/>
          <w:sz w:val="24"/>
          <w:szCs w:val="24"/>
        </w:rPr>
        <w:t xml:space="preserve">Instruction 15.11 (Infringement—Elements—Validity—Distinctiveness—Secondary Meaning). </w:t>
      </w:r>
    </w:p>
    <w:p w14:paraId="008B66BE" w14:textId="77777777" w:rsidR="00B20B66" w:rsidRPr="00B20B66" w:rsidRDefault="00B20B66" w:rsidP="00B20B66">
      <w:pPr>
        <w:autoSpaceDE w:val="0"/>
        <w:autoSpaceDN w:val="0"/>
        <w:adjustRightInd w:val="0"/>
        <w:spacing w:after="0" w:line="240" w:lineRule="auto"/>
        <w:rPr>
          <w:rFonts w:ascii="Times New Roman" w:hAnsi="Times New Roman" w:cs="Times New Roman"/>
          <w:sz w:val="24"/>
          <w:szCs w:val="24"/>
        </w:rPr>
      </w:pPr>
    </w:p>
    <w:p w14:paraId="7EF14177" w14:textId="77777777" w:rsidR="00B20B66" w:rsidRPr="00B20B66" w:rsidRDefault="00B20B66" w:rsidP="00B20B66">
      <w:pPr>
        <w:autoSpaceDE w:val="0"/>
        <w:autoSpaceDN w:val="0"/>
        <w:adjustRightInd w:val="0"/>
        <w:spacing w:after="0" w:line="240" w:lineRule="auto"/>
        <w:rPr>
          <w:rFonts w:ascii="Times New Roman" w:hAnsi="Times New Roman" w:cs="Times New Roman"/>
          <w:sz w:val="24"/>
          <w:szCs w:val="24"/>
        </w:rPr>
      </w:pPr>
      <w:r w:rsidRPr="00B20B66">
        <w:rPr>
          <w:rFonts w:ascii="Times New Roman" w:hAnsi="Times New Roman" w:cs="Times New Roman"/>
          <w:sz w:val="24"/>
          <w:szCs w:val="24"/>
        </w:rPr>
        <w:tab/>
        <w:t xml:space="preserve">In cases involving product packaging, the differences between use of a word as opposed to use of various symbols or devices will probably require modification of this spectrum of marks instruction (Instruction 15.9).  In lieu of modifying the spectrum of mark instruction, the court might consider the propriety of giving an instruction using the test in </w:t>
      </w:r>
      <w:r w:rsidRPr="00B20B66">
        <w:rPr>
          <w:rFonts w:ascii="Times New Roman" w:hAnsi="Times New Roman" w:cs="Times New Roman"/>
          <w:i/>
          <w:iCs/>
          <w:sz w:val="24"/>
          <w:szCs w:val="24"/>
        </w:rPr>
        <w:t>Seabrook Foods, Inc. v. Bar-Well Foods, Ltd.</w:t>
      </w:r>
      <w:r w:rsidRPr="00B20B66">
        <w:rPr>
          <w:rFonts w:ascii="Times New Roman" w:hAnsi="Times New Roman" w:cs="Times New Roman"/>
          <w:sz w:val="24"/>
          <w:szCs w:val="24"/>
        </w:rPr>
        <w:t xml:space="preserve">, 568 F.2d 1342, 1344-46 (C.C.P.A. 1977). While the Ninth Circuit has not specifically addressed use of </w:t>
      </w:r>
      <w:r w:rsidRPr="00B20B66">
        <w:rPr>
          <w:rFonts w:ascii="Times New Roman" w:hAnsi="Times New Roman" w:cs="Times New Roman"/>
          <w:i/>
          <w:iCs/>
          <w:sz w:val="24"/>
          <w:szCs w:val="24"/>
        </w:rPr>
        <w:t>Seabrook</w:t>
      </w:r>
      <w:r w:rsidRPr="00B20B66">
        <w:rPr>
          <w:rFonts w:ascii="Times New Roman" w:hAnsi="Times New Roman" w:cs="Times New Roman"/>
          <w:sz w:val="24"/>
          <w:szCs w:val="24"/>
        </w:rPr>
        <w:t xml:space="preserve">, it has generally suggested that inherently distinctive trade dress involves the overall impression that is arbitrary or uncommon. </w:t>
      </w:r>
    </w:p>
    <w:p w14:paraId="08696626" w14:textId="77777777" w:rsidR="00B20B66" w:rsidRPr="00B20B66" w:rsidRDefault="00B20B66" w:rsidP="00B20B66">
      <w:pPr>
        <w:autoSpaceDE w:val="0"/>
        <w:autoSpaceDN w:val="0"/>
        <w:adjustRightInd w:val="0"/>
        <w:spacing w:after="0" w:line="240" w:lineRule="auto"/>
        <w:rPr>
          <w:rFonts w:ascii="Times New Roman" w:hAnsi="Times New Roman" w:cs="Times New Roman"/>
          <w:sz w:val="24"/>
          <w:szCs w:val="24"/>
        </w:rPr>
      </w:pPr>
    </w:p>
    <w:p w14:paraId="4E807ED2" w14:textId="77777777" w:rsidR="00B20B66" w:rsidRPr="00B20B66" w:rsidRDefault="00B20B66" w:rsidP="00B20B66">
      <w:pPr>
        <w:autoSpaceDE w:val="0"/>
        <w:autoSpaceDN w:val="0"/>
        <w:adjustRightInd w:val="0"/>
        <w:spacing w:after="0" w:line="240" w:lineRule="auto"/>
        <w:rPr>
          <w:rFonts w:ascii="Times New Roman" w:hAnsi="Times New Roman" w:cs="Times New Roman"/>
          <w:sz w:val="24"/>
          <w:szCs w:val="24"/>
        </w:rPr>
      </w:pPr>
      <w:r w:rsidRPr="00B20B66">
        <w:rPr>
          <w:rFonts w:ascii="Times New Roman" w:hAnsi="Times New Roman" w:cs="Times New Roman"/>
          <w:sz w:val="24"/>
          <w:szCs w:val="24"/>
        </w:rPr>
        <w:tab/>
        <w:t xml:space="preserve">The Ninth Circuit has required, without delineating specific factors that should be considered, that an inherently distinctive symbol or device identify the </w:t>
      </w:r>
      <w:proofErr w:type="gramStart"/>
      <w:r w:rsidRPr="00B20B66">
        <w:rPr>
          <w:rFonts w:ascii="Times New Roman" w:hAnsi="Times New Roman" w:cs="Times New Roman"/>
          <w:sz w:val="24"/>
          <w:szCs w:val="24"/>
        </w:rPr>
        <w:t>particular source</w:t>
      </w:r>
      <w:proofErr w:type="gramEnd"/>
      <w:r w:rsidRPr="00B20B66">
        <w:rPr>
          <w:rFonts w:ascii="Times New Roman" w:hAnsi="Times New Roman" w:cs="Times New Roman"/>
          <w:sz w:val="24"/>
          <w:szCs w:val="24"/>
        </w:rPr>
        <w:t xml:space="preserve"> of the product and distinguish it from other products. </w:t>
      </w:r>
      <w:r w:rsidRPr="00B20B66">
        <w:rPr>
          <w:rFonts w:ascii="Times New Roman" w:hAnsi="Times New Roman" w:cs="Times New Roman"/>
          <w:i/>
          <w:iCs/>
          <w:sz w:val="24"/>
          <w:szCs w:val="24"/>
        </w:rPr>
        <w:t xml:space="preserve">See International Jensen, Inc. v. </w:t>
      </w:r>
      <w:proofErr w:type="spellStart"/>
      <w:r w:rsidRPr="00B20B66">
        <w:rPr>
          <w:rFonts w:ascii="Times New Roman" w:hAnsi="Times New Roman" w:cs="Times New Roman"/>
          <w:i/>
          <w:iCs/>
          <w:sz w:val="24"/>
          <w:szCs w:val="24"/>
        </w:rPr>
        <w:t>Metrosound</w:t>
      </w:r>
      <w:proofErr w:type="spellEnd"/>
      <w:r w:rsidRPr="00B20B66">
        <w:rPr>
          <w:rFonts w:ascii="Times New Roman" w:hAnsi="Times New Roman" w:cs="Times New Roman"/>
          <w:i/>
          <w:iCs/>
          <w:sz w:val="24"/>
          <w:szCs w:val="24"/>
        </w:rPr>
        <w:t xml:space="preserve"> U.S.A., Inc</w:t>
      </w:r>
      <w:r w:rsidRPr="00B20B66">
        <w:rPr>
          <w:rFonts w:ascii="Times New Roman" w:hAnsi="Times New Roman" w:cs="Times New Roman"/>
          <w:sz w:val="24"/>
          <w:szCs w:val="24"/>
        </w:rPr>
        <w:t>., 4 F.3d 819, 824 (9th Cir. 1993);</w:t>
      </w:r>
      <w:r w:rsidRPr="00B20B66">
        <w:rPr>
          <w:rFonts w:ascii="Times New Roman" w:hAnsi="Times New Roman" w:cs="Times New Roman"/>
          <w:i/>
          <w:iCs/>
          <w:sz w:val="24"/>
          <w:szCs w:val="24"/>
        </w:rPr>
        <w:t xml:space="preserve"> Fuddruckers, Inc. v. Doc’s B.R. Others, Inc</w:t>
      </w:r>
      <w:r w:rsidRPr="00B20B66">
        <w:rPr>
          <w:rFonts w:ascii="Times New Roman" w:hAnsi="Times New Roman" w:cs="Times New Roman"/>
          <w:sz w:val="24"/>
          <w:szCs w:val="24"/>
        </w:rPr>
        <w:t xml:space="preserve">., 826 F.2d 837, 844 (9th Cir. 1987) (involving restaurant design). Some district courts have suggested the </w:t>
      </w:r>
      <w:r w:rsidRPr="00B20B66">
        <w:rPr>
          <w:rFonts w:ascii="Times New Roman" w:hAnsi="Times New Roman" w:cs="Times New Roman"/>
          <w:i/>
          <w:iCs/>
          <w:sz w:val="24"/>
          <w:szCs w:val="24"/>
        </w:rPr>
        <w:t>Seabrook</w:t>
      </w:r>
      <w:r w:rsidRPr="00B20B66">
        <w:rPr>
          <w:rFonts w:ascii="Times New Roman" w:hAnsi="Times New Roman" w:cs="Times New Roman"/>
          <w:sz w:val="24"/>
          <w:szCs w:val="24"/>
        </w:rPr>
        <w:t xml:space="preserve"> test may be appropriate for certain types of trade dress. </w:t>
      </w:r>
      <w:r w:rsidRPr="00B20B66">
        <w:rPr>
          <w:rFonts w:ascii="Times New Roman" w:hAnsi="Times New Roman" w:cs="Times New Roman"/>
          <w:i/>
          <w:iCs/>
          <w:sz w:val="24"/>
          <w:szCs w:val="24"/>
        </w:rPr>
        <w:t xml:space="preserve">See, e.g., Continental Laboratory Products, Inc. v. </w:t>
      </w:r>
      <w:proofErr w:type="spellStart"/>
      <w:r w:rsidRPr="00B20B66">
        <w:rPr>
          <w:rFonts w:ascii="Times New Roman" w:hAnsi="Times New Roman" w:cs="Times New Roman"/>
          <w:i/>
          <w:iCs/>
          <w:sz w:val="24"/>
          <w:szCs w:val="24"/>
        </w:rPr>
        <w:t>Medax</w:t>
      </w:r>
      <w:proofErr w:type="spellEnd"/>
      <w:r w:rsidRPr="00B20B66">
        <w:rPr>
          <w:rFonts w:ascii="Times New Roman" w:hAnsi="Times New Roman" w:cs="Times New Roman"/>
          <w:i/>
          <w:iCs/>
          <w:sz w:val="24"/>
          <w:szCs w:val="24"/>
        </w:rPr>
        <w:t xml:space="preserve"> International, Inc</w:t>
      </w:r>
      <w:r w:rsidRPr="00B20B66">
        <w:rPr>
          <w:rFonts w:ascii="Times New Roman" w:hAnsi="Times New Roman" w:cs="Times New Roman"/>
          <w:sz w:val="24"/>
          <w:szCs w:val="24"/>
        </w:rPr>
        <w:t xml:space="preserve">., 114 F. Supp.2d 992, 999 n. 6 (S.D. Cal. 2000). </w:t>
      </w:r>
    </w:p>
    <w:p w14:paraId="328E0EEA" w14:textId="77777777" w:rsidR="00B20B66" w:rsidRPr="00B20B66" w:rsidRDefault="00B20B66" w:rsidP="00B20B66">
      <w:pPr>
        <w:autoSpaceDE w:val="0"/>
        <w:autoSpaceDN w:val="0"/>
        <w:adjustRightInd w:val="0"/>
        <w:spacing w:after="0" w:line="240" w:lineRule="auto"/>
        <w:rPr>
          <w:rFonts w:ascii="Times New Roman" w:hAnsi="Times New Roman" w:cs="Times New Roman"/>
          <w:sz w:val="24"/>
          <w:szCs w:val="24"/>
        </w:rPr>
      </w:pPr>
    </w:p>
    <w:p w14:paraId="593B5B9E" w14:textId="77777777" w:rsidR="003D5F19" w:rsidRDefault="00B20B66" w:rsidP="00B20B66">
      <w:pPr>
        <w:autoSpaceDE w:val="0"/>
        <w:autoSpaceDN w:val="0"/>
        <w:adjustRightInd w:val="0"/>
        <w:spacing w:after="0" w:line="240" w:lineRule="auto"/>
        <w:rPr>
          <w:rFonts w:ascii="Times New Roman" w:hAnsi="Times New Roman" w:cs="Times New Roman"/>
          <w:sz w:val="24"/>
          <w:szCs w:val="24"/>
        </w:rPr>
      </w:pPr>
      <w:r w:rsidRPr="00B20B66">
        <w:rPr>
          <w:rFonts w:ascii="Times New Roman" w:hAnsi="Times New Roman" w:cs="Times New Roman"/>
          <w:sz w:val="24"/>
          <w:szCs w:val="24"/>
        </w:rPr>
        <w:tab/>
        <w:t>This instruction can be modified for trade dress cases involving packaging or other non-word symbols or designs by inserting the words “trade dress” in lieu of “trademark” and the words “symbol” or “design” in lieu of the term “word” when they are used in this instruction. After the first four paragraphs and before the paragraph under the heading “Spectrum of Marks,” the following should be added for trade dress cases:</w:t>
      </w:r>
    </w:p>
    <w:p w14:paraId="0EDEEB92" w14:textId="7AD1AF34" w:rsidR="00B20B66" w:rsidRPr="00B20B66" w:rsidRDefault="00B20B66" w:rsidP="00B20B66">
      <w:pPr>
        <w:autoSpaceDE w:val="0"/>
        <w:autoSpaceDN w:val="0"/>
        <w:adjustRightInd w:val="0"/>
        <w:spacing w:after="0" w:line="240" w:lineRule="auto"/>
        <w:rPr>
          <w:rFonts w:ascii="Times New Roman" w:hAnsi="Times New Roman" w:cs="Times New Roman"/>
          <w:sz w:val="24"/>
          <w:szCs w:val="24"/>
        </w:rPr>
      </w:pPr>
      <w:r w:rsidRPr="00B20B66">
        <w:rPr>
          <w:rFonts w:ascii="Times New Roman" w:hAnsi="Times New Roman" w:cs="Times New Roman"/>
          <w:sz w:val="24"/>
          <w:szCs w:val="24"/>
        </w:rPr>
        <w:t xml:space="preserve"> </w:t>
      </w:r>
    </w:p>
    <w:p w14:paraId="18FFFB3C" w14:textId="77777777" w:rsidR="00B20B66" w:rsidRPr="00B20B66" w:rsidRDefault="00B20B66" w:rsidP="00B20B66">
      <w:pPr>
        <w:autoSpaceDE w:val="0"/>
        <w:autoSpaceDN w:val="0"/>
        <w:adjustRightInd w:val="0"/>
        <w:spacing w:after="0" w:line="240" w:lineRule="auto"/>
        <w:ind w:left="720"/>
        <w:rPr>
          <w:rFonts w:ascii="Times New Roman" w:hAnsi="Times New Roman" w:cs="Times New Roman"/>
          <w:sz w:val="24"/>
          <w:szCs w:val="24"/>
        </w:rPr>
      </w:pPr>
      <w:r w:rsidRPr="00B20B66">
        <w:rPr>
          <w:rFonts w:ascii="Times New Roman" w:hAnsi="Times New Roman" w:cs="Times New Roman"/>
          <w:sz w:val="24"/>
          <w:szCs w:val="24"/>
        </w:rPr>
        <w:t xml:space="preserve">Trade dress is inherently distinctive if the total impression it gives the consumer is one that identifies it as coming from a specific origin or source, </w:t>
      </w:r>
      <w:proofErr w:type="gramStart"/>
      <w:r w:rsidRPr="00B20B66">
        <w:rPr>
          <w:rFonts w:ascii="Times New Roman" w:hAnsi="Times New Roman" w:cs="Times New Roman"/>
          <w:sz w:val="24"/>
          <w:szCs w:val="24"/>
        </w:rPr>
        <w:t>whether or not</w:t>
      </w:r>
      <w:proofErr w:type="gramEnd"/>
      <w:r w:rsidRPr="00B20B66">
        <w:rPr>
          <w:rFonts w:ascii="Times New Roman" w:hAnsi="Times New Roman" w:cs="Times New Roman"/>
          <w:sz w:val="24"/>
          <w:szCs w:val="24"/>
        </w:rPr>
        <w:t xml:space="preserve"> that source is known to the consumer. Inherently distinctive trade dress helps consumers identify the product, distinguishing the plaintiff’s product from that produced by others, such as the defendant. </w:t>
      </w:r>
    </w:p>
    <w:p w14:paraId="2F55F34E" w14:textId="77777777" w:rsidR="00B20B66" w:rsidRPr="00B20B66" w:rsidRDefault="00B20B66" w:rsidP="00B20B66">
      <w:pPr>
        <w:autoSpaceDE w:val="0"/>
        <w:autoSpaceDN w:val="0"/>
        <w:adjustRightInd w:val="0"/>
        <w:spacing w:after="0" w:line="240" w:lineRule="auto"/>
        <w:rPr>
          <w:rFonts w:ascii="Times New Roman" w:hAnsi="Times New Roman" w:cs="Times New Roman"/>
          <w:sz w:val="24"/>
          <w:szCs w:val="24"/>
        </w:rPr>
      </w:pPr>
    </w:p>
    <w:p w14:paraId="0F63CE42" w14:textId="77777777" w:rsidR="00B20B66" w:rsidRPr="00B20B66" w:rsidRDefault="00B20B66" w:rsidP="00B20B66">
      <w:pPr>
        <w:autoSpaceDE w:val="0"/>
        <w:autoSpaceDN w:val="0"/>
        <w:adjustRightInd w:val="0"/>
        <w:spacing w:after="0" w:line="240" w:lineRule="auto"/>
        <w:ind w:left="720"/>
        <w:rPr>
          <w:rFonts w:ascii="Times New Roman" w:hAnsi="Times New Roman" w:cs="Times New Roman"/>
          <w:sz w:val="24"/>
          <w:szCs w:val="24"/>
        </w:rPr>
      </w:pPr>
      <w:r w:rsidRPr="00B20B66">
        <w:rPr>
          <w:rFonts w:ascii="Times New Roman" w:hAnsi="Times New Roman" w:cs="Times New Roman"/>
          <w:sz w:val="24"/>
          <w:szCs w:val="24"/>
        </w:rPr>
        <w:t xml:space="preserve">You should consider the total visual impression of the trade dress, not each element of it in isolation. Inherently distinctive trade dress often uses common, non-distinctive elements when considered individually. However, it is the combination of elements and the total impression that the dress conveys to the consumer that shows if it is distinctive. </w:t>
      </w:r>
    </w:p>
    <w:p w14:paraId="02EC6211" w14:textId="77777777" w:rsidR="00B20B66" w:rsidRPr="00B20B66" w:rsidRDefault="00B20B66" w:rsidP="00B20B66">
      <w:pPr>
        <w:autoSpaceDE w:val="0"/>
        <w:autoSpaceDN w:val="0"/>
        <w:adjustRightInd w:val="0"/>
        <w:spacing w:after="0" w:line="240" w:lineRule="auto"/>
        <w:rPr>
          <w:rFonts w:ascii="Times New Roman" w:hAnsi="Times New Roman" w:cs="Times New Roman"/>
          <w:sz w:val="24"/>
          <w:szCs w:val="24"/>
        </w:rPr>
      </w:pPr>
    </w:p>
    <w:p w14:paraId="417AE078" w14:textId="77777777" w:rsidR="00B20B66" w:rsidRPr="00B20B66" w:rsidRDefault="00B20B66" w:rsidP="00B20B66">
      <w:pPr>
        <w:autoSpaceDE w:val="0"/>
        <w:autoSpaceDN w:val="0"/>
        <w:adjustRightInd w:val="0"/>
        <w:spacing w:after="0" w:line="240" w:lineRule="auto"/>
        <w:rPr>
          <w:rFonts w:ascii="Times New Roman" w:hAnsi="Times New Roman" w:cs="Times New Roman"/>
          <w:sz w:val="24"/>
          <w:szCs w:val="24"/>
        </w:rPr>
      </w:pPr>
      <w:r w:rsidRPr="00B20B66">
        <w:rPr>
          <w:rFonts w:ascii="Times New Roman" w:hAnsi="Times New Roman" w:cs="Times New Roman"/>
          <w:sz w:val="24"/>
          <w:szCs w:val="24"/>
        </w:rPr>
        <w:tab/>
        <w:t xml:space="preserve">The various paragraphs under the heading “Spectrum of Marks” will need to be adjusted so that they describe the arbitrary, suggestive, </w:t>
      </w:r>
      <w:proofErr w:type="gramStart"/>
      <w:r w:rsidRPr="00B20B66">
        <w:rPr>
          <w:rFonts w:ascii="Times New Roman" w:hAnsi="Times New Roman" w:cs="Times New Roman"/>
          <w:sz w:val="24"/>
          <w:szCs w:val="24"/>
        </w:rPr>
        <w:t>descriptive</w:t>
      </w:r>
      <w:proofErr w:type="gramEnd"/>
      <w:r w:rsidRPr="00B20B66">
        <w:rPr>
          <w:rFonts w:ascii="Times New Roman" w:hAnsi="Times New Roman" w:cs="Times New Roman"/>
          <w:sz w:val="24"/>
          <w:szCs w:val="24"/>
        </w:rPr>
        <w:t xml:space="preserve"> or generic use of a symbol or device, rather than of a word. For instance, if an example of apple-flavored candy were the product, the modification involving the trade dress for that product would indicate that the trade dress would be: </w:t>
      </w:r>
    </w:p>
    <w:p w14:paraId="22024193" w14:textId="77777777" w:rsidR="00B20B66" w:rsidRPr="00B20B66" w:rsidRDefault="00B20B66" w:rsidP="00B20B66">
      <w:pPr>
        <w:autoSpaceDE w:val="0"/>
        <w:autoSpaceDN w:val="0"/>
        <w:adjustRightInd w:val="0"/>
        <w:spacing w:after="0" w:line="240" w:lineRule="auto"/>
        <w:rPr>
          <w:rFonts w:ascii="Times New Roman" w:hAnsi="Times New Roman" w:cs="Times New Roman"/>
          <w:b/>
          <w:bCs/>
          <w:sz w:val="24"/>
          <w:szCs w:val="24"/>
        </w:rPr>
      </w:pPr>
    </w:p>
    <w:p w14:paraId="4B9A770C" w14:textId="77777777" w:rsidR="00B20B66" w:rsidRPr="00B20B66" w:rsidRDefault="00B20B66" w:rsidP="00B20B66">
      <w:pPr>
        <w:autoSpaceDE w:val="0"/>
        <w:autoSpaceDN w:val="0"/>
        <w:adjustRightInd w:val="0"/>
        <w:spacing w:after="0" w:line="240" w:lineRule="auto"/>
        <w:ind w:left="720"/>
        <w:rPr>
          <w:rFonts w:ascii="Times New Roman" w:hAnsi="Times New Roman" w:cs="Times New Roman"/>
          <w:sz w:val="24"/>
          <w:szCs w:val="24"/>
        </w:rPr>
      </w:pPr>
      <w:r w:rsidRPr="00B20B66">
        <w:rPr>
          <w:rFonts w:ascii="Times New Roman" w:hAnsi="Times New Roman" w:cs="Times New Roman"/>
          <w:b/>
          <w:bCs/>
          <w:sz w:val="24"/>
          <w:szCs w:val="24"/>
        </w:rPr>
        <w:t>Generic,</w:t>
      </w:r>
      <w:r w:rsidRPr="00B20B66">
        <w:rPr>
          <w:rFonts w:ascii="Times New Roman" w:hAnsi="Times New Roman" w:cs="Times New Roman"/>
          <w:sz w:val="24"/>
          <w:szCs w:val="24"/>
        </w:rPr>
        <w:t xml:space="preserve"> if sold in red, plastic wrappers so that they looked like small round balls. Because they share a shape and color that many other candies have, the maker of the round apple flavored candy would not be able to get trade dress protection for this packaging. The red plastic wrapping on the small, round candy does not distinctively indicate any </w:t>
      </w:r>
      <w:proofErr w:type="gramStart"/>
      <w:r w:rsidRPr="00B20B66">
        <w:rPr>
          <w:rFonts w:ascii="Times New Roman" w:hAnsi="Times New Roman" w:cs="Times New Roman"/>
          <w:sz w:val="24"/>
          <w:szCs w:val="24"/>
        </w:rPr>
        <w:t>particular maker</w:t>
      </w:r>
      <w:proofErr w:type="gramEnd"/>
      <w:r w:rsidRPr="00B20B66">
        <w:rPr>
          <w:rFonts w:ascii="Times New Roman" w:hAnsi="Times New Roman" w:cs="Times New Roman"/>
          <w:sz w:val="24"/>
          <w:szCs w:val="24"/>
        </w:rPr>
        <w:t xml:space="preserve"> of candy, whatever its flavor. </w:t>
      </w:r>
    </w:p>
    <w:p w14:paraId="7FD5EE9B" w14:textId="77777777" w:rsidR="00B20B66" w:rsidRPr="00B20B66" w:rsidRDefault="00B20B66" w:rsidP="00B20B66">
      <w:pPr>
        <w:autoSpaceDE w:val="0"/>
        <w:autoSpaceDN w:val="0"/>
        <w:adjustRightInd w:val="0"/>
        <w:spacing w:after="0" w:line="240" w:lineRule="auto"/>
        <w:rPr>
          <w:rFonts w:ascii="Times New Roman" w:hAnsi="Times New Roman" w:cs="Times New Roman"/>
          <w:b/>
          <w:bCs/>
          <w:sz w:val="24"/>
          <w:szCs w:val="24"/>
        </w:rPr>
      </w:pPr>
    </w:p>
    <w:p w14:paraId="4D2FBC0D" w14:textId="77777777" w:rsidR="00B20B66" w:rsidRPr="00B20B66" w:rsidRDefault="00B20B66" w:rsidP="00B20B66">
      <w:pPr>
        <w:autoSpaceDE w:val="0"/>
        <w:autoSpaceDN w:val="0"/>
        <w:adjustRightInd w:val="0"/>
        <w:spacing w:after="0" w:line="240" w:lineRule="auto"/>
        <w:ind w:left="720"/>
        <w:rPr>
          <w:rFonts w:ascii="Times New Roman" w:hAnsi="Times New Roman" w:cs="Times New Roman"/>
          <w:sz w:val="24"/>
          <w:szCs w:val="24"/>
        </w:rPr>
      </w:pPr>
      <w:r w:rsidRPr="00B20B66">
        <w:rPr>
          <w:rFonts w:ascii="Times New Roman" w:hAnsi="Times New Roman" w:cs="Times New Roman"/>
          <w:b/>
          <w:bCs/>
          <w:sz w:val="24"/>
          <w:szCs w:val="24"/>
        </w:rPr>
        <w:t>Descriptive</w:t>
      </w:r>
      <w:r w:rsidRPr="00B20B66">
        <w:rPr>
          <w:rFonts w:ascii="Times New Roman" w:hAnsi="Times New Roman" w:cs="Times New Roman"/>
          <w:sz w:val="24"/>
          <w:szCs w:val="24"/>
        </w:rPr>
        <w:t xml:space="preserve">, if the producer sold the candy in a small plastic apple-shaped container. The packaging describes a characteristic of the product - it tastes like apple. This trade dress can only be protected if it acquires secondary meaning (e.g., while it does not “immediately” indicate the source of the candy, with time there may be proof that the small plastic apple container became known to children as the product of this </w:t>
      </w:r>
      <w:proofErr w:type="gramStart"/>
      <w:r w:rsidRPr="00B20B66">
        <w:rPr>
          <w:rFonts w:ascii="Times New Roman" w:hAnsi="Times New Roman" w:cs="Times New Roman"/>
          <w:sz w:val="24"/>
          <w:szCs w:val="24"/>
        </w:rPr>
        <w:t>particular maker</w:t>
      </w:r>
      <w:proofErr w:type="gramEnd"/>
      <w:r w:rsidRPr="00B20B66">
        <w:rPr>
          <w:rFonts w:ascii="Times New Roman" w:hAnsi="Times New Roman" w:cs="Times New Roman"/>
          <w:sz w:val="24"/>
          <w:szCs w:val="24"/>
        </w:rPr>
        <w:t xml:space="preserve"> of this apple flavored candy). </w:t>
      </w:r>
    </w:p>
    <w:p w14:paraId="3B4E0F6C" w14:textId="77777777" w:rsidR="00B20B66" w:rsidRPr="00B20B66" w:rsidRDefault="00B20B66" w:rsidP="00B20B66">
      <w:pPr>
        <w:autoSpaceDE w:val="0"/>
        <w:autoSpaceDN w:val="0"/>
        <w:adjustRightInd w:val="0"/>
        <w:spacing w:after="0" w:line="240" w:lineRule="auto"/>
        <w:rPr>
          <w:rFonts w:ascii="Times New Roman" w:hAnsi="Times New Roman" w:cs="Times New Roman"/>
          <w:b/>
          <w:bCs/>
          <w:sz w:val="24"/>
          <w:szCs w:val="24"/>
        </w:rPr>
      </w:pPr>
    </w:p>
    <w:p w14:paraId="3CB26DC3" w14:textId="77777777" w:rsidR="00B20B66" w:rsidRPr="00B20B66" w:rsidRDefault="00B20B66" w:rsidP="00B20B66">
      <w:pPr>
        <w:autoSpaceDE w:val="0"/>
        <w:autoSpaceDN w:val="0"/>
        <w:adjustRightInd w:val="0"/>
        <w:spacing w:after="0" w:line="240" w:lineRule="auto"/>
        <w:ind w:left="720"/>
        <w:rPr>
          <w:rFonts w:ascii="Times New Roman" w:hAnsi="Times New Roman" w:cs="Times New Roman"/>
          <w:sz w:val="24"/>
          <w:szCs w:val="24"/>
        </w:rPr>
      </w:pPr>
      <w:r w:rsidRPr="00B20B66">
        <w:rPr>
          <w:rFonts w:ascii="Times New Roman" w:hAnsi="Times New Roman" w:cs="Times New Roman"/>
          <w:b/>
          <w:bCs/>
          <w:sz w:val="24"/>
          <w:szCs w:val="24"/>
        </w:rPr>
        <w:t>Suggestive</w:t>
      </w:r>
      <w:r w:rsidRPr="00B20B66">
        <w:rPr>
          <w:rFonts w:ascii="Times New Roman" w:hAnsi="Times New Roman" w:cs="Times New Roman"/>
          <w:sz w:val="24"/>
          <w:szCs w:val="24"/>
        </w:rPr>
        <w:t xml:space="preserve">, if the producer were to sell the candy in a box shaped like a school </w:t>
      </w:r>
      <w:proofErr w:type="gramStart"/>
      <w:r w:rsidRPr="00B20B66">
        <w:rPr>
          <w:rFonts w:ascii="Times New Roman" w:hAnsi="Times New Roman" w:cs="Times New Roman"/>
          <w:sz w:val="24"/>
          <w:szCs w:val="24"/>
        </w:rPr>
        <w:t>text book</w:t>
      </w:r>
      <w:proofErr w:type="gramEnd"/>
      <w:r w:rsidRPr="00B20B66">
        <w:rPr>
          <w:rFonts w:ascii="Times New Roman" w:hAnsi="Times New Roman" w:cs="Times New Roman"/>
          <w:sz w:val="24"/>
          <w:szCs w:val="24"/>
        </w:rPr>
        <w:t xml:space="preserve">. The </w:t>
      </w:r>
      <w:proofErr w:type="gramStart"/>
      <w:r w:rsidRPr="00B20B66">
        <w:rPr>
          <w:rFonts w:ascii="Times New Roman" w:hAnsi="Times New Roman" w:cs="Times New Roman"/>
          <w:sz w:val="24"/>
          <w:szCs w:val="24"/>
        </w:rPr>
        <w:t>text book</w:t>
      </w:r>
      <w:proofErr w:type="gramEnd"/>
      <w:r w:rsidRPr="00B20B66">
        <w:rPr>
          <w:rFonts w:ascii="Times New Roman" w:hAnsi="Times New Roman" w:cs="Times New Roman"/>
          <w:sz w:val="24"/>
          <w:szCs w:val="24"/>
        </w:rPr>
        <w:t xml:space="preserve"> appearance of the box connotes a characteristic of the product, allowing the consumer to infer something about the product from the trade dress. Here, the book packaging suggesting the idea of children bringing an apple to school to share with their favorite teacher, and that perhaps they can bring the candy in lieu of the apple. This can suggest to the consumer that the candies have an apple flavor. </w:t>
      </w:r>
    </w:p>
    <w:p w14:paraId="2429AF47" w14:textId="77777777" w:rsidR="00B20B66" w:rsidRPr="00B20B66" w:rsidRDefault="00B20B66" w:rsidP="00B20B66">
      <w:pPr>
        <w:autoSpaceDE w:val="0"/>
        <w:autoSpaceDN w:val="0"/>
        <w:adjustRightInd w:val="0"/>
        <w:spacing w:after="0" w:line="240" w:lineRule="auto"/>
        <w:rPr>
          <w:rFonts w:ascii="Times New Roman" w:hAnsi="Times New Roman" w:cs="Times New Roman"/>
          <w:b/>
          <w:bCs/>
          <w:sz w:val="24"/>
          <w:szCs w:val="24"/>
        </w:rPr>
      </w:pPr>
    </w:p>
    <w:p w14:paraId="6E35FDAC" w14:textId="77777777" w:rsidR="00B20B66" w:rsidRPr="00B20B66" w:rsidRDefault="00B20B66" w:rsidP="00B20B66">
      <w:pPr>
        <w:autoSpaceDE w:val="0"/>
        <w:autoSpaceDN w:val="0"/>
        <w:adjustRightInd w:val="0"/>
        <w:spacing w:after="0" w:line="240" w:lineRule="auto"/>
        <w:ind w:left="720"/>
        <w:rPr>
          <w:rFonts w:ascii="Times New Roman" w:hAnsi="Times New Roman" w:cs="Times New Roman"/>
          <w:sz w:val="24"/>
          <w:szCs w:val="24"/>
        </w:rPr>
      </w:pPr>
      <w:r w:rsidRPr="00B20B66">
        <w:rPr>
          <w:rFonts w:ascii="Times New Roman" w:hAnsi="Times New Roman" w:cs="Times New Roman"/>
          <w:b/>
          <w:bCs/>
          <w:sz w:val="24"/>
          <w:szCs w:val="24"/>
        </w:rPr>
        <w:t xml:space="preserve">Arbitrary, </w:t>
      </w:r>
      <w:r w:rsidRPr="00B20B66">
        <w:rPr>
          <w:rFonts w:ascii="Times New Roman" w:hAnsi="Times New Roman" w:cs="Times New Roman"/>
          <w:sz w:val="24"/>
          <w:szCs w:val="24"/>
        </w:rPr>
        <w:t xml:space="preserve">if the candy were sold in a box shaped like a television, with a screen in which you could see the small, apple flavored candy. It would also be arbitrary if packaged in a container of some fanciful, </w:t>
      </w:r>
      <w:proofErr w:type="gramStart"/>
      <w:r w:rsidRPr="00B20B66">
        <w:rPr>
          <w:rFonts w:ascii="Times New Roman" w:hAnsi="Times New Roman" w:cs="Times New Roman"/>
          <w:sz w:val="24"/>
          <w:szCs w:val="24"/>
        </w:rPr>
        <w:t>new</w:t>
      </w:r>
      <w:proofErr w:type="gramEnd"/>
      <w:r w:rsidRPr="00B20B66">
        <w:rPr>
          <w:rFonts w:ascii="Times New Roman" w:hAnsi="Times New Roman" w:cs="Times New Roman"/>
          <w:sz w:val="24"/>
          <w:szCs w:val="24"/>
        </w:rPr>
        <w:t xml:space="preserve"> and previously unknown shape. It is totally unrelated to the apple flavored candy, whether using the shape of the television that has no relation to an apple flavored candy, or fanciful, previously unknown shape. </w:t>
      </w:r>
    </w:p>
    <w:p w14:paraId="2851A93F" w14:textId="77777777" w:rsidR="00B20B66" w:rsidRPr="00B20B66" w:rsidRDefault="00B20B66" w:rsidP="00B20B66">
      <w:pPr>
        <w:autoSpaceDE w:val="0"/>
        <w:autoSpaceDN w:val="0"/>
        <w:adjustRightInd w:val="0"/>
        <w:spacing w:after="0" w:line="240" w:lineRule="auto"/>
        <w:rPr>
          <w:rFonts w:ascii="Times New Roman" w:hAnsi="Times New Roman" w:cs="Times New Roman"/>
          <w:sz w:val="24"/>
          <w:szCs w:val="24"/>
        </w:rPr>
      </w:pPr>
    </w:p>
    <w:p w14:paraId="5FD68FCE" w14:textId="77777777" w:rsidR="00B20B66" w:rsidRPr="00B20B66" w:rsidRDefault="00B20B66" w:rsidP="00B20B66">
      <w:pPr>
        <w:autoSpaceDE w:val="0"/>
        <w:autoSpaceDN w:val="0"/>
        <w:adjustRightInd w:val="0"/>
        <w:spacing w:after="0" w:line="240" w:lineRule="auto"/>
        <w:rPr>
          <w:rFonts w:ascii="Times New Roman" w:hAnsi="Times New Roman" w:cs="Times New Roman"/>
          <w:sz w:val="24"/>
          <w:szCs w:val="24"/>
        </w:rPr>
      </w:pPr>
    </w:p>
    <w:p w14:paraId="51BAA27D" w14:textId="77777777" w:rsidR="00B20B66" w:rsidRPr="00B20B66" w:rsidRDefault="00B20B66" w:rsidP="00B20B66">
      <w:pPr>
        <w:autoSpaceDE w:val="0"/>
        <w:autoSpaceDN w:val="0"/>
        <w:adjustRightInd w:val="0"/>
        <w:spacing w:after="0" w:line="240" w:lineRule="auto"/>
        <w:rPr>
          <w:rFonts w:ascii="Times New Roman" w:hAnsi="Times New Roman" w:cs="Times New Roman"/>
          <w:sz w:val="24"/>
          <w:szCs w:val="24"/>
        </w:rPr>
      </w:pPr>
    </w:p>
    <w:p w14:paraId="064CDF74" w14:textId="0547D206" w:rsidR="00FE7F82" w:rsidRDefault="00B20B66" w:rsidP="00B20B66">
      <w:pPr>
        <w:jc w:val="right"/>
      </w:pPr>
      <w:r w:rsidRPr="00B20B66">
        <w:rPr>
          <w:rFonts w:ascii="Times New Roman" w:hAnsi="Times New Roman" w:cs="Times New Roman"/>
          <w:i/>
          <w:iCs/>
          <w:sz w:val="24"/>
          <w:szCs w:val="24"/>
        </w:rPr>
        <w:t>Revised Sept. 202</w:t>
      </w:r>
      <w:r w:rsidR="004C4129">
        <w:rPr>
          <w:rFonts w:ascii="Times New Roman" w:hAnsi="Times New Roman" w:cs="Times New Roman"/>
          <w:i/>
          <w:iCs/>
          <w:sz w:val="24"/>
          <w:szCs w:val="24"/>
        </w:rPr>
        <w:t>2</w:t>
      </w:r>
    </w:p>
    <w:sectPr w:rsidR="00FE7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YYM C+ Times New Roman,">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B66"/>
    <w:rsid w:val="0003635F"/>
    <w:rsid w:val="00136F9E"/>
    <w:rsid w:val="002411A5"/>
    <w:rsid w:val="003D5F19"/>
    <w:rsid w:val="004323F5"/>
    <w:rsid w:val="004C4129"/>
    <w:rsid w:val="006455A9"/>
    <w:rsid w:val="00887257"/>
    <w:rsid w:val="00B20B66"/>
    <w:rsid w:val="00B61F56"/>
    <w:rsid w:val="00C87215"/>
    <w:rsid w:val="00CA59B8"/>
    <w:rsid w:val="00D85412"/>
    <w:rsid w:val="00E8515A"/>
    <w:rsid w:val="00FE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34EED"/>
  <w15:chartTrackingRefBased/>
  <w15:docId w15:val="{127E4455-0912-4B1C-8E5C-FBB34644C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3635F"/>
    <w:pPr>
      <w:spacing w:after="0" w:line="240" w:lineRule="auto"/>
    </w:pPr>
  </w:style>
  <w:style w:type="paragraph" w:styleId="BodyText">
    <w:name w:val="Body Text"/>
    <w:basedOn w:val="Normal"/>
    <w:link w:val="BodyTextChar"/>
    <w:uiPriority w:val="99"/>
    <w:semiHidden/>
    <w:unhideWhenUsed/>
    <w:rsid w:val="0003635F"/>
    <w:pPr>
      <w:spacing w:after="120"/>
    </w:pPr>
  </w:style>
  <w:style w:type="character" w:customStyle="1" w:styleId="BodyTextChar">
    <w:name w:val="Body Text Char"/>
    <w:basedOn w:val="DefaultParagraphFont"/>
    <w:link w:val="BodyText"/>
    <w:uiPriority w:val="99"/>
    <w:semiHidden/>
    <w:rsid w:val="00036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3050</Words>
  <Characters>17389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Samriddhi Rana</cp:lastModifiedBy>
  <cp:revision>12</cp:revision>
  <dcterms:created xsi:type="dcterms:W3CDTF">2022-09-22T18:22:00Z</dcterms:created>
  <dcterms:modified xsi:type="dcterms:W3CDTF">2022-10-24T19:52:00Z</dcterms:modified>
</cp:coreProperties>
</file>