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AF10" w14:textId="58180EA8" w:rsidR="009420D7" w:rsidRPr="009420D7" w:rsidRDefault="009420D7" w:rsidP="009420D7">
      <w:pPr>
        <w:autoSpaceDE w:val="0"/>
        <w:autoSpaceDN w:val="0"/>
        <w:adjustRightInd w:val="0"/>
        <w:spacing w:after="0" w:line="240" w:lineRule="auto"/>
        <w:jc w:val="center"/>
        <w:rPr>
          <w:rFonts w:ascii="Times New Roman" w:hAnsi="Times New Roman" w:cs="Times New Roman"/>
          <w:b/>
          <w:bCs/>
          <w:sz w:val="24"/>
          <w:szCs w:val="24"/>
        </w:rPr>
      </w:pPr>
      <w:r w:rsidRPr="009420D7">
        <w:rPr>
          <w:rFonts w:ascii="Times New Roman" w:hAnsi="Times New Roman" w:cs="Times New Roman"/>
          <w:sz w:val="24"/>
          <w:szCs w:val="24"/>
          <w:lang w:val="en-CA"/>
        </w:rPr>
        <w:fldChar w:fldCharType="begin"/>
      </w:r>
      <w:r w:rsidRPr="009420D7">
        <w:rPr>
          <w:rFonts w:ascii="Times New Roman" w:hAnsi="Times New Roman" w:cs="Times New Roman"/>
          <w:sz w:val="24"/>
          <w:szCs w:val="24"/>
          <w:lang w:val="en-CA"/>
        </w:rPr>
        <w:instrText xml:space="preserve"> SEQ CHAPTER \h \r 1</w:instrText>
      </w:r>
      <w:r w:rsidRPr="009420D7">
        <w:rPr>
          <w:rFonts w:ascii="Times New Roman" w:hAnsi="Times New Roman" w:cs="Times New Roman"/>
          <w:sz w:val="24"/>
          <w:szCs w:val="24"/>
          <w:lang w:val="en-CA"/>
        </w:rPr>
        <w:fldChar w:fldCharType="end"/>
      </w:r>
      <w:r w:rsidRPr="009420D7">
        <w:rPr>
          <w:rFonts w:ascii="Times New Roman" w:hAnsi="Times New Roman" w:cs="Times New Roman"/>
          <w:b/>
          <w:bCs/>
          <w:sz w:val="24"/>
          <w:szCs w:val="24"/>
          <w:highlight w:val="white"/>
        </w:rPr>
        <w:t xml:space="preserve">15.19 </w:t>
      </w:r>
      <w:r w:rsidR="00A736C5" w:rsidRPr="009420D7">
        <w:rPr>
          <w:rFonts w:ascii="Times New Roman" w:hAnsi="Times New Roman" w:cs="Times New Roman"/>
          <w:b/>
          <w:bCs/>
          <w:sz w:val="24"/>
          <w:szCs w:val="24"/>
          <w:highlight w:val="white"/>
        </w:rPr>
        <w:t xml:space="preserve">Infringement—Likelihood </w:t>
      </w:r>
      <w:r w:rsidR="00A736C5">
        <w:rPr>
          <w:rFonts w:ascii="Times New Roman" w:hAnsi="Times New Roman" w:cs="Times New Roman"/>
          <w:b/>
          <w:bCs/>
          <w:sz w:val="24"/>
          <w:szCs w:val="24"/>
        </w:rPr>
        <w:t>o</w:t>
      </w:r>
      <w:r w:rsidR="00A736C5" w:rsidRPr="009420D7">
        <w:rPr>
          <w:rFonts w:ascii="Times New Roman" w:hAnsi="Times New Roman" w:cs="Times New Roman"/>
          <w:b/>
          <w:bCs/>
          <w:sz w:val="24"/>
          <w:szCs w:val="24"/>
        </w:rPr>
        <w:t>f Confusion—</w:t>
      </w:r>
    </w:p>
    <w:p w14:paraId="6AB2B01B" w14:textId="2DF73560" w:rsidR="009420D7" w:rsidRPr="009420D7" w:rsidRDefault="00A736C5" w:rsidP="009420D7">
      <w:pPr>
        <w:autoSpaceDE w:val="0"/>
        <w:autoSpaceDN w:val="0"/>
        <w:adjustRightInd w:val="0"/>
        <w:spacing w:after="0" w:line="240" w:lineRule="auto"/>
        <w:jc w:val="center"/>
        <w:rPr>
          <w:rFonts w:ascii="Times New Roman" w:hAnsi="Times New Roman" w:cs="Times New Roman"/>
          <w:b/>
          <w:bCs/>
          <w:sz w:val="24"/>
          <w:szCs w:val="24"/>
        </w:rPr>
      </w:pPr>
      <w:r w:rsidRPr="009420D7">
        <w:rPr>
          <w:rFonts w:ascii="Times New Roman" w:hAnsi="Times New Roman" w:cs="Times New Roman"/>
          <w:b/>
          <w:bCs/>
          <w:sz w:val="24"/>
          <w:szCs w:val="24"/>
        </w:rPr>
        <w:t xml:space="preserve">Factor—Strength </w:t>
      </w:r>
      <w:r>
        <w:rPr>
          <w:rFonts w:ascii="Times New Roman" w:hAnsi="Times New Roman" w:cs="Times New Roman"/>
          <w:b/>
          <w:bCs/>
          <w:sz w:val="24"/>
          <w:szCs w:val="24"/>
        </w:rPr>
        <w:t>o</w:t>
      </w:r>
      <w:r w:rsidRPr="009420D7">
        <w:rPr>
          <w:rFonts w:ascii="Times New Roman" w:hAnsi="Times New Roman" w:cs="Times New Roman"/>
          <w:b/>
          <w:bCs/>
          <w:sz w:val="24"/>
          <w:szCs w:val="24"/>
        </w:rPr>
        <w:t>f Trademark</w:t>
      </w:r>
    </w:p>
    <w:p w14:paraId="641AFDF5"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7A8D8D65" w14:textId="77777777" w:rsidR="009420D7" w:rsidRPr="009420D7" w:rsidRDefault="009420D7" w:rsidP="009420D7">
      <w:pPr>
        <w:autoSpaceDE w:val="0"/>
        <w:autoSpaceDN w:val="0"/>
        <w:adjustRightInd w:val="0"/>
        <w:spacing w:after="0" w:line="240" w:lineRule="auto"/>
        <w:jc w:val="center"/>
        <w:rPr>
          <w:rFonts w:ascii="Times New Roman" w:hAnsi="Times New Roman" w:cs="Times New Roman"/>
          <w:sz w:val="24"/>
          <w:szCs w:val="24"/>
        </w:rPr>
      </w:pPr>
      <w:r w:rsidRPr="009420D7">
        <w:rPr>
          <w:rFonts w:ascii="Times New Roman" w:hAnsi="Times New Roman" w:cs="Times New Roman"/>
          <w:b/>
          <w:bCs/>
          <w:sz w:val="24"/>
          <w:szCs w:val="24"/>
        </w:rPr>
        <w:t xml:space="preserve">Strength as a Factor for Evaluating Likelihood of Confusion </w:t>
      </w:r>
    </w:p>
    <w:p w14:paraId="23766363"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0FCFA502" w14:textId="206D23AF"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t xml:space="preserve">How </w:t>
      </w:r>
      <w:r w:rsidR="00193625" w:rsidRPr="009420D7">
        <w:rPr>
          <w:rFonts w:ascii="Times New Roman" w:hAnsi="Times New Roman" w:cs="Times New Roman"/>
          <w:sz w:val="24"/>
          <w:szCs w:val="24"/>
        </w:rPr>
        <w:t>strongly the</w:t>
      </w:r>
      <w:r w:rsidRPr="009420D7">
        <w:rPr>
          <w:rFonts w:ascii="Times New Roman" w:hAnsi="Times New Roman" w:cs="Times New Roman"/>
          <w:sz w:val="24"/>
          <w:szCs w:val="24"/>
        </w:rPr>
        <w:t xml:space="preserve"> plaintiff’s trademark indicates that the goods or </w:t>
      </w:r>
      <w:r w:rsidR="00F31791" w:rsidRPr="009420D7">
        <w:rPr>
          <w:rFonts w:ascii="Times New Roman" w:hAnsi="Times New Roman" w:cs="Times New Roman"/>
          <w:sz w:val="24"/>
          <w:szCs w:val="24"/>
        </w:rPr>
        <w:t>services come</w:t>
      </w:r>
      <w:r w:rsidRPr="009420D7">
        <w:rPr>
          <w:rFonts w:ascii="Times New Roman" w:hAnsi="Times New Roman" w:cs="Times New Roman"/>
          <w:sz w:val="24"/>
          <w:szCs w:val="24"/>
        </w:rPr>
        <w:t xml:space="preserve"> from a particular source is an important factor to consider in determining whether the trademark used by the defendant is likely to create confusion with the plaintiff's mark.</w:t>
      </w:r>
    </w:p>
    <w:p w14:paraId="2BFA019D"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311CAD3E"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t>The plaintiff asserts that [</w:t>
      </w:r>
      <w:r w:rsidRPr="009420D7">
        <w:rPr>
          <w:rFonts w:ascii="Times New Roman" w:hAnsi="Times New Roman" w:cs="Times New Roman"/>
          <w:i/>
          <w:iCs/>
          <w:sz w:val="24"/>
          <w:szCs w:val="24"/>
          <w:u w:val="single"/>
        </w:rPr>
        <w:t>insert trademark</w:t>
      </w:r>
      <w:r w:rsidRPr="009420D7">
        <w:rPr>
          <w:rFonts w:ascii="Times New Roman" w:hAnsi="Times New Roman" w:cs="Times New Roman"/>
          <w:sz w:val="24"/>
          <w:szCs w:val="24"/>
        </w:rPr>
        <w:t>] is a trademark for its [goods or services].  The plaintiff contends that the defendant’s use of [</w:t>
      </w:r>
      <w:r w:rsidRPr="009420D7">
        <w:rPr>
          <w:rFonts w:ascii="Times New Roman" w:hAnsi="Times New Roman" w:cs="Times New Roman"/>
          <w:i/>
          <w:iCs/>
          <w:sz w:val="24"/>
          <w:szCs w:val="24"/>
          <w:u w:val="single"/>
        </w:rPr>
        <w:t>insert defendant’s mark</w:t>
      </w:r>
      <w:r w:rsidRPr="009420D7">
        <w:rPr>
          <w:rFonts w:ascii="Times New Roman" w:hAnsi="Times New Roman" w:cs="Times New Roman"/>
          <w:sz w:val="24"/>
          <w:szCs w:val="24"/>
        </w:rPr>
        <w:t>] in connection with the defendant’s [</w:t>
      </w:r>
      <w:r w:rsidRPr="009420D7">
        <w:rPr>
          <w:rFonts w:ascii="Times New Roman" w:hAnsi="Times New Roman" w:cs="Times New Roman"/>
          <w:i/>
          <w:iCs/>
          <w:sz w:val="24"/>
          <w:szCs w:val="24"/>
          <w:u w:val="single"/>
        </w:rPr>
        <w:t>insert the defendant’s product or service</w:t>
      </w:r>
      <w:r w:rsidRPr="009420D7">
        <w:rPr>
          <w:rFonts w:ascii="Times New Roman" w:hAnsi="Times New Roman" w:cs="Times New Roman"/>
          <w:sz w:val="24"/>
          <w:szCs w:val="24"/>
        </w:rPr>
        <w:t>] infringes plaintiff’s trademark because it is likely to cause confusion.</w:t>
      </w:r>
    </w:p>
    <w:p w14:paraId="342EE8C2"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 xml:space="preserve"> </w:t>
      </w:r>
    </w:p>
    <w:p w14:paraId="06A42E07" w14:textId="77777777" w:rsidR="009420D7" w:rsidRPr="009420D7" w:rsidRDefault="009420D7" w:rsidP="009420D7">
      <w:pPr>
        <w:autoSpaceDE w:val="0"/>
        <w:autoSpaceDN w:val="0"/>
        <w:adjustRightInd w:val="0"/>
        <w:spacing w:after="0" w:line="240" w:lineRule="auto"/>
        <w:jc w:val="center"/>
        <w:rPr>
          <w:rFonts w:ascii="Times New Roman" w:hAnsi="Times New Roman" w:cs="Times New Roman"/>
          <w:sz w:val="24"/>
          <w:szCs w:val="24"/>
        </w:rPr>
      </w:pPr>
      <w:r w:rsidRPr="009420D7">
        <w:rPr>
          <w:rFonts w:ascii="Times New Roman" w:hAnsi="Times New Roman" w:cs="Times New Roman"/>
          <w:b/>
          <w:bCs/>
          <w:sz w:val="24"/>
          <w:szCs w:val="24"/>
        </w:rPr>
        <w:t xml:space="preserve">The Strength of Marks </w:t>
      </w:r>
    </w:p>
    <w:p w14:paraId="638663F6" w14:textId="77777777" w:rsidR="009420D7" w:rsidRPr="009420D7" w:rsidRDefault="009420D7" w:rsidP="009420D7">
      <w:pPr>
        <w:autoSpaceDE w:val="0"/>
        <w:autoSpaceDN w:val="0"/>
        <w:adjustRightInd w:val="0"/>
        <w:spacing w:after="0" w:line="240" w:lineRule="auto"/>
        <w:jc w:val="center"/>
        <w:rPr>
          <w:rFonts w:ascii="Times New Roman" w:hAnsi="Times New Roman" w:cs="Times New Roman"/>
          <w:sz w:val="24"/>
          <w:szCs w:val="24"/>
        </w:rPr>
      </w:pPr>
    </w:p>
    <w:p w14:paraId="35B5AEA8"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t xml:space="preserve">The </w:t>
      </w:r>
      <w:proofErr w:type="gramStart"/>
      <w:r w:rsidRPr="009420D7">
        <w:rPr>
          <w:rFonts w:ascii="Times New Roman" w:hAnsi="Times New Roman" w:cs="Times New Roman"/>
          <w:sz w:val="24"/>
          <w:szCs w:val="24"/>
        </w:rPr>
        <w:t>more distinctive and strong</w:t>
      </w:r>
      <w:proofErr w:type="gramEnd"/>
      <w:r w:rsidRPr="009420D7">
        <w:rPr>
          <w:rFonts w:ascii="Times New Roman" w:hAnsi="Times New Roman" w:cs="Times New Roman"/>
          <w:sz w:val="24"/>
          <w:szCs w:val="24"/>
        </w:rPr>
        <w:t xml:space="preserve"> a trademark is, the greater the scope of protection the law provides. The law measures trademark strength by considering two prongs: </w:t>
      </w:r>
    </w:p>
    <w:p w14:paraId="15FA3827"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3B48F0D5" w14:textId="77777777" w:rsidR="009420D7" w:rsidRPr="009420D7" w:rsidRDefault="009420D7" w:rsidP="009420D7">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420D7">
        <w:rPr>
          <w:rFonts w:ascii="Times New Roman" w:hAnsi="Times New Roman" w:cs="Times New Roman"/>
          <w:sz w:val="24"/>
          <w:szCs w:val="24"/>
        </w:rPr>
        <w:tab/>
        <w:t xml:space="preserve">1.   </w:t>
      </w:r>
      <w:r w:rsidRPr="009420D7">
        <w:rPr>
          <w:rFonts w:ascii="Times New Roman" w:hAnsi="Times New Roman" w:cs="Times New Roman"/>
          <w:sz w:val="24"/>
          <w:szCs w:val="24"/>
        </w:rPr>
        <w:tab/>
        <w:t>Commercial Strength: This is the amount of marketplace recognition of the mark; and</w:t>
      </w:r>
      <w:r w:rsidRPr="009420D7">
        <w:rPr>
          <w:rFonts w:ascii="Times New Roman" w:hAnsi="Times New Roman" w:cs="Times New Roman"/>
          <w:sz w:val="24"/>
          <w:szCs w:val="24"/>
        </w:rPr>
        <w:tab/>
      </w:r>
    </w:p>
    <w:p w14:paraId="784BEBD9" w14:textId="0B5BD166" w:rsidR="009420D7" w:rsidRPr="009420D7" w:rsidRDefault="009420D7" w:rsidP="009420D7">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420D7">
        <w:rPr>
          <w:rFonts w:ascii="Times New Roman" w:hAnsi="Times New Roman" w:cs="Times New Roman"/>
          <w:sz w:val="24"/>
          <w:szCs w:val="24"/>
        </w:rPr>
        <w:tab/>
        <w:t xml:space="preserve">2. </w:t>
      </w:r>
      <w:r w:rsidRPr="009420D7">
        <w:rPr>
          <w:rFonts w:ascii="Times New Roman" w:hAnsi="Times New Roman" w:cs="Times New Roman"/>
          <w:sz w:val="24"/>
          <w:szCs w:val="24"/>
        </w:rPr>
        <w:tab/>
        <w:t xml:space="preserve">Conceptual Strength: This </w:t>
      </w:r>
      <w:r w:rsidR="00C82E37" w:rsidRPr="009420D7">
        <w:rPr>
          <w:rFonts w:ascii="Times New Roman" w:hAnsi="Times New Roman" w:cs="Times New Roman"/>
          <w:sz w:val="24"/>
          <w:szCs w:val="24"/>
        </w:rPr>
        <w:t>is the</w:t>
      </w:r>
      <w:r w:rsidRPr="009420D7">
        <w:rPr>
          <w:rFonts w:ascii="Times New Roman" w:hAnsi="Times New Roman" w:cs="Times New Roman"/>
          <w:sz w:val="24"/>
          <w:szCs w:val="24"/>
        </w:rPr>
        <w:t xml:space="preserve"> placement of the mark on the spectrum of marks.</w:t>
      </w:r>
    </w:p>
    <w:p w14:paraId="13A3E72F"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11E8B996"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b/>
          <w:bCs/>
          <w:sz w:val="24"/>
          <w:szCs w:val="24"/>
        </w:rPr>
        <w:tab/>
        <w:t>Commercial Strength</w:t>
      </w:r>
      <w:r w:rsidRPr="009420D7">
        <w:rPr>
          <w:rFonts w:ascii="Times New Roman" w:hAnsi="Times New Roman" w:cs="Times New Roman"/>
          <w:sz w:val="24"/>
          <w:szCs w:val="24"/>
        </w:rPr>
        <w:t xml:space="preserve">: What is “commercial strength?”  Not all marks are equally well known. Trademark strength is somewhat like the renown of people. Only a few very famous people are widely known and recognized around the world. Most people are known and recognized only by a small circle of family and friends. </w:t>
      </w:r>
    </w:p>
    <w:p w14:paraId="28247C38"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1ABE4A2F"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t>Some trademarks are relatively “strong,” in the sense they are widely known and recognized.  A few trademarks are in the clearly “famous” category.  These “famous” marks are those like “Apple” for computers and mobile phones, “Google” for a search engine, “Coca-Cola” for beverages and “Toyota” for vehicles.  Some trademarks may be strong and well known only in a certain market niche such as mountain climbing gear, plumbing supplies, or commercial airplane electronics equipment, but relatively weak outside that field.</w:t>
      </w:r>
    </w:p>
    <w:p w14:paraId="1130BEC0"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16127EC7" w14:textId="3DBEE799"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r>
      <w:r w:rsidRPr="009420D7">
        <w:rPr>
          <w:rFonts w:ascii="Times New Roman" w:hAnsi="Times New Roman" w:cs="Times New Roman"/>
          <w:b/>
          <w:bCs/>
          <w:sz w:val="24"/>
          <w:szCs w:val="24"/>
        </w:rPr>
        <w:t>Conceptual Strength</w:t>
      </w:r>
      <w:r w:rsidRPr="009420D7">
        <w:rPr>
          <w:rFonts w:ascii="Times New Roman" w:hAnsi="Times New Roman" w:cs="Times New Roman"/>
          <w:sz w:val="24"/>
          <w:szCs w:val="24"/>
        </w:rPr>
        <w:t>: What is “</w:t>
      </w:r>
      <w:r w:rsidR="00C82E37" w:rsidRPr="009420D7">
        <w:rPr>
          <w:rFonts w:ascii="Times New Roman" w:hAnsi="Times New Roman" w:cs="Times New Roman"/>
          <w:sz w:val="24"/>
          <w:szCs w:val="24"/>
        </w:rPr>
        <w:t>conceptual strength</w:t>
      </w:r>
      <w:r w:rsidRPr="009420D7">
        <w:rPr>
          <w:rFonts w:ascii="Times New Roman" w:hAnsi="Times New Roman" w:cs="Times New Roman"/>
          <w:sz w:val="24"/>
          <w:szCs w:val="24"/>
        </w:rPr>
        <w:t>?” All trademarks are grouped into two categories: either inherently distinctive or not inherently distinctive.  If a mark is inherently distinctive it is immediately protected when first used.  If it is not inherently distinctive, to become a legally protected mark, a designation must acquire distinctiveness in people’s minds by becoming known as an indication of source of goods or services. The law calls this “secondary meaning.”  [</w:t>
      </w:r>
      <w:r w:rsidRPr="009420D7">
        <w:rPr>
          <w:rFonts w:ascii="Times New Roman" w:hAnsi="Times New Roman" w:cs="Times New Roman"/>
          <w:i/>
          <w:iCs/>
          <w:sz w:val="24"/>
          <w:szCs w:val="24"/>
        </w:rPr>
        <w:t>See</w:t>
      </w:r>
      <w:r w:rsidRPr="009420D7">
        <w:rPr>
          <w:rFonts w:ascii="Times New Roman" w:hAnsi="Times New Roman" w:cs="Times New Roman"/>
          <w:sz w:val="24"/>
          <w:szCs w:val="24"/>
        </w:rPr>
        <w:t xml:space="preserve"> Instruction 15.11 (Infringement—Elements—Validity— Distinctiveness—Secondary Meaning).  If the plaintiff’s mark is determined to be inherently distinctive, there will be no need to instruct the jury on acquiring a secondary meaning for the mark.]</w:t>
      </w:r>
    </w:p>
    <w:p w14:paraId="5E966684"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6DA05E15" w14:textId="7FC75E64" w:rsidR="00A736C5" w:rsidRPr="00116F21" w:rsidRDefault="009420D7" w:rsidP="00A736C5">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t xml:space="preserve">For determining the conceptual strength of a mark, trademarks are grouped on a spectrum according to the nature of the mark.  In the spectrum, there are three categories of word marks </w:t>
      </w:r>
      <w:r w:rsidRPr="009420D7">
        <w:rPr>
          <w:rFonts w:ascii="Times New Roman" w:hAnsi="Times New Roman" w:cs="Times New Roman"/>
          <w:sz w:val="24"/>
          <w:szCs w:val="24"/>
        </w:rPr>
        <w:lastRenderedPageBreak/>
        <w:t>that the law regards as being inherently distinctive: arbitrary</w:t>
      </w:r>
      <w:r w:rsidR="00A736C5">
        <w:rPr>
          <w:rFonts w:ascii="Times New Roman" w:hAnsi="Times New Roman" w:cs="Times New Roman"/>
          <w:sz w:val="24"/>
          <w:szCs w:val="24"/>
        </w:rPr>
        <w:t>, fanciful (or coined),</w:t>
      </w:r>
      <w:r w:rsidRPr="009420D7">
        <w:rPr>
          <w:rFonts w:ascii="Times New Roman" w:hAnsi="Times New Roman" w:cs="Times New Roman"/>
          <w:sz w:val="24"/>
          <w:szCs w:val="24"/>
        </w:rPr>
        <w:t xml:space="preserve"> and suggestive.  Descriptive word marks are regarded as not being inherently distinctive and require a secondary meaning to become a valid trademark.</w:t>
      </w:r>
      <w:r w:rsidR="00A736C5">
        <w:rPr>
          <w:rFonts w:ascii="Times New Roman" w:hAnsi="Times New Roman" w:cs="Times New Roman"/>
          <w:sz w:val="24"/>
          <w:szCs w:val="24"/>
        </w:rPr>
        <w:t xml:space="preserve">  </w:t>
      </w:r>
      <w:r w:rsidR="00A736C5" w:rsidRPr="00116F21">
        <w:rPr>
          <w:rFonts w:ascii="Times New Roman" w:hAnsi="Times New Roman" w:cs="Times New Roman"/>
          <w:sz w:val="24"/>
          <w:szCs w:val="24"/>
        </w:rPr>
        <w:t>Finally, generic names have no conceptual</w:t>
      </w:r>
    </w:p>
    <w:p w14:paraId="469822A2" w14:textId="33B24425" w:rsidR="00A736C5" w:rsidRPr="00116F21" w:rsidRDefault="00A736C5" w:rsidP="009420D7">
      <w:pPr>
        <w:autoSpaceDE w:val="0"/>
        <w:autoSpaceDN w:val="0"/>
        <w:adjustRightInd w:val="0"/>
        <w:spacing w:after="0" w:line="240" w:lineRule="auto"/>
        <w:rPr>
          <w:rFonts w:ascii="Times New Roman" w:hAnsi="Times New Roman" w:cs="Times New Roman"/>
          <w:sz w:val="24"/>
          <w:szCs w:val="24"/>
        </w:rPr>
      </w:pPr>
      <w:r w:rsidRPr="00116F21">
        <w:rPr>
          <w:rFonts w:ascii="Times New Roman" w:hAnsi="Times New Roman" w:cs="Times New Roman"/>
          <w:sz w:val="24"/>
          <w:szCs w:val="24"/>
        </w:rPr>
        <w:t>strength.</w:t>
      </w:r>
    </w:p>
    <w:p w14:paraId="58ECFE88" w14:textId="77777777" w:rsidR="00DE0B00" w:rsidRPr="009420D7" w:rsidRDefault="00DE0B00" w:rsidP="009420D7">
      <w:pPr>
        <w:autoSpaceDE w:val="0"/>
        <w:autoSpaceDN w:val="0"/>
        <w:adjustRightInd w:val="0"/>
        <w:spacing w:after="0" w:line="240" w:lineRule="auto"/>
        <w:rPr>
          <w:rFonts w:ascii="Times New Roman" w:hAnsi="Times New Roman" w:cs="Times New Roman"/>
          <w:sz w:val="24"/>
          <w:szCs w:val="24"/>
        </w:rPr>
      </w:pPr>
    </w:p>
    <w:p w14:paraId="0BC95900" w14:textId="5BC67C9B" w:rsidR="00A736C5" w:rsidRPr="00A736C5" w:rsidRDefault="00A736C5" w:rsidP="00A736C5">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r>
      <w:r w:rsidRPr="009420D7">
        <w:rPr>
          <w:rFonts w:ascii="Times New Roman" w:hAnsi="Times New Roman" w:cs="Times New Roman"/>
          <w:b/>
          <w:bCs/>
          <w:sz w:val="24"/>
          <w:szCs w:val="24"/>
        </w:rPr>
        <w:t xml:space="preserve">Arbitrary </w:t>
      </w:r>
      <w:r w:rsidRPr="009420D7">
        <w:rPr>
          <w:rFonts w:ascii="Times New Roman" w:hAnsi="Times New Roman" w:cs="Times New Roman"/>
          <w:sz w:val="24"/>
          <w:szCs w:val="24"/>
        </w:rPr>
        <w:t xml:space="preserve">marks are words that in no way describe or suggest the nature of the goods or services </w:t>
      </w:r>
      <w:r>
        <w:rPr>
          <w:rFonts w:ascii="Times New Roman" w:hAnsi="Times New Roman" w:cs="Times New Roman"/>
          <w:sz w:val="24"/>
          <w:szCs w:val="24"/>
        </w:rPr>
        <w:t>they are</w:t>
      </w:r>
      <w:r w:rsidRPr="009420D7">
        <w:rPr>
          <w:rFonts w:ascii="Times New Roman" w:hAnsi="Times New Roman" w:cs="Times New Roman"/>
          <w:sz w:val="24"/>
          <w:szCs w:val="24"/>
        </w:rPr>
        <w:t xml:space="preserve"> used with.  For example, “apple” is a common word, but it does not describe or suggest anything about the nature of “Apple” brand computers or smart phones.  It is an arbitrary word when used as a mark on those products</w:t>
      </w:r>
      <w:r>
        <w:rPr>
          <w:rFonts w:ascii="Times New Roman" w:hAnsi="Times New Roman" w:cs="Times New Roman"/>
          <w:sz w:val="24"/>
          <w:szCs w:val="24"/>
        </w:rPr>
        <w:t>.</w:t>
      </w:r>
      <w:r w:rsidRPr="00A736C5">
        <w:rPr>
          <w:rFonts w:ascii="Times New Roman" w:hAnsi="Times New Roman" w:cs="Times New Roman"/>
          <w:color w:val="D13337"/>
          <w:sz w:val="24"/>
          <w:szCs w:val="24"/>
        </w:rPr>
        <w:t xml:space="preserve"> </w:t>
      </w:r>
      <w:r>
        <w:rPr>
          <w:rFonts w:ascii="Times New Roman" w:hAnsi="Times New Roman" w:cs="Times New Roman"/>
          <w:color w:val="D13337"/>
          <w:sz w:val="24"/>
          <w:szCs w:val="24"/>
        </w:rPr>
        <w:t xml:space="preserve"> </w:t>
      </w:r>
      <w:r w:rsidRPr="00A736C5">
        <w:rPr>
          <w:rFonts w:ascii="Times New Roman" w:hAnsi="Times New Roman" w:cs="Times New Roman"/>
          <w:sz w:val="24"/>
          <w:szCs w:val="24"/>
        </w:rPr>
        <w:t>Arbitrary trademarks are regarded as conceptually strong marks.</w:t>
      </w:r>
    </w:p>
    <w:p w14:paraId="38F32684"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631976D5" w14:textId="6820702C" w:rsidR="009420D7" w:rsidRPr="009420D7" w:rsidRDefault="009420D7" w:rsidP="00AD7461">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r>
      <w:r w:rsidR="00AD7461">
        <w:rPr>
          <w:rFonts w:ascii="Times New Roman" w:hAnsi="Times New Roman" w:cs="Times New Roman"/>
          <w:b/>
          <w:bCs/>
          <w:sz w:val="24"/>
          <w:szCs w:val="24"/>
        </w:rPr>
        <w:t xml:space="preserve">Fanciful (or </w:t>
      </w:r>
      <w:proofErr w:type="gramStart"/>
      <w:r w:rsidR="00AD7461">
        <w:rPr>
          <w:rFonts w:ascii="Times New Roman" w:hAnsi="Times New Roman" w:cs="Times New Roman"/>
          <w:b/>
          <w:bCs/>
          <w:sz w:val="24"/>
          <w:szCs w:val="24"/>
        </w:rPr>
        <w:t>Coined</w:t>
      </w:r>
      <w:proofErr w:type="gramEnd"/>
      <w:r w:rsidR="00AD7461">
        <w:rPr>
          <w:rFonts w:ascii="Times New Roman" w:hAnsi="Times New Roman" w:cs="Times New Roman"/>
          <w:b/>
          <w:bCs/>
          <w:sz w:val="24"/>
          <w:szCs w:val="24"/>
        </w:rPr>
        <w:t>)</w:t>
      </w:r>
      <w:r w:rsidRPr="009420D7">
        <w:rPr>
          <w:rFonts w:ascii="Times New Roman" w:hAnsi="Times New Roman" w:cs="Times New Roman"/>
          <w:sz w:val="24"/>
          <w:szCs w:val="24"/>
        </w:rPr>
        <w:t xml:space="preserve"> </w:t>
      </w:r>
      <w:r w:rsidR="00AD7461">
        <w:rPr>
          <w:rFonts w:ascii="Times New Roman" w:hAnsi="Times New Roman" w:cs="Times New Roman"/>
          <w:sz w:val="24"/>
          <w:szCs w:val="24"/>
        </w:rPr>
        <w:t xml:space="preserve">marks are words that are </w:t>
      </w:r>
      <w:r w:rsidRPr="009420D7">
        <w:rPr>
          <w:rFonts w:ascii="Times New Roman" w:hAnsi="Times New Roman" w:cs="Times New Roman"/>
          <w:sz w:val="24"/>
          <w:szCs w:val="24"/>
        </w:rPr>
        <w:t>created solely to serve as trademark</w:t>
      </w:r>
      <w:r w:rsidR="00AD7461">
        <w:rPr>
          <w:rFonts w:ascii="Times New Roman" w:hAnsi="Times New Roman" w:cs="Times New Roman"/>
          <w:sz w:val="24"/>
          <w:szCs w:val="24"/>
        </w:rPr>
        <w:t>s</w:t>
      </w:r>
      <w:r w:rsidRPr="009420D7">
        <w:rPr>
          <w:rFonts w:ascii="Times New Roman" w:hAnsi="Times New Roman" w:cs="Times New Roman"/>
          <w:sz w:val="24"/>
          <w:szCs w:val="24"/>
        </w:rPr>
        <w:t>.  For example, “Clorox” and “Exxon” are coined marks</w:t>
      </w:r>
      <w:r w:rsidR="00AD7461">
        <w:rPr>
          <w:rFonts w:ascii="Times New Roman" w:hAnsi="Times New Roman" w:cs="Times New Roman"/>
          <w:sz w:val="24"/>
          <w:szCs w:val="24"/>
        </w:rPr>
        <w:t xml:space="preserve"> </w:t>
      </w:r>
      <w:r w:rsidR="00AD7461" w:rsidRPr="00AD7461">
        <w:rPr>
          <w:rFonts w:ascii="Times New Roman" w:hAnsi="Times New Roman" w:cs="Times New Roman"/>
          <w:sz w:val="24"/>
          <w:szCs w:val="24"/>
        </w:rPr>
        <w:t xml:space="preserve">for cleaning products and gasoline, respectively. </w:t>
      </w:r>
      <w:r w:rsidR="003A7188">
        <w:rPr>
          <w:rFonts w:ascii="Times New Roman" w:hAnsi="Times New Roman" w:cs="Times New Roman"/>
          <w:sz w:val="24"/>
          <w:szCs w:val="24"/>
        </w:rPr>
        <w:t xml:space="preserve"> </w:t>
      </w:r>
      <w:r w:rsidR="00AD7461" w:rsidRPr="00AD7461">
        <w:rPr>
          <w:rFonts w:ascii="Times New Roman" w:hAnsi="Times New Roman" w:cs="Times New Roman"/>
          <w:sz w:val="24"/>
          <w:szCs w:val="24"/>
        </w:rPr>
        <w:t>Fanciful trademarks are regarded as</w:t>
      </w:r>
      <w:r w:rsidR="00EB33F1">
        <w:rPr>
          <w:rFonts w:ascii="Times New Roman" w:hAnsi="Times New Roman" w:cs="Times New Roman"/>
          <w:sz w:val="24"/>
          <w:szCs w:val="24"/>
        </w:rPr>
        <w:t xml:space="preserve"> </w:t>
      </w:r>
      <w:r w:rsidR="00AD7461" w:rsidRPr="00AD7461">
        <w:rPr>
          <w:rFonts w:ascii="Times New Roman" w:hAnsi="Times New Roman" w:cs="Times New Roman"/>
          <w:sz w:val="24"/>
          <w:szCs w:val="24"/>
        </w:rPr>
        <w:t>conceptually strong marks and are equal to arbitrary marks in conceptual strength.</w:t>
      </w:r>
      <w:r w:rsidRPr="009420D7">
        <w:rPr>
          <w:rFonts w:ascii="Times New Roman" w:hAnsi="Times New Roman" w:cs="Times New Roman"/>
          <w:sz w:val="24"/>
          <w:szCs w:val="24"/>
        </w:rPr>
        <w:t xml:space="preserve"> </w:t>
      </w:r>
    </w:p>
    <w:p w14:paraId="62F0C442"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1A02551E" w14:textId="4E926D04"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r>
      <w:r w:rsidRPr="009420D7">
        <w:rPr>
          <w:rFonts w:ascii="Times New Roman" w:hAnsi="Times New Roman" w:cs="Times New Roman"/>
          <w:b/>
          <w:bCs/>
          <w:sz w:val="24"/>
          <w:szCs w:val="24"/>
        </w:rPr>
        <w:t xml:space="preserve">Suggestive </w:t>
      </w:r>
      <w:r w:rsidRPr="009420D7">
        <w:rPr>
          <w:rFonts w:ascii="Times New Roman" w:hAnsi="Times New Roman" w:cs="Times New Roman"/>
          <w:sz w:val="24"/>
          <w:szCs w:val="24"/>
        </w:rPr>
        <w:t xml:space="preserve">word marks are not being as conceptually strong as arbitrary </w:t>
      </w:r>
      <w:r w:rsidR="00A736C5">
        <w:rPr>
          <w:rFonts w:ascii="Times New Roman" w:hAnsi="Times New Roman" w:cs="Times New Roman"/>
          <w:sz w:val="24"/>
          <w:szCs w:val="24"/>
        </w:rPr>
        <w:t xml:space="preserve">or fanciful </w:t>
      </w:r>
      <w:r w:rsidRPr="009420D7">
        <w:rPr>
          <w:rFonts w:ascii="Times New Roman" w:hAnsi="Times New Roman" w:cs="Times New Roman"/>
          <w:sz w:val="24"/>
          <w:szCs w:val="24"/>
        </w:rPr>
        <w:t xml:space="preserve">marks.  Suggestive trademarks suggest some characteristic or quality of the goods or services with which they are used.  If the consumer must use her imagination or think through a series of steps to understand what the trademark is telling about the product, then the trademark does not directly describe the product’s features, but merely suggests them.  For example, the trademark “Tail </w:t>
      </w:r>
      <w:proofErr w:type="spellStart"/>
      <w:r w:rsidRPr="009420D7">
        <w:rPr>
          <w:rFonts w:ascii="Times New Roman" w:hAnsi="Times New Roman" w:cs="Times New Roman"/>
          <w:sz w:val="24"/>
          <w:szCs w:val="24"/>
        </w:rPr>
        <w:t>Wagger</w:t>
      </w:r>
      <w:proofErr w:type="spellEnd"/>
      <w:r w:rsidRPr="009420D7">
        <w:rPr>
          <w:rFonts w:ascii="Times New Roman" w:hAnsi="Times New Roman" w:cs="Times New Roman"/>
          <w:sz w:val="24"/>
          <w:szCs w:val="24"/>
        </w:rPr>
        <w:t xml:space="preserve">” for dog food merely suggests that your dog will like the food.  As another example, when “apple” is used in the mark “Apple-A-Day” for vitamins, it is being used as a suggestive trademark.  “Apple” does not describe what the vitamins are.  However, it suggests the healthfulness of “an apple a day keeping the doctor away” with the supposed benefits of taking “Apple-A-Day” vitamins. </w:t>
      </w:r>
    </w:p>
    <w:p w14:paraId="66881924"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0E397198" w14:textId="1B7DD956" w:rsid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r>
      <w:r w:rsidRPr="009420D7">
        <w:rPr>
          <w:rFonts w:ascii="Times New Roman" w:hAnsi="Times New Roman" w:cs="Times New Roman"/>
          <w:b/>
          <w:bCs/>
          <w:sz w:val="24"/>
          <w:szCs w:val="24"/>
        </w:rPr>
        <w:t>Descriptive</w:t>
      </w:r>
      <w:r w:rsidRPr="009420D7">
        <w:rPr>
          <w:rFonts w:ascii="Times New Roman" w:hAnsi="Times New Roman" w:cs="Times New Roman"/>
          <w:sz w:val="24"/>
          <w:szCs w:val="24"/>
        </w:rPr>
        <w:t xml:space="preserve"> word marks are not inherently distinctive.  These marks directly describe some characteristic, or quality of the goods or services with which they are used in a straightforward way that requires no exercise of imagination.  For instance, the word “apple” is descriptive when used in the trademark “</w:t>
      </w:r>
      <w:proofErr w:type="spellStart"/>
      <w:r w:rsidRPr="009420D7">
        <w:rPr>
          <w:rFonts w:ascii="Times New Roman" w:hAnsi="Times New Roman" w:cs="Times New Roman"/>
          <w:sz w:val="24"/>
          <w:szCs w:val="24"/>
        </w:rPr>
        <w:t>CranApple</w:t>
      </w:r>
      <w:proofErr w:type="spellEnd"/>
      <w:r w:rsidRPr="009420D7">
        <w:rPr>
          <w:rFonts w:ascii="Times New Roman" w:hAnsi="Times New Roman" w:cs="Times New Roman"/>
          <w:sz w:val="24"/>
          <w:szCs w:val="24"/>
        </w:rPr>
        <w:t xml:space="preserve">” to designate a cranberry-apple juice.  It directly describes one of </w:t>
      </w:r>
      <w:r w:rsidR="00A736C5">
        <w:rPr>
          <w:rFonts w:ascii="Times New Roman" w:hAnsi="Times New Roman" w:cs="Times New Roman"/>
          <w:sz w:val="24"/>
          <w:szCs w:val="24"/>
        </w:rPr>
        <w:t xml:space="preserve">the </w:t>
      </w:r>
      <w:r w:rsidRPr="009420D7">
        <w:rPr>
          <w:rFonts w:ascii="Times New Roman" w:hAnsi="Times New Roman" w:cs="Times New Roman"/>
          <w:sz w:val="24"/>
          <w:szCs w:val="24"/>
        </w:rPr>
        <w:t xml:space="preserve">ingredients of the juice.  </w:t>
      </w:r>
    </w:p>
    <w:p w14:paraId="46078232" w14:textId="5CFB3B8D" w:rsidR="00A736C5" w:rsidRDefault="00A736C5" w:rsidP="009420D7">
      <w:pPr>
        <w:autoSpaceDE w:val="0"/>
        <w:autoSpaceDN w:val="0"/>
        <w:adjustRightInd w:val="0"/>
        <w:spacing w:after="0" w:line="240" w:lineRule="auto"/>
        <w:rPr>
          <w:rFonts w:ascii="Times New Roman" w:hAnsi="Times New Roman" w:cs="Times New Roman"/>
          <w:sz w:val="24"/>
          <w:szCs w:val="24"/>
        </w:rPr>
      </w:pPr>
    </w:p>
    <w:p w14:paraId="511F2906" w14:textId="28225E52" w:rsidR="00A736C5" w:rsidRPr="00116F21" w:rsidRDefault="00A736C5" w:rsidP="00A736C5">
      <w:pPr>
        <w:autoSpaceDE w:val="0"/>
        <w:autoSpaceDN w:val="0"/>
        <w:adjustRightInd w:val="0"/>
        <w:spacing w:after="0" w:line="240" w:lineRule="auto"/>
        <w:ind w:firstLine="720"/>
        <w:rPr>
          <w:rFonts w:ascii="Times New Roman" w:hAnsi="Times New Roman" w:cs="Times New Roman"/>
          <w:sz w:val="24"/>
          <w:szCs w:val="24"/>
        </w:rPr>
      </w:pPr>
      <w:r w:rsidRPr="00116F21">
        <w:rPr>
          <w:rFonts w:ascii="Times New Roman" w:hAnsi="Times New Roman" w:cs="Times New Roman"/>
          <w:b/>
          <w:bCs/>
          <w:sz w:val="24"/>
          <w:szCs w:val="24"/>
        </w:rPr>
        <w:t>Generic Names</w:t>
      </w:r>
      <w:r w:rsidRPr="00116F21">
        <w:rPr>
          <w:rFonts w:ascii="Times New Roman" w:hAnsi="Times New Roman" w:cs="Times New Roman"/>
          <w:sz w:val="24"/>
          <w:szCs w:val="24"/>
        </w:rPr>
        <w:t xml:space="preserve">. </w:t>
      </w:r>
      <w:r w:rsidR="00A4361F" w:rsidRPr="00116F21">
        <w:rPr>
          <w:rFonts w:ascii="Times New Roman" w:hAnsi="Times New Roman" w:cs="Times New Roman"/>
          <w:sz w:val="24"/>
          <w:szCs w:val="24"/>
        </w:rPr>
        <w:t xml:space="preserve"> </w:t>
      </w:r>
      <w:r w:rsidRPr="00116F21">
        <w:rPr>
          <w:rFonts w:ascii="Times New Roman" w:hAnsi="Times New Roman" w:cs="Times New Roman"/>
          <w:sz w:val="24"/>
          <w:szCs w:val="24"/>
        </w:rPr>
        <w:t>If the primary significance of an alleged mark is to name the type of product or service on offer, rather than to name the manufacturer or provider, the primary significance of the term is generic, and it cannot be a valid trademark.</w:t>
      </w:r>
      <w:r w:rsidR="00AA511E" w:rsidRPr="00116F21">
        <w:rPr>
          <w:rFonts w:ascii="Times New Roman" w:hAnsi="Times New Roman" w:cs="Times New Roman"/>
          <w:sz w:val="24"/>
          <w:szCs w:val="24"/>
        </w:rPr>
        <w:t xml:space="preserve"> </w:t>
      </w:r>
      <w:r w:rsidRPr="00116F21">
        <w:rPr>
          <w:rFonts w:ascii="Times New Roman" w:hAnsi="Times New Roman" w:cs="Times New Roman"/>
          <w:sz w:val="24"/>
          <w:szCs w:val="24"/>
        </w:rPr>
        <w:t xml:space="preserve"> Such terms are known as generic names.</w:t>
      </w:r>
    </w:p>
    <w:p w14:paraId="3375A28C" w14:textId="77777777" w:rsidR="00A736C5" w:rsidRPr="00116F21" w:rsidRDefault="00A736C5" w:rsidP="00A736C5">
      <w:pPr>
        <w:autoSpaceDE w:val="0"/>
        <w:autoSpaceDN w:val="0"/>
        <w:adjustRightInd w:val="0"/>
        <w:spacing w:after="0" w:line="240" w:lineRule="auto"/>
        <w:rPr>
          <w:rFonts w:ascii="Times New Roman" w:hAnsi="Times New Roman" w:cs="Times New Roman"/>
          <w:sz w:val="24"/>
          <w:szCs w:val="24"/>
        </w:rPr>
      </w:pPr>
    </w:p>
    <w:p w14:paraId="4CC77CD4" w14:textId="16ED7F00" w:rsidR="009420D7" w:rsidRPr="00116F21" w:rsidRDefault="00A736C5" w:rsidP="009420D7">
      <w:pPr>
        <w:autoSpaceDE w:val="0"/>
        <w:autoSpaceDN w:val="0"/>
        <w:adjustRightInd w:val="0"/>
        <w:spacing w:after="0" w:line="240" w:lineRule="auto"/>
        <w:rPr>
          <w:rFonts w:ascii="Times New Roman" w:hAnsi="Times New Roman" w:cs="Times New Roman"/>
          <w:sz w:val="24"/>
          <w:szCs w:val="24"/>
        </w:rPr>
      </w:pPr>
      <w:r w:rsidRPr="00116F21">
        <w:rPr>
          <w:rFonts w:ascii="Times New Roman" w:hAnsi="Times New Roman" w:cs="Times New Roman"/>
          <w:sz w:val="24"/>
          <w:szCs w:val="24"/>
        </w:rPr>
        <w:t xml:space="preserve">The word “apple” can be used as a generic name. </w:t>
      </w:r>
      <w:r w:rsidR="00D71290" w:rsidRPr="00116F21">
        <w:rPr>
          <w:rFonts w:ascii="Times New Roman" w:hAnsi="Times New Roman" w:cs="Times New Roman"/>
          <w:sz w:val="24"/>
          <w:szCs w:val="24"/>
        </w:rPr>
        <w:t xml:space="preserve"> </w:t>
      </w:r>
      <w:r w:rsidRPr="00116F21">
        <w:rPr>
          <w:rFonts w:ascii="Times New Roman" w:hAnsi="Times New Roman" w:cs="Times New Roman"/>
          <w:sz w:val="24"/>
          <w:szCs w:val="24"/>
        </w:rPr>
        <w:t xml:space="preserve">This occurs when the word is used to identify the fruit of an apple tree. </w:t>
      </w:r>
      <w:r w:rsidR="00976358" w:rsidRPr="00116F21">
        <w:rPr>
          <w:rFonts w:ascii="Times New Roman" w:hAnsi="Times New Roman" w:cs="Times New Roman"/>
          <w:sz w:val="24"/>
          <w:szCs w:val="24"/>
        </w:rPr>
        <w:t xml:space="preserve"> </w:t>
      </w:r>
      <w:r w:rsidRPr="00116F21">
        <w:rPr>
          <w:rFonts w:ascii="Times New Roman" w:hAnsi="Times New Roman" w:cs="Times New Roman"/>
          <w:sz w:val="24"/>
          <w:szCs w:val="24"/>
        </w:rPr>
        <w:t xml:space="preserve">The computer maker who uses the word “apple” as a trademark to identify its personal computer, or the vitamin maker who uses that word as a trademark on vitamins, has no claim for trademark infringement against a grocer who uses that same word to indicate fruit sold in its stores. </w:t>
      </w:r>
      <w:r w:rsidR="00976358" w:rsidRPr="00116F21">
        <w:rPr>
          <w:rFonts w:ascii="Times New Roman" w:hAnsi="Times New Roman" w:cs="Times New Roman"/>
          <w:sz w:val="24"/>
          <w:szCs w:val="24"/>
        </w:rPr>
        <w:t xml:space="preserve"> </w:t>
      </w:r>
      <w:r w:rsidRPr="00116F21">
        <w:rPr>
          <w:rFonts w:ascii="Times New Roman" w:hAnsi="Times New Roman" w:cs="Times New Roman"/>
          <w:sz w:val="24"/>
          <w:szCs w:val="24"/>
        </w:rPr>
        <w:t xml:space="preserve">As used by the grocer, the word is generic and does not indicate any </w:t>
      </w:r>
      <w:proofErr w:type="gramStart"/>
      <w:r w:rsidRPr="00116F21">
        <w:rPr>
          <w:rFonts w:ascii="Times New Roman" w:hAnsi="Times New Roman" w:cs="Times New Roman"/>
          <w:sz w:val="24"/>
          <w:szCs w:val="24"/>
        </w:rPr>
        <w:t>particular source</w:t>
      </w:r>
      <w:proofErr w:type="gramEnd"/>
      <w:r w:rsidRPr="00116F21">
        <w:rPr>
          <w:rFonts w:ascii="Times New Roman" w:hAnsi="Times New Roman" w:cs="Times New Roman"/>
          <w:sz w:val="24"/>
          <w:szCs w:val="24"/>
        </w:rPr>
        <w:t xml:space="preserve"> of the product. </w:t>
      </w:r>
      <w:r w:rsidR="00D71290" w:rsidRPr="00116F21">
        <w:rPr>
          <w:rFonts w:ascii="Times New Roman" w:hAnsi="Times New Roman" w:cs="Times New Roman"/>
          <w:sz w:val="24"/>
          <w:szCs w:val="24"/>
        </w:rPr>
        <w:t xml:space="preserve"> </w:t>
      </w:r>
      <w:r w:rsidRPr="00116F21">
        <w:rPr>
          <w:rFonts w:ascii="Times New Roman" w:hAnsi="Times New Roman" w:cs="Times New Roman"/>
          <w:sz w:val="24"/>
          <w:szCs w:val="24"/>
        </w:rPr>
        <w:t>As applied to the fruit, “apple” is simply a commonly used</w:t>
      </w:r>
      <w:r w:rsidR="00976358" w:rsidRPr="00116F21">
        <w:rPr>
          <w:rFonts w:ascii="Times New Roman" w:hAnsi="Times New Roman" w:cs="Times New Roman"/>
          <w:sz w:val="24"/>
          <w:szCs w:val="24"/>
        </w:rPr>
        <w:t xml:space="preserve"> </w:t>
      </w:r>
      <w:r w:rsidRPr="00116F21">
        <w:rPr>
          <w:rFonts w:ascii="Times New Roman" w:hAnsi="Times New Roman" w:cs="Times New Roman"/>
          <w:sz w:val="24"/>
          <w:szCs w:val="24"/>
        </w:rPr>
        <w:t xml:space="preserve">name for what is being sold. </w:t>
      </w:r>
      <w:r w:rsidR="00D71290" w:rsidRPr="00116F21">
        <w:rPr>
          <w:rFonts w:ascii="Times New Roman" w:hAnsi="Times New Roman" w:cs="Times New Roman"/>
          <w:sz w:val="24"/>
          <w:szCs w:val="24"/>
        </w:rPr>
        <w:t xml:space="preserve"> </w:t>
      </w:r>
      <w:r w:rsidRPr="00116F21">
        <w:rPr>
          <w:rFonts w:ascii="Times New Roman" w:hAnsi="Times New Roman" w:cs="Times New Roman"/>
          <w:sz w:val="24"/>
          <w:szCs w:val="24"/>
        </w:rPr>
        <w:t>Generic names have no conceptual strength.</w:t>
      </w:r>
    </w:p>
    <w:p w14:paraId="302DE371" w14:textId="77777777" w:rsidR="00DE0B00" w:rsidRPr="009420D7" w:rsidRDefault="00DE0B00" w:rsidP="009420D7">
      <w:pPr>
        <w:autoSpaceDE w:val="0"/>
        <w:autoSpaceDN w:val="0"/>
        <w:adjustRightInd w:val="0"/>
        <w:spacing w:after="0" w:line="240" w:lineRule="auto"/>
        <w:rPr>
          <w:rFonts w:ascii="Times New Roman" w:hAnsi="Times New Roman" w:cs="Times New Roman"/>
          <w:sz w:val="24"/>
          <w:szCs w:val="24"/>
        </w:rPr>
      </w:pPr>
    </w:p>
    <w:p w14:paraId="1C0CBC17" w14:textId="77777777" w:rsidR="009420D7" w:rsidRPr="009420D7" w:rsidRDefault="009420D7" w:rsidP="009420D7">
      <w:pPr>
        <w:autoSpaceDE w:val="0"/>
        <w:autoSpaceDN w:val="0"/>
        <w:adjustRightInd w:val="0"/>
        <w:spacing w:after="0" w:line="240" w:lineRule="auto"/>
        <w:jc w:val="center"/>
        <w:rPr>
          <w:rFonts w:ascii="Times New Roman" w:hAnsi="Times New Roman" w:cs="Times New Roman"/>
          <w:sz w:val="24"/>
          <w:szCs w:val="24"/>
        </w:rPr>
      </w:pPr>
      <w:r w:rsidRPr="009420D7">
        <w:rPr>
          <w:rFonts w:ascii="Times New Roman" w:hAnsi="Times New Roman" w:cs="Times New Roman"/>
          <w:b/>
          <w:bCs/>
          <w:sz w:val="24"/>
          <w:szCs w:val="24"/>
        </w:rPr>
        <w:lastRenderedPageBreak/>
        <w:t>Comment</w:t>
      </w:r>
    </w:p>
    <w:p w14:paraId="2F98877D"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099284AE" w14:textId="6DC593BF"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t xml:space="preserve">These instructions relate to the strength of a trademark in the likelihood of confusion context.  For strength of trademark analysis in the context of a mark validity determination, </w:t>
      </w:r>
      <w:r w:rsidRPr="009420D7">
        <w:rPr>
          <w:rFonts w:ascii="Times New Roman" w:hAnsi="Times New Roman" w:cs="Times New Roman"/>
          <w:i/>
          <w:iCs/>
          <w:sz w:val="24"/>
          <w:szCs w:val="24"/>
        </w:rPr>
        <w:t>see</w:t>
      </w:r>
      <w:r w:rsidRPr="009420D7">
        <w:rPr>
          <w:rFonts w:ascii="Times New Roman" w:hAnsi="Times New Roman" w:cs="Times New Roman"/>
          <w:sz w:val="24"/>
          <w:szCs w:val="24"/>
        </w:rPr>
        <w:t xml:space="preserve"> Instruction 15.10 (Infringement—Elements—Validity—Unregistered Mark—Distinctiveness).  Modify this instruction as necessary in any case involving service marks, collective trade or service marks, or certification trade or service marks, by inserting such terms in lieu of the word “trademark” in this instruction.  An adjustment will also be necessary when the mark consists of a designation other than a word, such as an image, package appearance or the shape </w:t>
      </w:r>
      <w:r w:rsidR="00DE0B00" w:rsidRPr="009420D7">
        <w:rPr>
          <w:rFonts w:ascii="Times New Roman" w:hAnsi="Times New Roman" w:cs="Times New Roman"/>
          <w:sz w:val="24"/>
          <w:szCs w:val="24"/>
        </w:rPr>
        <w:t>of a</w:t>
      </w:r>
      <w:r w:rsidRPr="009420D7">
        <w:rPr>
          <w:rFonts w:ascii="Times New Roman" w:hAnsi="Times New Roman" w:cs="Times New Roman"/>
          <w:sz w:val="24"/>
          <w:szCs w:val="24"/>
        </w:rPr>
        <w:t xml:space="preserve"> product.</w:t>
      </w:r>
    </w:p>
    <w:p w14:paraId="54F8B883"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64CB675C"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t xml:space="preserve">This instruction uses a </w:t>
      </w:r>
      <w:proofErr w:type="gramStart"/>
      <w:r w:rsidRPr="009420D7">
        <w:rPr>
          <w:rFonts w:ascii="Times New Roman" w:hAnsi="Times New Roman" w:cs="Times New Roman"/>
          <w:sz w:val="24"/>
          <w:szCs w:val="24"/>
        </w:rPr>
        <w:t>two prong</w:t>
      </w:r>
      <w:proofErr w:type="gramEnd"/>
      <w:r w:rsidRPr="009420D7">
        <w:rPr>
          <w:rFonts w:ascii="Times New Roman" w:hAnsi="Times New Roman" w:cs="Times New Roman"/>
          <w:sz w:val="24"/>
          <w:szCs w:val="24"/>
        </w:rPr>
        <w:t xml:space="preserve"> test of mark strength.  </w:t>
      </w:r>
      <w:r w:rsidRPr="009420D7">
        <w:rPr>
          <w:rFonts w:ascii="Times New Roman" w:hAnsi="Times New Roman" w:cs="Times New Roman"/>
          <w:i/>
          <w:iCs/>
          <w:sz w:val="24"/>
          <w:szCs w:val="24"/>
        </w:rPr>
        <w:t xml:space="preserve">See </w:t>
      </w:r>
      <w:r w:rsidRPr="009420D7">
        <w:rPr>
          <w:rFonts w:ascii="Times New Roman" w:hAnsi="Times New Roman" w:cs="Times New Roman"/>
          <w:sz w:val="24"/>
          <w:szCs w:val="24"/>
        </w:rPr>
        <w:t xml:space="preserve">2 </w:t>
      </w:r>
      <w:r w:rsidRPr="009420D7">
        <w:rPr>
          <w:rFonts w:ascii="Times New Roman" w:hAnsi="Times New Roman" w:cs="Times New Roman"/>
          <w:smallCaps/>
          <w:sz w:val="24"/>
          <w:szCs w:val="24"/>
        </w:rPr>
        <w:t>J. Thomas McCarthy, Trademarks And Unfair Competition</w:t>
      </w:r>
      <w:r w:rsidRPr="009420D7">
        <w:rPr>
          <w:rFonts w:ascii="Times New Roman" w:hAnsi="Times New Roman" w:cs="Times New Roman"/>
          <w:sz w:val="24"/>
          <w:szCs w:val="24"/>
        </w:rPr>
        <w:t xml:space="preserve"> § 11:83 (4th ed. 2015); </w:t>
      </w:r>
      <w:r w:rsidRPr="009420D7">
        <w:rPr>
          <w:rFonts w:ascii="Times New Roman" w:hAnsi="Times New Roman" w:cs="Times New Roman"/>
          <w:i/>
          <w:iCs/>
          <w:sz w:val="24"/>
          <w:szCs w:val="24"/>
        </w:rPr>
        <w:t xml:space="preserve">One Industries, LLC v. Jim O’Neal </w:t>
      </w:r>
      <w:proofErr w:type="spellStart"/>
      <w:r w:rsidRPr="009420D7">
        <w:rPr>
          <w:rFonts w:ascii="Times New Roman" w:hAnsi="Times New Roman" w:cs="Times New Roman"/>
          <w:i/>
          <w:iCs/>
          <w:sz w:val="24"/>
          <w:szCs w:val="24"/>
        </w:rPr>
        <w:t>Distrib</w:t>
      </w:r>
      <w:proofErr w:type="spellEnd"/>
      <w:r w:rsidRPr="009420D7">
        <w:rPr>
          <w:rFonts w:ascii="Times New Roman" w:hAnsi="Times New Roman" w:cs="Times New Roman"/>
          <w:i/>
          <w:iCs/>
          <w:sz w:val="24"/>
          <w:szCs w:val="24"/>
        </w:rPr>
        <w:t>., Inc</w:t>
      </w:r>
      <w:r w:rsidRPr="009420D7">
        <w:rPr>
          <w:rFonts w:ascii="Times New Roman" w:hAnsi="Times New Roman" w:cs="Times New Roman"/>
          <w:sz w:val="24"/>
          <w:szCs w:val="24"/>
        </w:rPr>
        <w:t xml:space="preserve">., 578 F.3d 1154, 1164, (9th Cir. 2009) (noting that after placing mark on spectrum of distinctiveness, “The second step is to determine the strength of this mark in the marketplace”); </w:t>
      </w:r>
      <w:r w:rsidRPr="009420D7">
        <w:rPr>
          <w:rFonts w:ascii="Times New Roman" w:hAnsi="Times New Roman" w:cs="Times New Roman"/>
          <w:i/>
          <w:iCs/>
          <w:sz w:val="24"/>
          <w:szCs w:val="24"/>
        </w:rPr>
        <w:t xml:space="preserve">Lahoti v. </w:t>
      </w:r>
      <w:proofErr w:type="spellStart"/>
      <w:r w:rsidRPr="009420D7">
        <w:rPr>
          <w:rFonts w:ascii="Times New Roman" w:hAnsi="Times New Roman" w:cs="Times New Roman"/>
          <w:i/>
          <w:iCs/>
          <w:sz w:val="24"/>
          <w:szCs w:val="24"/>
        </w:rPr>
        <w:t>Vericheck</w:t>
      </w:r>
      <w:proofErr w:type="spellEnd"/>
      <w:r w:rsidRPr="009420D7">
        <w:rPr>
          <w:rFonts w:ascii="Times New Roman" w:hAnsi="Times New Roman" w:cs="Times New Roman"/>
          <w:i/>
          <w:iCs/>
          <w:sz w:val="24"/>
          <w:szCs w:val="24"/>
        </w:rPr>
        <w:t>, Inc</w:t>
      </w:r>
      <w:r w:rsidRPr="009420D7">
        <w:rPr>
          <w:rFonts w:ascii="Times New Roman" w:hAnsi="Times New Roman" w:cs="Times New Roman"/>
          <w:sz w:val="24"/>
          <w:szCs w:val="24"/>
        </w:rPr>
        <w:t xml:space="preserve">., 636 F.3d 501, 508, (9th Cir. 2011) (noting that strength is determined by two-part test of conceptual and commercial strength);  </w:t>
      </w:r>
      <w:r w:rsidRPr="009420D7">
        <w:rPr>
          <w:rFonts w:ascii="Times New Roman" w:hAnsi="Times New Roman" w:cs="Times New Roman"/>
          <w:i/>
          <w:iCs/>
          <w:sz w:val="24"/>
          <w:szCs w:val="24"/>
        </w:rPr>
        <w:t>Pom Wonderful LLC v. Hubbard</w:t>
      </w:r>
      <w:r w:rsidRPr="009420D7">
        <w:rPr>
          <w:rFonts w:ascii="Times New Roman" w:hAnsi="Times New Roman" w:cs="Times New Roman"/>
          <w:sz w:val="24"/>
          <w:szCs w:val="24"/>
        </w:rPr>
        <w:t xml:space="preserve">, 775 F.3d 1118, 1126-27 (9th Cir. 2014) (“To determine the strength of Pom </w:t>
      </w:r>
      <w:proofErr w:type="spellStart"/>
      <w:r w:rsidRPr="009420D7">
        <w:rPr>
          <w:rFonts w:ascii="Times New Roman" w:hAnsi="Times New Roman" w:cs="Times New Roman"/>
          <w:sz w:val="24"/>
          <w:szCs w:val="24"/>
        </w:rPr>
        <w:t>Wonderful’s</w:t>
      </w:r>
      <w:proofErr w:type="spellEnd"/>
      <w:r w:rsidRPr="009420D7">
        <w:rPr>
          <w:rFonts w:ascii="Times New Roman" w:hAnsi="Times New Roman" w:cs="Times New Roman"/>
          <w:sz w:val="24"/>
          <w:szCs w:val="24"/>
        </w:rPr>
        <w:t xml:space="preserve"> ‘POM’ mark, we begin by placing it on the conceptual distinctiveness spectrum…. [W]e next </w:t>
      </w:r>
      <w:proofErr w:type="gramStart"/>
      <w:r w:rsidRPr="009420D7">
        <w:rPr>
          <w:rFonts w:ascii="Times New Roman" w:hAnsi="Times New Roman" w:cs="Times New Roman"/>
          <w:sz w:val="24"/>
          <w:szCs w:val="24"/>
        </w:rPr>
        <w:t>consider</w:t>
      </w:r>
      <w:proofErr w:type="gramEnd"/>
      <w:r w:rsidRPr="009420D7">
        <w:rPr>
          <w:rFonts w:ascii="Times New Roman" w:hAnsi="Times New Roman" w:cs="Times New Roman"/>
          <w:sz w:val="24"/>
          <w:szCs w:val="24"/>
        </w:rPr>
        <w:t xml:space="preserve"> whether the ‘POM’ mark has achieved sufficient marketplace recognition to transform it into a strong mark.”)</w:t>
      </w:r>
    </w:p>
    <w:p w14:paraId="6A49123B"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 xml:space="preserve"> </w:t>
      </w:r>
    </w:p>
    <w:p w14:paraId="21FEA3B9" w14:textId="0BE511C7" w:rsidR="00A736C5" w:rsidRPr="00840511" w:rsidRDefault="009420D7" w:rsidP="00A736C5">
      <w:pPr>
        <w:autoSpaceDE w:val="0"/>
        <w:autoSpaceDN w:val="0"/>
        <w:adjustRightInd w:val="0"/>
        <w:spacing w:after="0" w:line="240" w:lineRule="auto"/>
        <w:rPr>
          <w:rFonts w:ascii="Times New Roman" w:hAnsi="Times New Roman" w:cs="Times New Roman"/>
          <w:i/>
          <w:iCs/>
          <w:sz w:val="24"/>
          <w:szCs w:val="24"/>
        </w:rPr>
      </w:pPr>
      <w:r w:rsidRPr="009420D7">
        <w:rPr>
          <w:rFonts w:ascii="Times New Roman" w:hAnsi="Times New Roman" w:cs="Times New Roman"/>
          <w:sz w:val="24"/>
          <w:szCs w:val="24"/>
        </w:rPr>
        <w:tab/>
        <w:t>This instruction supplements Instruction 15.18 (Infringement—Elements—Likelihood of Confusion—Factors—</w:t>
      </w:r>
      <w:proofErr w:type="spellStart"/>
      <w:r w:rsidRPr="009420D7">
        <w:rPr>
          <w:rFonts w:ascii="Times New Roman" w:hAnsi="Times New Roman" w:cs="Times New Roman"/>
          <w:sz w:val="24"/>
          <w:szCs w:val="24"/>
        </w:rPr>
        <w:t>Sleekcraft</w:t>
      </w:r>
      <w:proofErr w:type="spellEnd"/>
      <w:r w:rsidRPr="009420D7">
        <w:rPr>
          <w:rFonts w:ascii="Times New Roman" w:hAnsi="Times New Roman" w:cs="Times New Roman"/>
          <w:sz w:val="24"/>
          <w:szCs w:val="24"/>
        </w:rPr>
        <w:t xml:space="preserve"> Test) by explaining how one </w:t>
      </w:r>
      <w:proofErr w:type="spellStart"/>
      <w:r w:rsidRPr="009420D7">
        <w:rPr>
          <w:rFonts w:ascii="Times New Roman" w:hAnsi="Times New Roman" w:cs="Times New Roman"/>
          <w:i/>
          <w:iCs/>
          <w:sz w:val="24"/>
          <w:szCs w:val="24"/>
        </w:rPr>
        <w:t>Sleekcraft</w:t>
      </w:r>
      <w:proofErr w:type="spellEnd"/>
      <w:r w:rsidRPr="009420D7">
        <w:rPr>
          <w:rFonts w:ascii="Times New Roman" w:hAnsi="Times New Roman" w:cs="Times New Roman"/>
          <w:i/>
          <w:iCs/>
          <w:sz w:val="24"/>
          <w:szCs w:val="24"/>
        </w:rPr>
        <w:t xml:space="preserve"> </w:t>
      </w:r>
      <w:r w:rsidRPr="009420D7">
        <w:rPr>
          <w:rFonts w:ascii="Times New Roman" w:hAnsi="Times New Roman" w:cs="Times New Roman"/>
          <w:sz w:val="24"/>
          <w:szCs w:val="24"/>
        </w:rPr>
        <w:t xml:space="preserve">factor–strength of mark–is determined.  This instruction describes the traditional spectrum of marks.  </w:t>
      </w:r>
      <w:r w:rsidRPr="009420D7">
        <w:rPr>
          <w:rFonts w:ascii="Times New Roman" w:hAnsi="Times New Roman" w:cs="Times New Roman"/>
          <w:i/>
          <w:iCs/>
          <w:sz w:val="24"/>
          <w:szCs w:val="24"/>
        </w:rPr>
        <w:t>See, e.g.</w:t>
      </w:r>
      <w:r w:rsidRPr="009420D7">
        <w:rPr>
          <w:rFonts w:ascii="Times New Roman" w:hAnsi="Times New Roman" w:cs="Times New Roman"/>
          <w:sz w:val="24"/>
          <w:szCs w:val="24"/>
        </w:rPr>
        <w:t>,</w:t>
      </w:r>
      <w:r w:rsidRPr="009420D7">
        <w:rPr>
          <w:rFonts w:ascii="Times New Roman" w:hAnsi="Times New Roman" w:cs="Times New Roman"/>
          <w:i/>
          <w:iCs/>
          <w:sz w:val="24"/>
          <w:szCs w:val="24"/>
        </w:rPr>
        <w:t xml:space="preserve"> Two Pesos, Inc. v. Taco Cabana, Inc.</w:t>
      </w:r>
      <w:r w:rsidRPr="009420D7">
        <w:rPr>
          <w:rFonts w:ascii="Times New Roman" w:hAnsi="Times New Roman" w:cs="Times New Roman"/>
          <w:sz w:val="24"/>
          <w:szCs w:val="24"/>
        </w:rPr>
        <w:t xml:space="preserve">, 505 U.S. </w:t>
      </w:r>
      <w:r w:rsidR="00A736C5">
        <w:rPr>
          <w:rFonts w:ascii="Times New Roman" w:hAnsi="Times New Roman" w:cs="Times New Roman"/>
          <w:sz w:val="24"/>
          <w:szCs w:val="24"/>
        </w:rPr>
        <w:t xml:space="preserve">763, </w:t>
      </w:r>
      <w:r w:rsidRPr="009420D7">
        <w:rPr>
          <w:rFonts w:ascii="Times New Roman" w:hAnsi="Times New Roman" w:cs="Times New Roman"/>
          <w:sz w:val="24"/>
          <w:szCs w:val="24"/>
        </w:rPr>
        <w:t xml:space="preserve">768 </w:t>
      </w:r>
      <w:r w:rsidR="00A736C5">
        <w:rPr>
          <w:rFonts w:ascii="Times New Roman" w:hAnsi="Times New Roman" w:cs="Times New Roman"/>
          <w:sz w:val="24"/>
          <w:szCs w:val="24"/>
        </w:rPr>
        <w:t xml:space="preserve">(1992) </w:t>
      </w:r>
      <w:r w:rsidRPr="009420D7">
        <w:rPr>
          <w:rFonts w:ascii="Times New Roman" w:hAnsi="Times New Roman" w:cs="Times New Roman"/>
          <w:sz w:val="24"/>
          <w:szCs w:val="24"/>
        </w:rPr>
        <w:t xml:space="preserve">(“Marks are often classified in categories of generally increasing distinctiveness; following the classical </w:t>
      </w:r>
      <w:proofErr w:type="gramStart"/>
      <w:r w:rsidRPr="009420D7">
        <w:rPr>
          <w:rFonts w:ascii="Times New Roman" w:hAnsi="Times New Roman" w:cs="Times New Roman"/>
          <w:sz w:val="24"/>
          <w:szCs w:val="24"/>
        </w:rPr>
        <w:t>formulation  . . .</w:t>
      </w:r>
      <w:proofErr w:type="gramEnd"/>
      <w:r w:rsidRPr="009420D7">
        <w:rPr>
          <w:rFonts w:ascii="Times New Roman" w:hAnsi="Times New Roman" w:cs="Times New Roman"/>
          <w:sz w:val="24"/>
          <w:szCs w:val="24"/>
        </w:rPr>
        <w:t xml:space="preserve"> [T]hey may be (1) generic; (2) descriptive; (3) suggestive; (4) arbitrary; or (5) fanciful.”); </w:t>
      </w:r>
      <w:proofErr w:type="spellStart"/>
      <w:r w:rsidR="00A736C5" w:rsidRPr="00840511">
        <w:rPr>
          <w:rFonts w:ascii="Times New Roman" w:hAnsi="Times New Roman" w:cs="Times New Roman"/>
          <w:i/>
          <w:iCs/>
          <w:sz w:val="24"/>
          <w:szCs w:val="24"/>
        </w:rPr>
        <w:t>Surfvivor</w:t>
      </w:r>
      <w:proofErr w:type="spellEnd"/>
    </w:p>
    <w:p w14:paraId="104D4B29" w14:textId="0DFB4CA6" w:rsidR="009420D7" w:rsidRPr="009420D7" w:rsidRDefault="00A736C5" w:rsidP="009420D7">
      <w:pPr>
        <w:autoSpaceDE w:val="0"/>
        <w:autoSpaceDN w:val="0"/>
        <w:adjustRightInd w:val="0"/>
        <w:spacing w:after="0" w:line="240" w:lineRule="auto"/>
        <w:rPr>
          <w:rFonts w:ascii="Times New Roman" w:hAnsi="Times New Roman" w:cs="Times New Roman"/>
          <w:sz w:val="24"/>
          <w:szCs w:val="24"/>
        </w:rPr>
      </w:pPr>
      <w:r w:rsidRPr="00840511">
        <w:rPr>
          <w:rFonts w:ascii="Times New Roman" w:hAnsi="Times New Roman" w:cs="Times New Roman"/>
          <w:i/>
          <w:iCs/>
          <w:sz w:val="24"/>
          <w:szCs w:val="24"/>
        </w:rPr>
        <w:t xml:space="preserve">Media, Inc. v. Survivor </w:t>
      </w:r>
      <w:r w:rsidRPr="00840511">
        <w:rPr>
          <w:rFonts w:ascii="Times New Roman" w:hAnsi="Times New Roman" w:cs="Times New Roman"/>
          <w:sz w:val="24"/>
          <w:szCs w:val="24"/>
        </w:rPr>
        <w:t>Productions, 406 F.3d 625, 631</w:t>
      </w:r>
      <w:r w:rsidR="00976358" w:rsidRPr="00840511">
        <w:rPr>
          <w:rFonts w:ascii="Times New Roman" w:hAnsi="Times New Roman" w:cs="Times New Roman"/>
          <w:sz w:val="24"/>
          <w:szCs w:val="24"/>
        </w:rPr>
        <w:t>-</w:t>
      </w:r>
      <w:r w:rsidRPr="00840511">
        <w:rPr>
          <w:rFonts w:ascii="Times New Roman" w:hAnsi="Times New Roman" w:cs="Times New Roman"/>
          <w:sz w:val="24"/>
          <w:szCs w:val="24"/>
        </w:rPr>
        <w:t xml:space="preserve">32 (9th Cir. 2005) (noting that trademarks are divided into five categories: arbitrary, fanciful, suggestive, descriptive, and generic); </w:t>
      </w:r>
      <w:r w:rsidR="009420D7" w:rsidRPr="009420D7">
        <w:rPr>
          <w:rFonts w:ascii="Times New Roman" w:hAnsi="Times New Roman" w:cs="Times New Roman"/>
          <w:i/>
          <w:iCs/>
          <w:sz w:val="24"/>
          <w:szCs w:val="24"/>
        </w:rPr>
        <w:t>E. &amp; J. Gallo Winery v. Gallo Cattle Co.</w:t>
      </w:r>
      <w:r w:rsidR="009420D7" w:rsidRPr="009420D7">
        <w:rPr>
          <w:rFonts w:ascii="Times New Roman" w:hAnsi="Times New Roman" w:cs="Times New Roman"/>
          <w:sz w:val="24"/>
          <w:szCs w:val="24"/>
        </w:rPr>
        <w:t xml:space="preserve">, 967 F.2d 1280, 1291 (9th Cir. 1992) (holding that strength of mark is determined by its placement on continuum of marks from “generic,” afforded no protection; through “descriptive” or “suggestive,” given moderate protection; to “arbitrary” or “fanciful” awarded maximum protection).  </w:t>
      </w:r>
      <w:r w:rsidR="009420D7" w:rsidRPr="009420D7">
        <w:rPr>
          <w:rFonts w:ascii="Times New Roman" w:hAnsi="Times New Roman" w:cs="Times New Roman"/>
          <w:i/>
          <w:iCs/>
          <w:sz w:val="24"/>
          <w:szCs w:val="24"/>
        </w:rPr>
        <w:t>See also U.S. Patent and Trademark Office v. Booking.com B.V.</w:t>
      </w:r>
      <w:r w:rsidR="009420D7" w:rsidRPr="009420D7">
        <w:rPr>
          <w:rFonts w:ascii="Times New Roman" w:hAnsi="Times New Roman" w:cs="Times New Roman"/>
          <w:sz w:val="24"/>
          <w:szCs w:val="24"/>
        </w:rPr>
        <w:t xml:space="preserve">, 140 S. Ct. 2298, 2308 (2020) (rejecting proposition that combining generic term with “.com” yields generic composite).  </w:t>
      </w:r>
    </w:p>
    <w:p w14:paraId="004922B0"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 xml:space="preserve"> </w:t>
      </w:r>
    </w:p>
    <w:p w14:paraId="10C475A9"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r w:rsidRPr="009420D7">
        <w:rPr>
          <w:rFonts w:ascii="Times New Roman" w:hAnsi="Times New Roman" w:cs="Times New Roman"/>
          <w:sz w:val="24"/>
          <w:szCs w:val="24"/>
        </w:rPr>
        <w:tab/>
        <w:t xml:space="preserve">The examples of the multiple uses of the word “apple” given in this instruction when used on a variety of different products are from 2 </w:t>
      </w:r>
      <w:r w:rsidRPr="009420D7">
        <w:rPr>
          <w:rFonts w:ascii="Times New Roman" w:hAnsi="Times New Roman" w:cs="Times New Roman"/>
          <w:smallCaps/>
          <w:sz w:val="24"/>
          <w:szCs w:val="24"/>
        </w:rPr>
        <w:t>J. Thomas McCarthy, Trademarks And Unfair Competition</w:t>
      </w:r>
      <w:r w:rsidRPr="009420D7">
        <w:rPr>
          <w:rFonts w:ascii="Times New Roman" w:hAnsi="Times New Roman" w:cs="Times New Roman"/>
          <w:sz w:val="24"/>
          <w:szCs w:val="24"/>
        </w:rPr>
        <w:t xml:space="preserve"> § 11:71 (4th ed. 2015).  Some of these examples are quoted with approval in </w:t>
      </w:r>
      <w:r w:rsidRPr="009420D7">
        <w:rPr>
          <w:rFonts w:ascii="Times New Roman" w:hAnsi="Times New Roman" w:cs="Times New Roman"/>
          <w:i/>
          <w:iCs/>
          <w:sz w:val="24"/>
          <w:szCs w:val="24"/>
        </w:rPr>
        <w:t>Bristol-Myers Squibb Co. v. McNeil-P.P.C., Inc.</w:t>
      </w:r>
      <w:r w:rsidRPr="009420D7">
        <w:rPr>
          <w:rFonts w:ascii="Times New Roman" w:hAnsi="Times New Roman" w:cs="Times New Roman"/>
          <w:sz w:val="24"/>
          <w:szCs w:val="24"/>
        </w:rPr>
        <w:t>, 973 F.2d 1033, 1041 (2d Cir.1992).</w:t>
      </w:r>
    </w:p>
    <w:p w14:paraId="5BE27EF4"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1B2D4572" w14:textId="3810A8A3" w:rsidR="009420D7" w:rsidRPr="009420D7" w:rsidRDefault="009420D7" w:rsidP="00AD2C83">
      <w:pPr>
        <w:autoSpaceDE w:val="0"/>
        <w:autoSpaceDN w:val="0"/>
        <w:adjustRightInd w:val="0"/>
        <w:spacing w:after="0" w:line="240" w:lineRule="auto"/>
        <w:ind w:firstLine="720"/>
        <w:rPr>
          <w:rFonts w:ascii="Times New Roman" w:hAnsi="Times New Roman" w:cs="Times New Roman"/>
          <w:sz w:val="24"/>
          <w:szCs w:val="24"/>
        </w:rPr>
      </w:pPr>
      <w:r w:rsidRPr="009420D7">
        <w:rPr>
          <w:rFonts w:ascii="Times New Roman" w:hAnsi="Times New Roman" w:cs="Times New Roman"/>
          <w:color w:val="000000"/>
          <w:sz w:val="24"/>
        </w:rPr>
        <w:t>For evaluating the strength of a mark in reverse confusion cases, the questions are “‘whether consumers doing business with the senior user might mistakenly believe that they are dealing with the junior user’” and what the conceptual strength of the senior mark is compared to the commercial strength of the junior mark</w:t>
      </w:r>
      <w:r w:rsidRPr="009420D7">
        <w:rPr>
          <w:rFonts w:ascii="Times New Roman" w:hAnsi="Times New Roman" w:cs="Times New Roman"/>
          <w:i/>
          <w:iCs/>
          <w:color w:val="000000"/>
          <w:sz w:val="24"/>
        </w:rPr>
        <w:t xml:space="preserve">.  </w:t>
      </w:r>
      <w:proofErr w:type="spellStart"/>
      <w:r w:rsidRPr="009420D7">
        <w:rPr>
          <w:rFonts w:ascii="Times New Roman" w:hAnsi="Times New Roman" w:cs="Times New Roman"/>
          <w:i/>
          <w:iCs/>
          <w:color w:val="000000"/>
          <w:sz w:val="24"/>
        </w:rPr>
        <w:t>Ironhawk</w:t>
      </w:r>
      <w:proofErr w:type="spellEnd"/>
      <w:r w:rsidRPr="009420D7">
        <w:rPr>
          <w:rFonts w:ascii="Times New Roman" w:hAnsi="Times New Roman" w:cs="Times New Roman"/>
          <w:i/>
          <w:iCs/>
          <w:color w:val="000000"/>
          <w:sz w:val="24"/>
        </w:rPr>
        <w:t xml:space="preserve"> Techs., Inc. v. Dropbox, Inc., </w:t>
      </w:r>
      <w:r w:rsidRPr="009420D7">
        <w:rPr>
          <w:rFonts w:ascii="Times New Roman" w:hAnsi="Times New Roman" w:cs="Times New Roman"/>
          <w:color w:val="000000"/>
          <w:sz w:val="24"/>
        </w:rPr>
        <w:t>994 F.3d 1107, 1118 (9th Cir. 2021)</w:t>
      </w:r>
      <w:r>
        <w:rPr>
          <w:rFonts w:ascii="Times New Roman" w:hAnsi="Times New Roman" w:cs="Times New Roman"/>
          <w:color w:val="000000"/>
          <w:sz w:val="24"/>
        </w:rPr>
        <w:t xml:space="preserve"> </w:t>
      </w:r>
      <w:r w:rsidRPr="009420D7">
        <w:rPr>
          <w:rFonts w:ascii="Times New Roman" w:hAnsi="Times New Roman" w:cs="Times New Roman"/>
          <w:color w:val="000000"/>
          <w:sz w:val="24"/>
        </w:rPr>
        <w:t>(quoting</w:t>
      </w:r>
      <w:r w:rsidRPr="009420D7">
        <w:rPr>
          <w:rFonts w:ascii="Times New Roman" w:hAnsi="Times New Roman" w:cs="Times New Roman"/>
          <w:i/>
          <w:iCs/>
          <w:color w:val="000000"/>
          <w:sz w:val="24"/>
        </w:rPr>
        <w:t xml:space="preserve"> JL Beverage Co., LLC v. Jim Beam Brands Co</w:t>
      </w:r>
      <w:r w:rsidRPr="009420D7">
        <w:rPr>
          <w:rFonts w:ascii="Times New Roman" w:hAnsi="Times New Roman" w:cs="Times New Roman"/>
          <w:color w:val="000000"/>
          <w:sz w:val="24"/>
        </w:rPr>
        <w:t>., 828 F.3d 1098, 1107 (9th Cir. 2016)).</w:t>
      </w:r>
    </w:p>
    <w:p w14:paraId="72B0CDA4" w14:textId="77777777" w:rsidR="009420D7" w:rsidRPr="009420D7" w:rsidRDefault="009420D7" w:rsidP="009420D7">
      <w:pPr>
        <w:autoSpaceDE w:val="0"/>
        <w:autoSpaceDN w:val="0"/>
        <w:adjustRightInd w:val="0"/>
        <w:spacing w:after="0" w:line="240" w:lineRule="auto"/>
        <w:rPr>
          <w:rFonts w:ascii="Times New Roman" w:hAnsi="Times New Roman" w:cs="Times New Roman"/>
          <w:sz w:val="24"/>
          <w:szCs w:val="24"/>
        </w:rPr>
      </w:pPr>
    </w:p>
    <w:p w14:paraId="03CDFDCC" w14:textId="467EA72E" w:rsidR="009420D7" w:rsidRDefault="009420D7" w:rsidP="009420D7">
      <w:pPr>
        <w:autoSpaceDE w:val="0"/>
        <w:autoSpaceDN w:val="0"/>
        <w:adjustRightInd w:val="0"/>
        <w:spacing w:after="0" w:line="240" w:lineRule="auto"/>
        <w:rPr>
          <w:rFonts w:ascii="Times New Roman" w:hAnsi="Times New Roman" w:cs="Times New Roman"/>
          <w:sz w:val="24"/>
          <w:szCs w:val="24"/>
        </w:rPr>
      </w:pPr>
    </w:p>
    <w:p w14:paraId="03E05793" w14:textId="77777777" w:rsidR="00D75B7C" w:rsidRPr="009420D7" w:rsidRDefault="00D75B7C" w:rsidP="009420D7">
      <w:pPr>
        <w:autoSpaceDE w:val="0"/>
        <w:autoSpaceDN w:val="0"/>
        <w:adjustRightInd w:val="0"/>
        <w:spacing w:after="0" w:line="240" w:lineRule="auto"/>
        <w:rPr>
          <w:rFonts w:ascii="Times New Roman" w:hAnsi="Times New Roman" w:cs="Times New Roman"/>
          <w:sz w:val="24"/>
          <w:szCs w:val="24"/>
        </w:rPr>
      </w:pPr>
    </w:p>
    <w:p w14:paraId="108E4045" w14:textId="6AED7651" w:rsidR="009420D7" w:rsidRPr="009420D7" w:rsidRDefault="009420D7" w:rsidP="009420D7">
      <w:pPr>
        <w:autoSpaceDE w:val="0"/>
        <w:autoSpaceDN w:val="0"/>
        <w:adjustRightInd w:val="0"/>
        <w:spacing w:after="0" w:line="240" w:lineRule="auto"/>
        <w:jc w:val="right"/>
        <w:rPr>
          <w:rFonts w:ascii="Times New Roman" w:hAnsi="Times New Roman" w:cs="Times New Roman"/>
          <w:sz w:val="24"/>
          <w:szCs w:val="24"/>
        </w:rPr>
      </w:pPr>
      <w:r w:rsidRPr="009420D7">
        <w:rPr>
          <w:rFonts w:ascii="Times New Roman" w:hAnsi="Times New Roman" w:cs="Times New Roman"/>
          <w:i/>
          <w:iCs/>
          <w:sz w:val="24"/>
          <w:szCs w:val="24"/>
        </w:rPr>
        <w:t xml:space="preserve">Revised </w:t>
      </w:r>
      <w:r w:rsidR="00A736C5">
        <w:rPr>
          <w:rFonts w:ascii="Times New Roman" w:hAnsi="Times New Roman" w:cs="Times New Roman"/>
          <w:i/>
          <w:iCs/>
          <w:sz w:val="24"/>
          <w:szCs w:val="24"/>
        </w:rPr>
        <w:t xml:space="preserve">Sept. </w:t>
      </w:r>
      <w:r>
        <w:rPr>
          <w:rFonts w:ascii="Times New Roman" w:hAnsi="Times New Roman" w:cs="Times New Roman"/>
          <w:i/>
          <w:iCs/>
          <w:sz w:val="24"/>
          <w:szCs w:val="24"/>
        </w:rPr>
        <w:t>202</w:t>
      </w:r>
      <w:r w:rsidR="00670066">
        <w:rPr>
          <w:rFonts w:ascii="Times New Roman" w:hAnsi="Times New Roman" w:cs="Times New Roman"/>
          <w:i/>
          <w:iCs/>
          <w:sz w:val="24"/>
          <w:szCs w:val="24"/>
        </w:rPr>
        <w:t>2</w:t>
      </w:r>
    </w:p>
    <w:p w14:paraId="0AC1D673" w14:textId="77777777" w:rsidR="00C35252" w:rsidRDefault="00C35252"/>
    <w:sectPr w:rsidR="00C35252" w:rsidSect="009420D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D7"/>
    <w:rsid w:val="000A00D9"/>
    <w:rsid w:val="00116F21"/>
    <w:rsid w:val="00193625"/>
    <w:rsid w:val="003A7188"/>
    <w:rsid w:val="0051214C"/>
    <w:rsid w:val="00670066"/>
    <w:rsid w:val="00840511"/>
    <w:rsid w:val="009420D7"/>
    <w:rsid w:val="00976358"/>
    <w:rsid w:val="00A4361F"/>
    <w:rsid w:val="00A736C5"/>
    <w:rsid w:val="00A73A3C"/>
    <w:rsid w:val="00AA511E"/>
    <w:rsid w:val="00AD2C83"/>
    <w:rsid w:val="00AD7461"/>
    <w:rsid w:val="00C35252"/>
    <w:rsid w:val="00C82E37"/>
    <w:rsid w:val="00D71290"/>
    <w:rsid w:val="00D75B7C"/>
    <w:rsid w:val="00DE0B00"/>
    <w:rsid w:val="00EB33F1"/>
    <w:rsid w:val="00F3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4720"/>
  <w15:chartTrackingRefBased/>
  <w15:docId w15:val="{03D29846-7279-4219-9271-A6C69773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736C5"/>
    <w:pPr>
      <w:spacing w:after="0" w:line="240" w:lineRule="auto"/>
    </w:pPr>
  </w:style>
  <w:style w:type="paragraph" w:styleId="BodyText">
    <w:name w:val="Body Text"/>
    <w:basedOn w:val="Normal"/>
    <w:link w:val="BodyTextChar"/>
    <w:uiPriority w:val="99"/>
    <w:semiHidden/>
    <w:unhideWhenUsed/>
    <w:rsid w:val="00A736C5"/>
    <w:pPr>
      <w:spacing w:after="120"/>
    </w:pPr>
  </w:style>
  <w:style w:type="character" w:customStyle="1" w:styleId="BodyTextChar">
    <w:name w:val="Body Text Char"/>
    <w:basedOn w:val="DefaultParagraphFont"/>
    <w:link w:val="BodyText"/>
    <w:uiPriority w:val="99"/>
    <w:semiHidden/>
    <w:rsid w:val="00A7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18</cp:revision>
  <dcterms:created xsi:type="dcterms:W3CDTF">2022-09-22T18:28:00Z</dcterms:created>
  <dcterms:modified xsi:type="dcterms:W3CDTF">2022-10-24T19:53:00Z</dcterms:modified>
</cp:coreProperties>
</file>