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BABF" w14:textId="0927FC2C" w:rsidR="007633EF" w:rsidRPr="00372457" w:rsidRDefault="007633EF" w:rsidP="008D4A3F">
      <w:pPr>
        <w:pStyle w:val="Heading1"/>
      </w:pPr>
      <w:bookmarkStart w:id="0" w:name="_Toc115268270"/>
      <w:r w:rsidRPr="00372457">
        <w:t>15.28 Trademark Damages—Plaintiff’s Statutory Damages (15 U.S.C. § 1117(c) and (d))</w:t>
      </w:r>
      <w:bookmarkEnd w:id="0"/>
    </w:p>
    <w:p w14:paraId="2DC7D7C0" w14:textId="77777777" w:rsidR="007633EF" w:rsidRPr="00372457" w:rsidRDefault="007633EF" w:rsidP="00372457">
      <w:pPr>
        <w:spacing w:after="0" w:line="240" w:lineRule="auto"/>
        <w:rPr>
          <w:rFonts w:ascii="Times New Roman" w:hAnsi="Times New Roman"/>
          <w:sz w:val="24"/>
        </w:rPr>
      </w:pPr>
    </w:p>
    <w:p w14:paraId="66ACBA96" w14:textId="77777777" w:rsidR="007633EF" w:rsidRPr="00372457" w:rsidRDefault="007633EF" w:rsidP="00372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457">
        <w:rPr>
          <w:rFonts w:ascii="Times New Roman" w:hAnsi="Times New Roman" w:cs="Times New Roman"/>
          <w:b/>
          <w:bCs/>
          <w:sz w:val="24"/>
          <w:szCs w:val="24"/>
        </w:rPr>
        <w:t>Comment</w:t>
      </w:r>
    </w:p>
    <w:p w14:paraId="0B7F0488" w14:textId="77777777" w:rsidR="007633EF" w:rsidRPr="00372457" w:rsidRDefault="007633EF" w:rsidP="00372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D886F" w14:textId="28160436" w:rsidR="007633EF" w:rsidRDefault="007633EF" w:rsidP="00372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57">
        <w:rPr>
          <w:rFonts w:ascii="Times New Roman" w:hAnsi="Times New Roman" w:cs="Times New Roman"/>
          <w:sz w:val="24"/>
          <w:szCs w:val="24"/>
        </w:rPr>
        <w:tab/>
        <w:t xml:space="preserve">Statutory damages are available under 15 U.S.C. 1117(c) and (d).  Statutory damages may be awarded against contributory infringers.  </w:t>
      </w:r>
      <w:r w:rsidRPr="00372457">
        <w:rPr>
          <w:rFonts w:ascii="Times New Roman" w:hAnsi="Times New Roman" w:cs="Times New Roman"/>
          <w:i/>
          <w:iCs/>
          <w:sz w:val="24"/>
          <w:szCs w:val="24"/>
        </w:rPr>
        <w:t>Louis Vuitton Malletier, S.A. v. Akanoc Sols. Inc.</w:t>
      </w:r>
      <w:r w:rsidRPr="00372457">
        <w:rPr>
          <w:rFonts w:ascii="Times New Roman" w:hAnsi="Times New Roman" w:cs="Times New Roman"/>
          <w:sz w:val="24"/>
          <w:szCs w:val="24"/>
        </w:rPr>
        <w:t xml:space="preserve">, 658 F.3d 936, 944-45 (9th Cir. 2011). </w:t>
      </w:r>
      <w:r w:rsidR="00CF12A7" w:rsidRPr="0053230D">
        <w:rPr>
          <w:rFonts w:ascii="Times New Roman" w:hAnsi="Times New Roman" w:cs="Times New Roman"/>
          <w:sz w:val="24"/>
          <w:szCs w:val="24"/>
        </w:rPr>
        <w:t xml:space="preserve">A prevailing party who elects to receive statutory damages under § 1117(c) cannot also receive prejudgment interest under § 1117(b). </w:t>
      </w:r>
      <w:r w:rsidR="00CF12A7" w:rsidRPr="0053230D">
        <w:rPr>
          <w:rFonts w:ascii="Times New Roman" w:hAnsi="Times New Roman" w:cs="Times New Roman"/>
          <w:i/>
          <w:iCs/>
          <w:sz w:val="24"/>
          <w:szCs w:val="24"/>
        </w:rPr>
        <w:t>Y.Y.G.M. SA v. Redbubble, Inc.</w:t>
      </w:r>
      <w:r w:rsidR="00CF12A7" w:rsidRPr="0053230D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147355547"/>
      <w:r w:rsidR="00CF12A7" w:rsidRPr="0053230D">
        <w:rPr>
          <w:rFonts w:ascii="Times New Roman" w:hAnsi="Times New Roman" w:cs="Times New Roman"/>
          <w:sz w:val="24"/>
          <w:szCs w:val="24"/>
        </w:rPr>
        <w:t>75 F.4th 995</w:t>
      </w:r>
      <w:bookmarkEnd w:id="1"/>
      <w:r w:rsidR="00CF12A7" w:rsidRPr="0053230D">
        <w:rPr>
          <w:rFonts w:ascii="Times New Roman" w:hAnsi="Times New Roman" w:cs="Times New Roman"/>
          <w:sz w:val="24"/>
          <w:szCs w:val="24"/>
        </w:rPr>
        <w:t>, 1007-09 (9th Cir. 2023).</w:t>
      </w:r>
    </w:p>
    <w:p w14:paraId="6FAC64B4" w14:textId="43A04C78" w:rsidR="00F94C39" w:rsidRDefault="00F94C39" w:rsidP="00372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273D4" w14:textId="4BA81F04" w:rsidR="00F94C39" w:rsidRPr="00F94C39" w:rsidRDefault="00F94C39" w:rsidP="00F94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Revised Aug. 2023</w:t>
      </w:r>
    </w:p>
    <w:sectPr w:rsidR="00F94C39" w:rsidRPr="00F94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EF"/>
    <w:rsid w:val="00203849"/>
    <w:rsid w:val="002B4252"/>
    <w:rsid w:val="002F38E8"/>
    <w:rsid w:val="0053230D"/>
    <w:rsid w:val="007633EF"/>
    <w:rsid w:val="008D4A3F"/>
    <w:rsid w:val="009E20F3"/>
    <w:rsid w:val="00CF12A7"/>
    <w:rsid w:val="00E15A0A"/>
    <w:rsid w:val="00F9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014DF"/>
  <w15:chartTrackingRefBased/>
  <w15:docId w15:val="{C07E309F-0BAC-4962-A518-C6C9FC8A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33E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3EF"/>
    <w:rPr>
      <w:rFonts w:ascii="Times New Roman" w:eastAsiaTheme="majorEastAsia" w:hAnsi="Times New Roman" w:cstheme="majorBidi"/>
      <w:b/>
      <w:sz w:val="24"/>
      <w:szCs w:val="32"/>
    </w:rPr>
  </w:style>
  <w:style w:type="paragraph" w:styleId="Revision">
    <w:name w:val="Revision"/>
    <w:hidden/>
    <w:uiPriority w:val="99"/>
    <w:semiHidden/>
    <w:rsid w:val="00CF1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Aejung Yoon</dc:creator>
  <cp:keywords/>
  <dc:description/>
  <cp:lastModifiedBy>Samriddhi Rana</cp:lastModifiedBy>
  <cp:revision>5</cp:revision>
  <dcterms:created xsi:type="dcterms:W3CDTF">2023-10-11T17:38:00Z</dcterms:created>
  <dcterms:modified xsi:type="dcterms:W3CDTF">2023-10-30T19:43:00Z</dcterms:modified>
</cp:coreProperties>
</file>