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3DBC" w14:textId="08E6FBAC" w:rsidR="00EC02E9" w:rsidRPr="00372457" w:rsidRDefault="00EC02E9" w:rsidP="00571990">
      <w:pPr>
        <w:pStyle w:val="Heading1"/>
      </w:pPr>
      <w:bookmarkStart w:id="0" w:name="_Toc115268272"/>
      <w:r w:rsidRPr="00372457">
        <w:t>15.30 Trademark Dilution (15 U.S.C. § 1125(c))</w:t>
      </w:r>
      <w:bookmarkEnd w:id="0"/>
    </w:p>
    <w:p w14:paraId="26D13B5A" w14:textId="77777777" w:rsidR="00EC02E9" w:rsidRPr="00372457" w:rsidRDefault="00EC02E9" w:rsidP="00372457">
      <w:pPr>
        <w:spacing w:after="0" w:line="240" w:lineRule="auto"/>
        <w:rPr>
          <w:rFonts w:ascii="Times New Roman" w:hAnsi="Times New Roman"/>
          <w:sz w:val="24"/>
        </w:rPr>
      </w:pPr>
    </w:p>
    <w:p w14:paraId="43DEC54F" w14:textId="77777777" w:rsidR="00EC02E9" w:rsidRPr="00372457" w:rsidRDefault="00EC02E9" w:rsidP="00372457">
      <w:pPr>
        <w:autoSpaceDE w:val="0"/>
        <w:autoSpaceDN w:val="0"/>
        <w:adjustRightInd w:val="0"/>
        <w:spacing w:after="0" w:line="240" w:lineRule="auto"/>
        <w:jc w:val="center"/>
        <w:rPr>
          <w:rFonts w:ascii="Times New Roman" w:hAnsi="Times New Roman" w:cs="Times New Roman"/>
          <w:sz w:val="24"/>
          <w:szCs w:val="24"/>
        </w:rPr>
      </w:pPr>
      <w:r w:rsidRPr="00372457">
        <w:rPr>
          <w:rFonts w:ascii="Times New Roman" w:hAnsi="Times New Roman" w:cs="Times New Roman"/>
          <w:b/>
          <w:bCs/>
          <w:sz w:val="24"/>
          <w:szCs w:val="24"/>
        </w:rPr>
        <w:t>Comment</w:t>
      </w:r>
    </w:p>
    <w:p w14:paraId="54444AD4" w14:textId="77777777" w:rsidR="00EC02E9" w:rsidRPr="00372457" w:rsidRDefault="00EC02E9" w:rsidP="00372457">
      <w:pPr>
        <w:autoSpaceDE w:val="0"/>
        <w:autoSpaceDN w:val="0"/>
        <w:adjustRightInd w:val="0"/>
        <w:spacing w:after="0" w:line="240" w:lineRule="auto"/>
        <w:rPr>
          <w:rFonts w:ascii="Times New Roman" w:hAnsi="Times New Roman" w:cs="Times New Roman"/>
          <w:sz w:val="24"/>
          <w:szCs w:val="24"/>
        </w:rPr>
      </w:pPr>
    </w:p>
    <w:p w14:paraId="5AF78CC4" w14:textId="77777777" w:rsidR="00EC02E9" w:rsidRPr="00372457" w:rsidRDefault="00EC02E9" w:rsidP="00372457">
      <w:pPr>
        <w:autoSpaceDE w:val="0"/>
        <w:autoSpaceDN w:val="0"/>
        <w:adjustRightInd w:val="0"/>
        <w:spacing w:after="0" w:line="240" w:lineRule="auto"/>
        <w:rPr>
          <w:rFonts w:ascii="Times New Roman" w:hAnsi="Times New Roman" w:cs="Times New Roman"/>
          <w:sz w:val="24"/>
          <w:szCs w:val="24"/>
        </w:rPr>
      </w:pPr>
      <w:r w:rsidRPr="00372457">
        <w:rPr>
          <w:rFonts w:ascii="VEYYM C+ Times New Roman," w:hAnsi="VEYYM C+ Times New Roman," w:cs="VEYYM C+ Times New Roman,"/>
          <w:sz w:val="24"/>
          <w:szCs w:val="24"/>
        </w:rPr>
        <w:tab/>
      </w:r>
      <w:r w:rsidRPr="00372457">
        <w:rPr>
          <w:rFonts w:ascii="Times New Roman" w:hAnsi="Times New Roman" w:cs="Times New Roman"/>
          <w:sz w:val="24"/>
          <w:szCs w:val="24"/>
        </w:rPr>
        <w:t xml:space="preserve">In 1995, Congress passed the Federal Trademark Dilution Act (“FTDA”), which remained in effect until 2006, when Congress passed the Trademark Dilution Revision Act of 2006 (“TDRA”).  The TDRA significantly modified the FTDA, including overturning </w:t>
      </w:r>
      <w:r w:rsidRPr="00372457">
        <w:rPr>
          <w:rFonts w:ascii="Times New Roman" w:hAnsi="Times New Roman" w:cs="Times New Roman"/>
          <w:i/>
          <w:iCs/>
          <w:sz w:val="24"/>
          <w:szCs w:val="24"/>
        </w:rPr>
        <w:t>Moseley v. V. Secret Catalogue, Inc.</w:t>
      </w:r>
      <w:r w:rsidRPr="00372457">
        <w:rPr>
          <w:rFonts w:ascii="Times New Roman" w:hAnsi="Times New Roman" w:cs="Times New Roman"/>
          <w:sz w:val="24"/>
          <w:szCs w:val="24"/>
        </w:rPr>
        <w:t xml:space="preserve">, 537 U.S. 418 (2003), which held that a plaintiff must prove actual dilution under the FTDA.  Among other things, the TDRA established a “likelihood of dilution” standard (providing relief for “likely” dilution), eliminated the definition of “dilution,” added definitions of “dilution by </w:t>
      </w:r>
      <w:proofErr w:type="spellStart"/>
      <w:r w:rsidRPr="00372457">
        <w:rPr>
          <w:rFonts w:ascii="Times New Roman" w:hAnsi="Times New Roman" w:cs="Times New Roman"/>
          <w:sz w:val="24"/>
          <w:szCs w:val="24"/>
        </w:rPr>
        <w:t>tarnishment</w:t>
      </w:r>
      <w:proofErr w:type="spellEnd"/>
      <w:r w:rsidRPr="00372457">
        <w:rPr>
          <w:rFonts w:ascii="Times New Roman" w:hAnsi="Times New Roman" w:cs="Times New Roman"/>
          <w:sz w:val="24"/>
          <w:szCs w:val="24"/>
        </w:rPr>
        <w:t xml:space="preserve">” and “dilution by blurring,” and modified the “fair use” exclusion. </w:t>
      </w:r>
      <w:r w:rsidRPr="00372457">
        <w:rPr>
          <w:rFonts w:ascii="Times New Roman" w:hAnsi="Times New Roman" w:cs="Times New Roman"/>
          <w:i/>
          <w:iCs/>
          <w:sz w:val="24"/>
          <w:szCs w:val="24"/>
        </w:rPr>
        <w:t xml:space="preserve"> See generally Levi Strauss &amp; Co. v. Abercrombie &amp; Fitch Trading Co.</w:t>
      </w:r>
      <w:r w:rsidRPr="00372457">
        <w:rPr>
          <w:rFonts w:ascii="Times New Roman" w:hAnsi="Times New Roman" w:cs="Times New Roman"/>
          <w:sz w:val="24"/>
          <w:szCs w:val="24"/>
        </w:rPr>
        <w:t xml:space="preserve">, 633 F.3d 1158, 1165-71 (9th Cir. 2011). Thus, case law that pre-dates the TDRA generally should not be relied on in a dilution case. </w:t>
      </w:r>
    </w:p>
    <w:p w14:paraId="7E94A81D" w14:textId="77777777" w:rsidR="00EC02E9" w:rsidRPr="00372457" w:rsidRDefault="00EC02E9" w:rsidP="00372457">
      <w:pPr>
        <w:autoSpaceDE w:val="0"/>
        <w:autoSpaceDN w:val="0"/>
        <w:adjustRightInd w:val="0"/>
        <w:spacing w:after="0" w:line="240" w:lineRule="auto"/>
        <w:rPr>
          <w:rFonts w:ascii="Times New Roman" w:hAnsi="Times New Roman" w:cs="Times New Roman"/>
          <w:sz w:val="24"/>
          <w:szCs w:val="24"/>
        </w:rPr>
      </w:pPr>
    </w:p>
    <w:p w14:paraId="2802622A" w14:textId="4221E6F3" w:rsidR="00EC02E9" w:rsidRDefault="00EC02E9" w:rsidP="00372457">
      <w:pPr>
        <w:autoSpaceDE w:val="0"/>
        <w:autoSpaceDN w:val="0"/>
        <w:adjustRightInd w:val="0"/>
        <w:spacing w:after="0" w:line="240" w:lineRule="auto"/>
        <w:rPr>
          <w:rFonts w:ascii="Times New Roman" w:hAnsi="Times New Roman" w:cs="Times New Roman"/>
          <w:sz w:val="24"/>
          <w:szCs w:val="24"/>
        </w:rPr>
      </w:pPr>
      <w:r w:rsidRPr="00372457">
        <w:rPr>
          <w:rFonts w:ascii="Times New Roman" w:hAnsi="Times New Roman" w:cs="Times New Roman"/>
          <w:sz w:val="24"/>
          <w:szCs w:val="24"/>
        </w:rPr>
        <w:tab/>
        <w:t xml:space="preserve">In </w:t>
      </w:r>
      <w:r w:rsidRPr="00372457">
        <w:rPr>
          <w:rFonts w:ascii="Times New Roman" w:hAnsi="Times New Roman" w:cs="Times New Roman"/>
          <w:i/>
          <w:iCs/>
          <w:sz w:val="24"/>
          <w:szCs w:val="24"/>
        </w:rPr>
        <w:t>Blumenthal Distributing, Inc. v. Herman Miller, Inc.</w:t>
      </w:r>
      <w:r w:rsidRPr="00372457">
        <w:rPr>
          <w:rFonts w:ascii="Times New Roman" w:hAnsi="Times New Roman" w:cs="Times New Roman"/>
          <w:sz w:val="24"/>
          <w:szCs w:val="24"/>
        </w:rPr>
        <w:t xml:space="preserve">, 963 F.3d 859, 869-71 (9th Cir. 2020), the Ninth Circuit provided an extensive discussion of the concept of trade dress dilution. </w:t>
      </w:r>
    </w:p>
    <w:p w14:paraId="29A5DF75" w14:textId="7A4D5C72" w:rsidR="00865560" w:rsidRDefault="00865560" w:rsidP="00372457">
      <w:pPr>
        <w:autoSpaceDE w:val="0"/>
        <w:autoSpaceDN w:val="0"/>
        <w:adjustRightInd w:val="0"/>
        <w:spacing w:after="0" w:line="240" w:lineRule="auto"/>
        <w:rPr>
          <w:rFonts w:ascii="Times New Roman" w:hAnsi="Times New Roman" w:cs="Times New Roman"/>
          <w:sz w:val="24"/>
          <w:szCs w:val="24"/>
        </w:rPr>
      </w:pPr>
    </w:p>
    <w:p w14:paraId="04E088AA" w14:textId="721FADBE" w:rsidR="00865560" w:rsidRPr="00372457" w:rsidRDefault="00865560" w:rsidP="00C05BAD">
      <w:pPr>
        <w:autoSpaceDE w:val="0"/>
        <w:autoSpaceDN w:val="0"/>
        <w:adjustRightInd w:val="0"/>
        <w:spacing w:after="0" w:line="240" w:lineRule="auto"/>
        <w:ind w:firstLine="720"/>
        <w:rPr>
          <w:rFonts w:ascii="Times New Roman" w:hAnsi="Times New Roman" w:cs="Times New Roman"/>
          <w:sz w:val="24"/>
          <w:szCs w:val="24"/>
        </w:rPr>
      </w:pPr>
      <w:r w:rsidRPr="00865560">
        <w:rPr>
          <w:rFonts w:ascii="Times New Roman" w:hAnsi="Times New Roman" w:cs="Times New Roman"/>
          <w:sz w:val="24"/>
          <w:szCs w:val="24"/>
        </w:rPr>
        <w:t xml:space="preserve">In </w:t>
      </w:r>
      <w:r w:rsidRPr="00865560">
        <w:rPr>
          <w:rFonts w:ascii="Times New Roman" w:hAnsi="Times New Roman" w:cs="Times New Roman"/>
          <w:i/>
          <w:iCs/>
          <w:sz w:val="24"/>
          <w:szCs w:val="24"/>
        </w:rPr>
        <w:t>Jack Daniel’s Properties, Inc. v. VIP Products LLC</w:t>
      </w:r>
      <w:r w:rsidRPr="00865560">
        <w:rPr>
          <w:rFonts w:ascii="Times New Roman" w:hAnsi="Times New Roman" w:cs="Times New Roman"/>
          <w:sz w:val="24"/>
          <w:szCs w:val="24"/>
        </w:rPr>
        <w:t xml:space="preserve">, 599 U.S. 140, 143 S. Ct. 1578 (2023), the Supreme Court held that the “noncommercial use” exclusion to trademark dilution does not include “every parody or humorous commentary.” 143 S. Ct. at 1592. That is, the fair-use exclusion, 15 U.S.C. § 1125(c)(3)(A), “has its own exclusion: It does not apply when the use is ‘as a designation of source for the person’s own goods or services.’” </w:t>
      </w:r>
      <w:r w:rsidRPr="00865560">
        <w:rPr>
          <w:rFonts w:ascii="Times New Roman" w:hAnsi="Times New Roman" w:cs="Times New Roman"/>
          <w:i/>
          <w:iCs/>
          <w:sz w:val="24"/>
          <w:szCs w:val="24"/>
        </w:rPr>
        <w:t>Id</w:t>
      </w:r>
      <w:r w:rsidRPr="00865560">
        <w:rPr>
          <w:rFonts w:ascii="Times New Roman" w:hAnsi="Times New Roman" w:cs="Times New Roman"/>
          <w:sz w:val="24"/>
          <w:szCs w:val="24"/>
        </w:rPr>
        <w:t>. Put differently, if the alleged diluting mark is used as a trademark, the defendant cannot avail itself of the fair-use exclusion for trademark dilution.</w:t>
      </w:r>
    </w:p>
    <w:p w14:paraId="7E7CA205" w14:textId="77777777" w:rsidR="00EC02E9" w:rsidRPr="00372457" w:rsidRDefault="00EC02E9" w:rsidP="00372457">
      <w:pPr>
        <w:autoSpaceDE w:val="0"/>
        <w:autoSpaceDN w:val="0"/>
        <w:adjustRightInd w:val="0"/>
        <w:spacing w:after="0" w:line="240" w:lineRule="auto"/>
        <w:rPr>
          <w:rFonts w:ascii="Times New Roman" w:hAnsi="Times New Roman" w:cs="Times New Roman"/>
          <w:sz w:val="24"/>
          <w:szCs w:val="24"/>
        </w:rPr>
      </w:pPr>
    </w:p>
    <w:p w14:paraId="0E60A5F0" w14:textId="77777777" w:rsidR="00EC02E9" w:rsidRPr="00372457" w:rsidRDefault="00EC02E9" w:rsidP="00372457">
      <w:pPr>
        <w:autoSpaceDE w:val="0"/>
        <w:autoSpaceDN w:val="0"/>
        <w:adjustRightInd w:val="0"/>
        <w:spacing w:after="0" w:line="240" w:lineRule="auto"/>
        <w:rPr>
          <w:rFonts w:ascii="Times New Roman" w:hAnsi="Times New Roman" w:cs="Times New Roman"/>
          <w:sz w:val="24"/>
          <w:szCs w:val="24"/>
        </w:rPr>
      </w:pPr>
    </w:p>
    <w:p w14:paraId="1AC873EF" w14:textId="6C9D0ACE" w:rsidR="00794CD7" w:rsidRDefault="00EC02E9" w:rsidP="00BD45BD">
      <w:pPr>
        <w:autoSpaceDE w:val="0"/>
        <w:autoSpaceDN w:val="0"/>
        <w:adjustRightInd w:val="0"/>
        <w:spacing w:after="0" w:line="240" w:lineRule="auto"/>
        <w:jc w:val="right"/>
      </w:pPr>
      <w:r w:rsidRPr="00372457">
        <w:rPr>
          <w:rFonts w:ascii="Times New Roman" w:hAnsi="Times New Roman" w:cs="Times New Roman"/>
          <w:i/>
          <w:iCs/>
          <w:sz w:val="24"/>
          <w:szCs w:val="24"/>
        </w:rPr>
        <w:t xml:space="preserve">Revised </w:t>
      </w:r>
      <w:r w:rsidR="00865560">
        <w:rPr>
          <w:rFonts w:ascii="Times New Roman" w:hAnsi="Times New Roman" w:cs="Times New Roman"/>
          <w:i/>
          <w:iCs/>
          <w:sz w:val="24"/>
          <w:szCs w:val="24"/>
        </w:rPr>
        <w:t>August 2023</w:t>
      </w:r>
    </w:p>
    <w:sectPr w:rsidR="00794C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YYM C+ Times New Ro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E9"/>
    <w:rsid w:val="003C0264"/>
    <w:rsid w:val="00421682"/>
    <w:rsid w:val="00571990"/>
    <w:rsid w:val="00794CD7"/>
    <w:rsid w:val="00865560"/>
    <w:rsid w:val="00BD45BD"/>
    <w:rsid w:val="00C05BAD"/>
    <w:rsid w:val="00EC02E9"/>
    <w:rsid w:val="00FC13D6"/>
    <w:rsid w:val="00FD5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56B00"/>
  <w15:chartTrackingRefBased/>
  <w15:docId w15:val="{C07E309F-0BAC-4962-A518-C6C9FC8AA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2E9"/>
    <w:pPr>
      <w:keepNext/>
      <w:keepLines/>
      <w:spacing w:before="240" w:after="0"/>
      <w:jc w:val="center"/>
      <w:outlineLvl w:val="0"/>
    </w:pPr>
    <w:rPr>
      <w:rFonts w:ascii="Times New Roman" w:eastAsiaTheme="majorEastAsia" w:hAnsi="Times New Roman"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02E9"/>
    <w:rPr>
      <w:rFonts w:ascii="Times New Roman" w:eastAsiaTheme="majorEastAsia" w:hAnsi="Times New Roman" w:cstheme="majorBidi"/>
      <w:b/>
      <w:sz w:val="24"/>
      <w:szCs w:val="32"/>
    </w:rPr>
  </w:style>
  <w:style w:type="paragraph" w:styleId="Revision">
    <w:name w:val="Revision"/>
    <w:hidden/>
    <w:uiPriority w:val="99"/>
    <w:semiHidden/>
    <w:rsid w:val="004216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Samriddhi Rana</cp:lastModifiedBy>
  <cp:revision>3</cp:revision>
  <dcterms:created xsi:type="dcterms:W3CDTF">2023-10-11T17:40:00Z</dcterms:created>
  <dcterms:modified xsi:type="dcterms:W3CDTF">2023-10-11T17:40:00Z</dcterms:modified>
</cp:coreProperties>
</file>