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E6B3"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17.1 PRELIMINARY INSTRUCTION—COPYRIGHT</w:t>
      </w:r>
    </w:p>
    <w:p w14:paraId="72EC4C8C" w14:textId="77777777" w:rsidR="00C0201B" w:rsidRPr="007177F9" w:rsidRDefault="00C0201B" w:rsidP="00C0201B">
      <w:pPr>
        <w:pStyle w:val="NormalWeb"/>
        <w:shd w:val="clear" w:color="auto" w:fill="FFFFFF"/>
        <w:spacing w:before="144" w:beforeAutospacing="0" w:after="288" w:afterAutospacing="0"/>
        <w:ind w:firstLine="720"/>
      </w:pPr>
      <w:r w:rsidRPr="007177F9">
        <w:t>The plaintiff, [</w:t>
      </w:r>
      <w:r w:rsidRPr="007177F9">
        <w:rPr>
          <w:rStyle w:val="Emphasis"/>
          <w:u w:val="single"/>
        </w:rPr>
        <w:t>name of plaintiff</w:t>
      </w:r>
      <w:r w:rsidRPr="007177F9">
        <w:t>], claims ownership of a copyright and seeks damages against the defendant, [</w:t>
      </w:r>
      <w:r w:rsidRPr="007177F9">
        <w:rPr>
          <w:rStyle w:val="Emphasis"/>
          <w:u w:val="single"/>
        </w:rPr>
        <w:t>name of defendant</w:t>
      </w:r>
      <w:r w:rsidRPr="007177F9">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6E4189DF"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DEFINITION OF COPYRIGHT</w:t>
      </w:r>
    </w:p>
    <w:p w14:paraId="63532952" w14:textId="77777777" w:rsidR="00C0201B" w:rsidRPr="007177F9" w:rsidRDefault="00C0201B" w:rsidP="00C0201B">
      <w:pPr>
        <w:pStyle w:val="NormalWeb"/>
        <w:shd w:val="clear" w:color="auto" w:fill="FFFFFF"/>
        <w:spacing w:before="144" w:beforeAutospacing="0" w:after="288" w:afterAutospacing="0"/>
        <w:ind w:firstLine="720"/>
      </w:pPr>
      <w:r w:rsidRPr="007177F9">
        <w:t xml:space="preserve">The owner of a copyright has the right to exclude any other person from reproducing, distributing, performing, displaying, or preparing derivative works from the work covered by copyright for a specific </w:t>
      </w:r>
      <w:proofErr w:type="gramStart"/>
      <w:r w:rsidRPr="007177F9">
        <w:t>period of time</w:t>
      </w:r>
      <w:proofErr w:type="gramEnd"/>
      <w:r w:rsidRPr="007177F9">
        <w:t>.</w:t>
      </w:r>
    </w:p>
    <w:p w14:paraId="08650BA1" w14:textId="77777777" w:rsidR="00C0201B" w:rsidRPr="007177F9" w:rsidRDefault="00C0201B" w:rsidP="00C0201B">
      <w:pPr>
        <w:pStyle w:val="NormalWeb"/>
        <w:shd w:val="clear" w:color="auto" w:fill="FFFFFF"/>
        <w:spacing w:before="144" w:beforeAutospacing="0" w:after="288" w:afterAutospacing="0"/>
        <w:ind w:firstLine="720"/>
      </w:pPr>
      <w:r w:rsidRPr="007177F9">
        <w:t>A copyrighted work can be a literary work, musical work, dramatic work, pantomime, choreographic work, pictorial work, graphic work, sculptural work, motion picture, audiovisual work, sound recording, architectural work, or computer program.</w:t>
      </w:r>
    </w:p>
    <w:p w14:paraId="277BD4FD" w14:textId="77777777" w:rsidR="00C0201B" w:rsidRPr="007177F9" w:rsidRDefault="00C0201B" w:rsidP="00C0201B">
      <w:pPr>
        <w:pStyle w:val="NormalWeb"/>
        <w:shd w:val="clear" w:color="auto" w:fill="FFFFFF"/>
        <w:spacing w:before="144" w:beforeAutospacing="0" w:after="288" w:afterAutospacing="0"/>
        <w:ind w:firstLine="720"/>
      </w:pPr>
      <w:r w:rsidRPr="007177F9">
        <w:t>Facts, ideas, procedures, processes, systems, methods of operation, concepts, principles, or discoveries cannot themselves be copyrighted.</w:t>
      </w:r>
    </w:p>
    <w:p w14:paraId="54A6BBE9" w14:textId="77777777" w:rsidR="00C0201B" w:rsidRPr="007177F9" w:rsidRDefault="00C0201B" w:rsidP="00C0201B">
      <w:pPr>
        <w:pStyle w:val="NormalWeb"/>
        <w:shd w:val="clear" w:color="auto" w:fill="FFFFFF"/>
        <w:spacing w:before="144" w:beforeAutospacing="0" w:after="288" w:afterAutospacing="0"/>
        <w:ind w:firstLine="720"/>
      </w:pPr>
      <w:r w:rsidRPr="007177F9">
        <w:t>The copyrighted work must be original. An original work that closely resembles other works can be copyrighted so long as the similarity between the two works is not the result of copying.</w:t>
      </w:r>
    </w:p>
    <w:p w14:paraId="1B83B6DC"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[COPYRIGHT INTERESTS]</w:t>
      </w:r>
    </w:p>
    <w:p w14:paraId="270AC7E7" w14:textId="77777777" w:rsidR="00C0201B" w:rsidRPr="007177F9" w:rsidRDefault="00C0201B" w:rsidP="00C0201B">
      <w:pPr>
        <w:pStyle w:val="NormalWeb"/>
        <w:shd w:val="clear" w:color="auto" w:fill="FFFFFF"/>
        <w:spacing w:before="144" w:beforeAutospacing="0" w:after="288" w:afterAutospacing="0"/>
        <w:ind w:firstLine="720"/>
      </w:pPr>
      <w:r w:rsidRPr="007177F9">
        <w:t xml:space="preserve">[The copyright owner may [transfer] [sell] [convey] to another person all or part of the owner’s property interest in the copyright, that is, the right to exclude others from reproducing, distributing, performing, </w:t>
      </w:r>
      <w:proofErr w:type="gramStart"/>
      <w:r w:rsidRPr="007177F9">
        <w:t>displaying</w:t>
      </w:r>
      <w:proofErr w:type="gramEnd"/>
      <w:r w:rsidRPr="007177F9">
        <w:t xml:space="preserve"> or preparing derivative works from the copyrighted work. To be valid, the [transfer] [sale] [conveyance] must be in writing and signed by the transferor. The person to whom a right is transferred is called an assignee.]</w:t>
      </w:r>
    </w:p>
    <w:p w14:paraId="63A3A250" w14:textId="77777777" w:rsidR="00C0201B" w:rsidRPr="007177F9" w:rsidRDefault="00C0201B" w:rsidP="00C0201B">
      <w:pPr>
        <w:pStyle w:val="NormalWeb"/>
        <w:shd w:val="clear" w:color="auto" w:fill="FFFFFF"/>
        <w:spacing w:before="144" w:beforeAutospacing="0" w:after="288" w:afterAutospacing="0"/>
        <w:jc w:val="center"/>
      </w:pPr>
      <w:r w:rsidRPr="007177F9">
        <w:rPr>
          <w:rStyle w:val="Emphasis"/>
        </w:rPr>
        <w:t>or</w:t>
      </w:r>
    </w:p>
    <w:p w14:paraId="1796B626" w14:textId="77777777" w:rsidR="00C0201B" w:rsidRPr="007177F9" w:rsidRDefault="00C0201B" w:rsidP="00C0201B">
      <w:pPr>
        <w:pStyle w:val="NormalWeb"/>
        <w:shd w:val="clear" w:color="auto" w:fill="FFFFFF"/>
        <w:spacing w:before="144" w:beforeAutospacing="0" w:after="288" w:afterAutospacing="0"/>
        <w:ind w:firstLine="720"/>
      </w:pPr>
      <w:r w:rsidRPr="007177F9">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7177F9">
        <w:rPr>
          <w:rStyle w:val="Emphasis"/>
          <w:u w:val="single"/>
        </w:rPr>
        <w:t>describe the rights granted in the license</w:t>
      </w:r>
      <w:r w:rsidRPr="007177F9">
        <w:t>].]</w:t>
      </w:r>
    </w:p>
    <w:p w14:paraId="0BD6968A"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[HOW COPYRIGHT IS OBTAINED]</w:t>
      </w:r>
    </w:p>
    <w:p w14:paraId="4259F197" w14:textId="77777777" w:rsidR="00C0201B" w:rsidRPr="007177F9" w:rsidRDefault="00C0201B" w:rsidP="00C0201B">
      <w:pPr>
        <w:pStyle w:val="NormalWeb"/>
        <w:shd w:val="clear" w:color="auto" w:fill="FFFFFF"/>
        <w:spacing w:before="144" w:beforeAutospacing="0" w:after="288" w:afterAutospacing="0"/>
        <w:ind w:firstLine="720"/>
      </w:pPr>
      <w:r w:rsidRPr="007177F9">
        <w:t xml:space="preserve">[Copyright automatically attaches to a work the moment the work is fixed in any tangible medium of expression. The owner of the copyright may apply to register the copyright by </w:t>
      </w:r>
      <w:r w:rsidRPr="007177F9">
        <w:lastRenderedPageBreak/>
        <w:t xml:space="preserve">completing a registration form and depositing a copy of the copyrighted work with the Copyright Office. After determining that the material deposited constitutes copyrightable subject matter and </w:t>
      </w:r>
      <w:proofErr w:type="gramStart"/>
      <w:r w:rsidRPr="007177F9">
        <w:t>that certain legal and formal requirements</w:t>
      </w:r>
      <w:proofErr w:type="gramEnd"/>
      <w:r w:rsidRPr="007177F9">
        <w:t xml:space="preserve"> are satisfied, the Register of Copyrights registers the work and issues a certificate of registration to the copyright owner.]</w:t>
      </w:r>
    </w:p>
    <w:p w14:paraId="0F96164F"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PLAINTIFF’S BURDEN OF PROOF</w:t>
      </w:r>
    </w:p>
    <w:p w14:paraId="0BE2901F" w14:textId="77777777" w:rsidR="00C0201B" w:rsidRPr="007177F9" w:rsidRDefault="00C0201B" w:rsidP="00C0201B">
      <w:pPr>
        <w:pStyle w:val="NormalWeb"/>
        <w:shd w:val="clear" w:color="auto" w:fill="FFFFFF"/>
        <w:spacing w:before="144" w:beforeAutospacing="0" w:after="288" w:afterAutospacing="0"/>
        <w:ind w:firstLine="720"/>
      </w:pPr>
      <w:r w:rsidRPr="007177F9">
        <w:t>In this case, the plaintiff, [</w:t>
      </w:r>
      <w:r w:rsidRPr="007177F9">
        <w:rPr>
          <w:rStyle w:val="Emphasis"/>
          <w:u w:val="single"/>
        </w:rPr>
        <w:t>name of plaintiff</w:t>
      </w:r>
      <w:r w:rsidRPr="007177F9">
        <w:t>], contends that the defendant, [</w:t>
      </w:r>
      <w:r w:rsidRPr="007177F9">
        <w:rPr>
          <w:rStyle w:val="Emphasis"/>
          <w:u w:val="single"/>
        </w:rPr>
        <w:t>name of defendant</w:t>
      </w:r>
      <w:r w:rsidRPr="007177F9">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0DBFAA50" w14:textId="77777777" w:rsidR="00C0201B" w:rsidRPr="007177F9" w:rsidRDefault="00C0201B" w:rsidP="00C0201B">
      <w:pPr>
        <w:pStyle w:val="NormalWeb"/>
        <w:shd w:val="clear" w:color="auto" w:fill="FFFFFF"/>
        <w:spacing w:before="144" w:beforeAutospacing="0" w:after="288" w:afterAutospacing="0"/>
        <w:ind w:firstLine="720"/>
      </w:pPr>
      <w:r w:rsidRPr="007177F9">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0CF5899F"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PROOF OF COPYING</w:t>
      </w:r>
    </w:p>
    <w:p w14:paraId="42AD41F9" w14:textId="77777777" w:rsidR="00C0201B" w:rsidRPr="007177F9" w:rsidRDefault="00C0201B" w:rsidP="00C0201B">
      <w:pPr>
        <w:pStyle w:val="NormalWeb"/>
        <w:shd w:val="clear" w:color="auto" w:fill="FFFFFF"/>
        <w:spacing w:before="144" w:beforeAutospacing="0" w:after="288" w:afterAutospacing="0"/>
        <w:ind w:firstLine="720"/>
      </w:pPr>
      <w:r w:rsidRPr="007177F9">
        <w:t>To prove that the defendant copied the plaintiff’s work, the plaintiff may show that the defendant had access to the plaintiff’s copyrighted work and that there are substantial similarities between the defendant’s work and the plaintiff’s copyrighted work. </w:t>
      </w:r>
    </w:p>
    <w:p w14:paraId="0BC8C38E"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LIABILITY FOR INFRINGEMENT</w:t>
      </w:r>
    </w:p>
    <w:p w14:paraId="3002C6C0" w14:textId="77777777" w:rsidR="00C0201B" w:rsidRPr="007177F9" w:rsidRDefault="00C0201B" w:rsidP="00C0201B">
      <w:pPr>
        <w:pStyle w:val="NormalWeb"/>
        <w:shd w:val="clear" w:color="auto" w:fill="FFFFFF"/>
        <w:spacing w:before="144" w:beforeAutospacing="0" w:after="288" w:afterAutospacing="0"/>
        <w:ind w:firstLine="720"/>
      </w:pPr>
      <w:r w:rsidRPr="007177F9">
        <w:t>One who [reproduces] [publicly distributes] [publicly performs] [publicly displays] [prepares derivative works from] a copyrighted work without authority from the copyright owner during the term of the copyright infringes the copyright.</w:t>
      </w:r>
    </w:p>
    <w:p w14:paraId="758F7502" w14:textId="77777777" w:rsidR="00C0201B" w:rsidRPr="007177F9" w:rsidRDefault="00C0201B" w:rsidP="00C0201B">
      <w:pPr>
        <w:pStyle w:val="NormalWeb"/>
        <w:shd w:val="clear" w:color="auto" w:fill="FFFFFF"/>
        <w:spacing w:before="144" w:beforeAutospacing="0" w:after="288" w:afterAutospacing="0"/>
        <w:ind w:firstLine="720"/>
      </w:pPr>
      <w:r w:rsidRPr="007177F9">
        <w:t>[Copyright may also be infringed by [vicariously infringing] [contributorily infringing].]</w:t>
      </w:r>
    </w:p>
    <w:p w14:paraId="1B88D5F3"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[VICARIOUS INFRINGEMENT]</w:t>
      </w:r>
    </w:p>
    <w:p w14:paraId="6B848771" w14:textId="77777777" w:rsidR="00C0201B" w:rsidRPr="007177F9" w:rsidRDefault="00C0201B" w:rsidP="00C0201B">
      <w:pPr>
        <w:pStyle w:val="NormalWeb"/>
        <w:shd w:val="clear" w:color="auto" w:fill="FFFFFF"/>
        <w:spacing w:before="144" w:beforeAutospacing="0" w:after="288" w:afterAutospacing="0"/>
        <w:ind w:firstLine="720"/>
      </w:pPr>
      <w:r w:rsidRPr="007177F9">
        <w:t xml:space="preserve">[A person is liable for copyright infringement by another if the person has profited directly from the infringing activity and had the right and ability to supervise or control the infringing activity, </w:t>
      </w:r>
      <w:proofErr w:type="gramStart"/>
      <w:r w:rsidRPr="007177F9">
        <w:t>whether or not</w:t>
      </w:r>
      <w:proofErr w:type="gramEnd"/>
      <w:r w:rsidRPr="007177F9">
        <w:t xml:space="preserve"> the person knew of the infringement.] </w:t>
      </w:r>
    </w:p>
    <w:p w14:paraId="564CF4C8"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[CONTRIBUTORY INFRINGEMENT]</w:t>
      </w:r>
    </w:p>
    <w:p w14:paraId="61578AE0" w14:textId="77777777" w:rsidR="00C0201B" w:rsidRPr="007177F9" w:rsidRDefault="00C0201B" w:rsidP="00C0201B">
      <w:pPr>
        <w:pStyle w:val="NormalWeb"/>
        <w:shd w:val="clear" w:color="auto" w:fill="FFFFFF"/>
        <w:spacing w:before="144" w:beforeAutospacing="0" w:after="288" w:afterAutospacing="0"/>
        <w:ind w:firstLine="720"/>
      </w:pPr>
      <w:r w:rsidRPr="007177F9">
        <w:t>[A person is liable for copyright infringement by another if the person knows or should have known of the infringing activity and [induces] [or] [materially contributes to] the activity.]</w:t>
      </w:r>
      <w:r w:rsidRPr="007177F9">
        <w:rPr>
          <w:rFonts w:ascii="MS Mincho" w:eastAsia="MS Mincho" w:hAnsi="MS Mincho" w:cs="MS Mincho" w:hint="eastAsia"/>
        </w:rPr>
        <w:t xml:space="preserve">　　</w:t>
      </w:r>
    </w:p>
    <w:p w14:paraId="767794A1"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[DEFENSES TO INFRINGEMENT]</w:t>
      </w:r>
    </w:p>
    <w:p w14:paraId="648DDBD9" w14:textId="77777777" w:rsidR="00C0201B" w:rsidRPr="007177F9" w:rsidRDefault="00C0201B" w:rsidP="00C0201B">
      <w:pPr>
        <w:pStyle w:val="NormalWeb"/>
        <w:shd w:val="clear" w:color="auto" w:fill="FFFFFF"/>
        <w:spacing w:before="144" w:beforeAutospacing="0" w:after="288" w:afterAutospacing="0"/>
        <w:ind w:firstLine="720"/>
      </w:pPr>
      <w:r w:rsidRPr="007177F9">
        <w:lastRenderedPageBreak/>
        <w:t>[The defendant contends that there is no copyright infringement. There is no copyright infringement when [the defendant independently created the challenged work] [the defendant 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7177F9">
        <w:rPr>
          <w:rStyle w:val="Emphasis"/>
          <w:u w:val="single"/>
        </w:rPr>
        <w:t>other</w:t>
      </w:r>
      <w:r w:rsidRPr="007177F9">
        <w:t>] the plaintiff’s copyrighted work] [the plaintiff granted the defendant an implied license to use the plaintiff’s copyrighted work] [the defendant, as an owner of a copy of the plaintiff’s copyrighted work, resold that copy after the plaintiff made the first sale].]</w:t>
      </w:r>
    </w:p>
    <w:p w14:paraId="3137FB4F" w14:textId="77777777" w:rsidR="00C0201B" w:rsidRPr="007177F9" w:rsidRDefault="00C0201B" w:rsidP="00C0201B">
      <w:pPr>
        <w:pStyle w:val="NormalWeb"/>
        <w:shd w:val="clear" w:color="auto" w:fill="FFFFFF"/>
        <w:spacing w:before="144" w:beforeAutospacing="0" w:after="288" w:afterAutospacing="0"/>
        <w:jc w:val="center"/>
      </w:pPr>
      <w:r w:rsidRPr="007177F9">
        <w:rPr>
          <w:rStyle w:val="Strong"/>
        </w:rPr>
        <w:t>Comment</w:t>
      </w:r>
    </w:p>
    <w:p w14:paraId="4BB0D99E" w14:textId="77777777" w:rsidR="00C0201B" w:rsidRPr="007177F9" w:rsidRDefault="00C0201B" w:rsidP="00C0201B">
      <w:pPr>
        <w:pStyle w:val="NormalWeb"/>
        <w:shd w:val="clear" w:color="auto" w:fill="FFFFFF"/>
        <w:spacing w:before="144" w:beforeAutospacing="0" w:after="288" w:afterAutospacing="0"/>
        <w:ind w:firstLine="720"/>
      </w:pPr>
      <w:r w:rsidRPr="007177F9">
        <w:rPr>
          <w:rStyle w:val="Emphasis"/>
        </w:rPr>
        <w:t>See generally</w:t>
      </w:r>
      <w:r w:rsidRPr="007177F9">
        <w:t> 17 U.S.C. §§ 101, </w:t>
      </w:r>
      <w:r w:rsidRPr="007177F9">
        <w:rPr>
          <w:rStyle w:val="Emphasis"/>
        </w:rPr>
        <w:t>et seq.</w:t>
      </w:r>
    </w:p>
    <w:p w14:paraId="5A996D05" w14:textId="51AB6A4E" w:rsidR="00C0201B" w:rsidRPr="008122A5" w:rsidRDefault="00C0201B" w:rsidP="00C0201B">
      <w:pPr>
        <w:autoSpaceDE w:val="0"/>
        <w:autoSpaceDN w:val="0"/>
        <w:adjustRightInd w:val="0"/>
        <w:spacing w:after="0" w:line="240" w:lineRule="auto"/>
        <w:ind w:firstLine="720"/>
        <w:rPr>
          <w:rFonts w:ascii="Times New Roman" w:hAnsi="Times New Roman" w:cs="Times New Roman"/>
          <w:sz w:val="24"/>
          <w:szCs w:val="24"/>
        </w:rPr>
      </w:pPr>
      <w:r w:rsidRPr="007177F9">
        <w:rPr>
          <w:rFonts w:ascii="Times New Roman" w:hAnsi="Times New Roman" w:cs="Times New Roman"/>
          <w:sz w:val="24"/>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ascii="Times New Roman" w:hAnsi="Times New Roman" w:cs="Times New Roman"/>
          <w:sz w:val="24"/>
          <w:szCs w:val="24"/>
        </w:rPr>
        <w:t>Newton v. Diamond</w:t>
      </w:r>
      <w:r w:rsidRPr="007177F9">
        <w:rPr>
          <w:rFonts w:ascii="Times New Roman" w:hAnsi="Times New Roman" w:cs="Times New Roman"/>
          <w:sz w:val="24"/>
          <w:szCs w:val="24"/>
        </w:rPr>
        <w:t>, 388 F.3d 1189, 1192-93 (9th Cir. 2004) (citations omitted).</w:t>
      </w:r>
      <w:r w:rsidRPr="008122A5">
        <w:rPr>
          <w:rFonts w:ascii="Times New Roman" w:hAnsi="Times New Roman" w:cs="Times New Roman"/>
          <w:color w:val="494949"/>
          <w:sz w:val="24"/>
          <w:szCs w:val="24"/>
        </w:rPr>
        <w:t xml:space="preserve">  </w:t>
      </w:r>
      <w:proofErr w:type="gramStart"/>
      <w:r w:rsidRPr="008122A5">
        <w:rPr>
          <w:rFonts w:ascii="Times New Roman" w:hAnsi="Times New Roman" w:cs="Times New Roman"/>
          <w:sz w:val="24"/>
          <w:szCs w:val="24"/>
        </w:rPr>
        <w:t>&lt;“</w:t>
      </w:r>
      <w:proofErr w:type="gramEnd"/>
      <w:r w:rsidRPr="008122A5">
        <w:rPr>
          <w:rFonts w:ascii="Times New Roman" w:hAnsi="Times New Roman" w:cs="Times New Roman"/>
          <w:sz w:val="24"/>
          <w:szCs w:val="24"/>
        </w:rPr>
        <w:t xml:space="preserve">[W]e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ascii="Times New Roman" w:hAnsi="Times New Roman" w:cs="Times New Roman"/>
          <w:sz w:val="24"/>
          <w:szCs w:val="24"/>
        </w:rPr>
        <w:t xml:space="preserve"> </w:t>
      </w:r>
      <w:r w:rsidRPr="008122A5">
        <w:rPr>
          <w:rFonts w:ascii="Times New Roman" w:hAnsi="Times New Roman" w:cs="Times New Roman"/>
          <w:i/>
          <w:iCs/>
          <w:sz w:val="24"/>
          <w:szCs w:val="24"/>
        </w:rPr>
        <w:t>Bell v. Wilmott Storage Services, LLC</w:t>
      </w:r>
      <w:r w:rsidRPr="008122A5">
        <w:rPr>
          <w:rFonts w:ascii="Times New Roman" w:hAnsi="Times New Roman" w:cs="Times New Roman"/>
          <w:sz w:val="24"/>
          <w:szCs w:val="24"/>
        </w:rPr>
        <w:t>, 12 F.4th 1065 (9th Cir. Sept. 9, 2021)</w:t>
      </w:r>
      <w:r w:rsidRPr="007177F9">
        <w:rPr>
          <w:rFonts w:ascii="Times New Roman" w:hAnsi="Times New Roman" w:cs="Times New Roman"/>
          <w:sz w:val="24"/>
          <w:szCs w:val="24"/>
        </w:rPr>
        <w:t>.  A use is considered de minimis, and therefore not substantial, "if it is so meager and fragmentary that the average audience would not recognize the appropriation." </w:t>
      </w:r>
      <w:r w:rsidRPr="007177F9">
        <w:rPr>
          <w:rStyle w:val="Emphasis"/>
          <w:rFonts w:ascii="Times New Roman" w:hAnsi="Times New Roman" w:cs="Times New Roman"/>
          <w:sz w:val="24"/>
          <w:szCs w:val="24"/>
        </w:rPr>
        <w:t>Newton</w:t>
      </w:r>
      <w:r w:rsidRPr="007177F9">
        <w:rPr>
          <w:rStyle w:val="Emphasis"/>
          <w:rFonts w:ascii="Times New Roman" w:hAnsi="Times New Roman" w:cs="Times New Roman"/>
          <w:i w:val="0"/>
          <w:iCs w:val="0"/>
          <w:sz w:val="24"/>
          <w:szCs w:val="24"/>
        </w:rPr>
        <w:t>, 388 F.3d</w:t>
      </w:r>
      <w:r w:rsidRPr="007177F9">
        <w:rPr>
          <w:rFonts w:ascii="Times New Roman" w:hAnsi="Times New Roman" w:cs="Times New Roman"/>
          <w:sz w:val="24"/>
          <w:szCs w:val="24"/>
        </w:rPr>
        <w:t xml:space="preserve"> at 1193 (quoting </w:t>
      </w:r>
      <w:r w:rsidRPr="007177F9">
        <w:rPr>
          <w:rStyle w:val="Emphasis"/>
          <w:rFonts w:ascii="Times New Roman" w:hAnsi="Times New Roman" w:cs="Times New Roman"/>
          <w:sz w:val="24"/>
          <w:szCs w:val="24"/>
        </w:rPr>
        <w:t>Fisher v. Dees</w:t>
      </w:r>
      <w:r w:rsidRPr="007177F9">
        <w:rPr>
          <w:rFonts w:ascii="Times New Roman" w:hAnsi="Times New Roman" w:cs="Times New Roman"/>
          <w:sz w:val="24"/>
          <w:szCs w:val="24"/>
        </w:rPr>
        <w:t>, 794 F.2d 432, 434 n.2 (9th Cir. 1986)).</w:t>
      </w:r>
    </w:p>
    <w:p w14:paraId="4AF844DD" w14:textId="77777777" w:rsidR="00C0201B" w:rsidRDefault="00C0201B" w:rsidP="00C0201B">
      <w:pPr>
        <w:autoSpaceDE w:val="0"/>
        <w:autoSpaceDN w:val="0"/>
        <w:adjustRightInd w:val="0"/>
        <w:spacing w:after="0" w:line="240" w:lineRule="auto"/>
        <w:rPr>
          <w:rFonts w:ascii="Times New Roman" w:hAnsi="Times New Roman" w:cs="Times New Roman"/>
          <w:sz w:val="24"/>
          <w:szCs w:val="24"/>
        </w:rPr>
      </w:pPr>
    </w:p>
    <w:p w14:paraId="3176A947" w14:textId="77777777" w:rsidR="00C0201B" w:rsidRPr="007177F9" w:rsidRDefault="00C0201B" w:rsidP="00C0201B">
      <w:pPr>
        <w:autoSpaceDE w:val="0"/>
        <w:autoSpaceDN w:val="0"/>
        <w:adjustRightInd w:val="0"/>
        <w:spacing w:after="0" w:line="240" w:lineRule="auto"/>
        <w:ind w:firstLine="720"/>
        <w:rPr>
          <w:rFonts w:ascii="Times New Roman" w:hAnsi="Times New Roman" w:cs="Times New Roman"/>
          <w:sz w:val="24"/>
          <w:szCs w:val="24"/>
        </w:rPr>
      </w:pPr>
      <w:r w:rsidRPr="007177F9">
        <w:rPr>
          <w:rFonts w:ascii="Times New Roman" w:hAnsi="Times New Roman" w:cs="Times New Roman"/>
          <w:sz w:val="24"/>
          <w:szCs w:val="24"/>
        </w:rPr>
        <w:t>Copying might also be considered de minimis when the use of</w:t>
      </w:r>
      <w:r>
        <w:rPr>
          <w:rFonts w:ascii="Times New Roman" w:hAnsi="Times New Roman" w:cs="Times New Roman"/>
          <w:sz w:val="24"/>
          <w:szCs w:val="24"/>
        </w:rPr>
        <w:t xml:space="preserve"> </w:t>
      </w:r>
      <w:r w:rsidRPr="007177F9">
        <w:rPr>
          <w:rFonts w:ascii="Times New Roman" w:hAnsi="Times New Roman" w:cs="Times New Roman"/>
          <w:sz w:val="24"/>
          <w:szCs w:val="24"/>
        </w:rPr>
        <w:t>the work is so fleeting or trivial that "a reasonable jury could not</w:t>
      </w:r>
      <w:r>
        <w:rPr>
          <w:rFonts w:ascii="Times New Roman" w:hAnsi="Times New Roman" w:cs="Times New Roman"/>
          <w:sz w:val="24"/>
          <w:szCs w:val="24"/>
        </w:rPr>
        <w:t xml:space="preserve"> </w:t>
      </w:r>
      <w:r w:rsidRPr="007177F9">
        <w:rPr>
          <w:rFonts w:ascii="Times New Roman" w:hAnsi="Times New Roman" w:cs="Times New Roman"/>
          <w:sz w:val="24"/>
          <w:szCs w:val="24"/>
        </w:rPr>
        <w:t>conclude that an average audience would recognize an appropriation</w:t>
      </w:r>
      <w:r>
        <w:rPr>
          <w:rFonts w:ascii="Times New Roman" w:hAnsi="Times New Roman" w:cs="Times New Roman"/>
          <w:sz w:val="24"/>
          <w:szCs w:val="24"/>
        </w:rPr>
        <w:t xml:space="preserve"> </w:t>
      </w:r>
      <w:r w:rsidRPr="007177F9">
        <w:rPr>
          <w:rFonts w:ascii="Times New Roman" w:hAnsi="Times New Roman" w:cs="Times New Roman"/>
          <w:sz w:val="24"/>
          <w:szCs w:val="24"/>
        </w:rPr>
        <w:t>of the [plaintiff's] composition," therefore rendering the works</w:t>
      </w:r>
      <w:r>
        <w:rPr>
          <w:rFonts w:ascii="Times New Roman" w:hAnsi="Times New Roman" w:cs="Times New Roman"/>
          <w:sz w:val="24"/>
          <w:szCs w:val="24"/>
        </w:rPr>
        <w:t xml:space="preserve"> </w:t>
      </w:r>
      <w:r w:rsidRPr="007177F9">
        <w:rPr>
          <w:rFonts w:ascii="Times New Roman" w:hAnsi="Times New Roman" w:cs="Times New Roman"/>
          <w:sz w:val="24"/>
          <w:szCs w:val="24"/>
        </w:rPr>
        <w:t xml:space="preserve">substantially dissimilar. </w:t>
      </w:r>
      <w:r w:rsidRPr="007177F9">
        <w:rPr>
          <w:rFonts w:ascii="Times New Roman" w:hAnsi="Times New Roman" w:cs="Times New Roman"/>
          <w:i/>
          <w:iCs/>
          <w:sz w:val="24"/>
          <w:szCs w:val="24"/>
        </w:rPr>
        <w:t>Bell</w:t>
      </w:r>
      <w:r w:rsidRPr="007177F9">
        <w:rPr>
          <w:rFonts w:ascii="Times New Roman" w:hAnsi="Times New Roman" w:cs="Times New Roman"/>
          <w:sz w:val="24"/>
          <w:szCs w:val="24"/>
        </w:rPr>
        <w:t>, 12 F.4th at 1078 (</w:t>
      </w:r>
      <w:r w:rsidRPr="007177F9">
        <w:rPr>
          <w:rFonts w:ascii="Times New Roman" w:hAnsi="Times New Roman" w:cs="Times New Roman"/>
          <w:i/>
          <w:iCs/>
          <w:sz w:val="24"/>
          <w:szCs w:val="24"/>
        </w:rPr>
        <w:t xml:space="preserve">quoting VMG </w:t>
      </w:r>
      <w:proofErr w:type="spellStart"/>
      <w:r w:rsidRPr="007177F9">
        <w:rPr>
          <w:rFonts w:ascii="Times New Roman" w:hAnsi="Times New Roman" w:cs="Times New Roman"/>
          <w:i/>
          <w:iCs/>
          <w:sz w:val="24"/>
          <w:szCs w:val="24"/>
        </w:rPr>
        <w:t>Salsoul</w:t>
      </w:r>
      <w:proofErr w:type="spellEnd"/>
      <w:r w:rsidRPr="007177F9">
        <w:rPr>
          <w:rFonts w:ascii="Times New Roman" w:hAnsi="Times New Roman" w:cs="Times New Roman"/>
          <w:i/>
          <w:iCs/>
          <w:sz w:val="24"/>
          <w:szCs w:val="24"/>
        </w:rPr>
        <w:t>,</w:t>
      </w:r>
      <w:r>
        <w:rPr>
          <w:rFonts w:ascii="Times New Roman" w:hAnsi="Times New Roman" w:cs="Times New Roman"/>
          <w:sz w:val="24"/>
          <w:szCs w:val="24"/>
        </w:rPr>
        <w:t xml:space="preserve"> </w:t>
      </w:r>
      <w:r w:rsidRPr="007177F9">
        <w:rPr>
          <w:rFonts w:ascii="Times New Roman" w:hAnsi="Times New Roman" w:cs="Times New Roman"/>
          <w:i/>
          <w:iCs/>
          <w:sz w:val="24"/>
          <w:szCs w:val="24"/>
        </w:rPr>
        <w:t>LLC v. Ciccone</w:t>
      </w:r>
      <w:r w:rsidRPr="007177F9">
        <w:rPr>
          <w:rFonts w:ascii="Times New Roman" w:hAnsi="Times New Roman" w:cs="Times New Roman"/>
          <w:sz w:val="24"/>
          <w:szCs w:val="24"/>
        </w:rPr>
        <w:t>, 824 F.3d 871, 886-87 (9th Cir. 2016). Unless the</w:t>
      </w:r>
      <w:r>
        <w:rPr>
          <w:rFonts w:ascii="Times New Roman" w:hAnsi="Times New Roman" w:cs="Times New Roman"/>
          <w:sz w:val="24"/>
          <w:szCs w:val="24"/>
        </w:rPr>
        <w:t xml:space="preserve"> </w:t>
      </w:r>
      <w:r w:rsidRPr="007177F9">
        <w:rPr>
          <w:rFonts w:ascii="Times New Roman" w:hAnsi="Times New Roman" w:cs="Times New Roman"/>
          <w:sz w:val="24"/>
          <w:szCs w:val="24"/>
        </w:rPr>
        <w:t>copying of the protected work is so de minimis as to “be</w:t>
      </w:r>
      <w:r>
        <w:rPr>
          <w:rFonts w:ascii="Times New Roman" w:hAnsi="Times New Roman" w:cs="Times New Roman"/>
          <w:sz w:val="24"/>
          <w:szCs w:val="24"/>
        </w:rPr>
        <w:t xml:space="preserve"> </w:t>
      </w:r>
      <w:r w:rsidRPr="007177F9">
        <w:rPr>
          <w:rFonts w:ascii="Times New Roman" w:hAnsi="Times New Roman" w:cs="Times New Roman"/>
          <w:sz w:val="24"/>
          <w:szCs w:val="24"/>
        </w:rPr>
        <w:t>non-recognizable as a copy,” the “[w]</w:t>
      </w:r>
      <w:proofErr w:type="spellStart"/>
      <w:r w:rsidRPr="007177F9">
        <w:rPr>
          <w:rFonts w:ascii="Times New Roman" w:hAnsi="Times New Roman" w:cs="Times New Roman"/>
          <w:sz w:val="24"/>
          <w:szCs w:val="24"/>
        </w:rPr>
        <w:t>holesale</w:t>
      </w:r>
      <w:proofErr w:type="spellEnd"/>
      <w:r w:rsidRPr="007177F9">
        <w:rPr>
          <w:rFonts w:ascii="Times New Roman" w:hAnsi="Times New Roman" w:cs="Times New Roman"/>
          <w:sz w:val="24"/>
          <w:szCs w:val="24"/>
        </w:rPr>
        <w:t xml:space="preserve"> copying or</w:t>
      </w:r>
      <w:r>
        <w:rPr>
          <w:rFonts w:ascii="Times New Roman" w:hAnsi="Times New Roman" w:cs="Times New Roman"/>
          <w:sz w:val="24"/>
          <w:szCs w:val="24"/>
        </w:rPr>
        <w:t xml:space="preserve"> </w:t>
      </w:r>
      <w:r w:rsidRPr="007177F9">
        <w:rPr>
          <w:rFonts w:ascii="Times New Roman" w:hAnsi="Times New Roman" w:cs="Times New Roman"/>
          <w:sz w:val="24"/>
          <w:szCs w:val="24"/>
        </w:rPr>
        <w:t xml:space="preserve">reproduction of another's protected work . . . </w:t>
      </w:r>
      <w:proofErr w:type="gramStart"/>
      <w:r w:rsidRPr="007177F9">
        <w:rPr>
          <w:rFonts w:ascii="Times New Roman" w:hAnsi="Times New Roman" w:cs="Times New Roman"/>
          <w:sz w:val="24"/>
          <w:szCs w:val="24"/>
        </w:rPr>
        <w:t>by definition cannot</w:t>
      </w:r>
      <w:proofErr w:type="gramEnd"/>
      <w:r w:rsidRPr="007177F9">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7177F9">
        <w:rPr>
          <w:rFonts w:ascii="Times New Roman" w:hAnsi="Times New Roman" w:cs="Times New Roman"/>
          <w:sz w:val="24"/>
          <w:szCs w:val="24"/>
        </w:rPr>
        <w:t xml:space="preserve">de minimis copying.” </w:t>
      </w:r>
      <w:r w:rsidRPr="007177F9">
        <w:rPr>
          <w:rFonts w:ascii="Times New Roman" w:hAnsi="Times New Roman" w:cs="Times New Roman"/>
          <w:i/>
          <w:iCs/>
          <w:sz w:val="24"/>
          <w:szCs w:val="24"/>
        </w:rPr>
        <w:t>Id</w:t>
      </w:r>
      <w:r w:rsidRPr="007177F9">
        <w:rPr>
          <w:rFonts w:ascii="Times New Roman" w:hAnsi="Times New Roman" w:cs="Times New Roman"/>
          <w:sz w:val="24"/>
          <w:szCs w:val="24"/>
        </w:rPr>
        <w:t>. at 1078-79.</w:t>
      </w:r>
    </w:p>
    <w:p w14:paraId="3048DE36" w14:textId="66EE255D" w:rsidR="00C0201B" w:rsidRPr="007177F9" w:rsidRDefault="00C0201B" w:rsidP="00C0201B">
      <w:pPr>
        <w:pStyle w:val="NormalWeb"/>
        <w:shd w:val="clear" w:color="auto" w:fill="FFFFFF"/>
        <w:spacing w:before="144" w:beforeAutospacing="0" w:after="288" w:afterAutospacing="0"/>
        <w:ind w:firstLine="720"/>
        <w:rPr>
          <w:color w:val="494949"/>
        </w:rPr>
      </w:pPr>
      <w:r w:rsidRPr="00DD2844">
        <w:rPr>
          <w:color w:val="494949"/>
        </w:rPr>
        <w:t>.</w:t>
      </w:r>
    </w:p>
    <w:p w14:paraId="76819A27" w14:textId="77777777" w:rsidR="00C0201B" w:rsidRPr="007177F9" w:rsidRDefault="00C0201B" w:rsidP="00C0201B">
      <w:pPr>
        <w:pStyle w:val="NormalWeb"/>
        <w:shd w:val="clear" w:color="auto" w:fill="FFFFFF"/>
        <w:spacing w:before="144" w:beforeAutospacing="0" w:after="288" w:afterAutospacing="0"/>
        <w:ind w:firstLine="720"/>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xml:space="preserve">. at 1163 ("We must be flexible in applying a fair use analysis; it is not to be simplified with </w:t>
      </w:r>
      <w:r w:rsidRPr="007177F9">
        <w:lastRenderedPageBreak/>
        <w:t xml:space="preserve">bright-line rules, for the statute, like the doctrine it recognizes, calls for case-by-case analysis </w:t>
      </w:r>
      <w:proofErr w:type="gramStart"/>
      <w:r w:rsidRPr="007177F9">
        <w:t>. . . .</w:t>
      </w:r>
      <w:proofErr w:type="gramEnd"/>
      <w:r w:rsidRPr="007177F9">
        <w:t xml:space="preserve"> ") (citation omitted)</w:t>
      </w:r>
      <w:r w:rsidRPr="007177F9">
        <w:rPr>
          <w:rStyle w:val="Emphasis"/>
        </w:rPr>
        <w:t>.</w:t>
      </w:r>
    </w:p>
    <w:p w14:paraId="6503B085" w14:textId="77777777" w:rsidR="00C0201B" w:rsidRPr="007177F9" w:rsidRDefault="00C0201B" w:rsidP="00C0201B">
      <w:pPr>
        <w:pStyle w:val="NormalWeb"/>
        <w:shd w:val="clear" w:color="auto" w:fill="FFFFFF"/>
        <w:spacing w:before="144" w:beforeAutospacing="0" w:after="288" w:afterAutospacing="0"/>
        <w:ind w:firstLine="720"/>
      </w:pPr>
      <w:r w:rsidRPr="007177F9">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5997BCF3" w14:textId="7F17DDF8" w:rsidR="00C0201B" w:rsidRPr="007177F9" w:rsidRDefault="00C0201B" w:rsidP="00C0201B">
      <w:pPr>
        <w:pStyle w:val="NormalWeb"/>
        <w:shd w:val="clear" w:color="auto" w:fill="FFFFFF"/>
        <w:spacing w:before="144" w:beforeAutospacing="0" w:after="288" w:afterAutospacing="0"/>
        <w:jc w:val="right"/>
      </w:pPr>
      <w:r w:rsidRPr="007177F9">
        <w:rPr>
          <w:rStyle w:val="Emphasis"/>
        </w:rPr>
        <w:t xml:space="preserve">Revised </w:t>
      </w:r>
      <w:r>
        <w:rPr>
          <w:rStyle w:val="Emphasis"/>
        </w:rPr>
        <w:t>December</w:t>
      </w:r>
      <w:r w:rsidRPr="007177F9">
        <w:rPr>
          <w:rStyle w:val="Emphasis"/>
        </w:rPr>
        <w:t xml:space="preserve"> 20</w:t>
      </w:r>
      <w:r>
        <w:rPr>
          <w:rStyle w:val="Emphasis"/>
        </w:rPr>
        <w:t>21</w:t>
      </w:r>
    </w:p>
    <w:p w14:paraId="2D389FED" w14:textId="77777777" w:rsidR="00C0201B" w:rsidRDefault="00C0201B" w:rsidP="00C0201B"/>
    <w:p w14:paraId="679EC779"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1B"/>
    <w:rsid w:val="00887257"/>
    <w:rsid w:val="00C0201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9DFF"/>
  <w15:chartTrackingRefBased/>
  <w15:docId w15:val="{42C22E92-936F-4196-AB4F-F2D1BA64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01B"/>
    <w:rPr>
      <w:b/>
      <w:bCs/>
    </w:rPr>
  </w:style>
  <w:style w:type="character" w:styleId="Emphasis">
    <w:name w:val="Emphasis"/>
    <w:basedOn w:val="DefaultParagraphFont"/>
    <w:uiPriority w:val="20"/>
    <w:qFormat/>
    <w:rsid w:val="00C02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2022-01-07T22:11:00Z</dcterms:created>
  <dcterms:modified xsi:type="dcterms:W3CDTF">2022-01-07T22:12:00Z</dcterms:modified>
</cp:coreProperties>
</file>