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79B84" w14:textId="77777777" w:rsidR="00BB3DDE" w:rsidRPr="00491737" w:rsidRDefault="00BB3DDE" w:rsidP="00BB3DDE">
      <w:pPr>
        <w:widowControl w:val="0"/>
        <w:autoSpaceDE w:val="0"/>
        <w:autoSpaceDN w:val="0"/>
        <w:adjustRightInd w:val="0"/>
        <w:spacing w:after="0" w:line="240" w:lineRule="auto"/>
        <w:jc w:val="center"/>
        <w:rPr>
          <w:rFonts w:cs="Times New Roman"/>
          <w:b/>
          <w:bCs/>
          <w:kern w:val="0"/>
          <w:sz w:val="24"/>
          <w:szCs w:val="24"/>
        </w:rPr>
      </w:pPr>
      <w:r w:rsidRPr="00491737">
        <w:rPr>
          <w:rFonts w:cs="Times New Roman"/>
          <w:b/>
          <w:bCs/>
          <w:kern w:val="0"/>
          <w:sz w:val="24"/>
          <w:szCs w:val="24"/>
        </w:rPr>
        <w:t>17.35 Copyright—Damages—Statutory Damages</w:t>
      </w:r>
    </w:p>
    <w:p w14:paraId="6315D644" w14:textId="77777777" w:rsidR="00BB3DDE" w:rsidRPr="00491737" w:rsidRDefault="00BB3DDE" w:rsidP="00BB3DDE">
      <w:pPr>
        <w:widowControl w:val="0"/>
        <w:autoSpaceDE w:val="0"/>
        <w:autoSpaceDN w:val="0"/>
        <w:adjustRightInd w:val="0"/>
        <w:spacing w:after="0" w:line="240" w:lineRule="auto"/>
        <w:jc w:val="center"/>
        <w:rPr>
          <w:rFonts w:cs="Times New Roman"/>
          <w:b/>
          <w:bCs/>
          <w:kern w:val="0"/>
          <w:sz w:val="24"/>
          <w:szCs w:val="24"/>
        </w:rPr>
      </w:pPr>
      <w:r w:rsidRPr="00491737">
        <w:rPr>
          <w:rFonts w:cs="Times New Roman"/>
          <w:b/>
          <w:bCs/>
          <w:kern w:val="0"/>
          <w:sz w:val="24"/>
          <w:szCs w:val="24"/>
        </w:rPr>
        <w:t>(17 U.S.C. § 504(c))</w:t>
      </w:r>
    </w:p>
    <w:p w14:paraId="57C9DB33" w14:textId="77777777" w:rsidR="00BB3DDE" w:rsidRPr="00491737" w:rsidRDefault="00BB3DDE" w:rsidP="00BB3DDE">
      <w:pPr>
        <w:widowControl w:val="0"/>
        <w:autoSpaceDE w:val="0"/>
        <w:autoSpaceDN w:val="0"/>
        <w:adjustRightInd w:val="0"/>
        <w:spacing w:after="0" w:line="240" w:lineRule="auto"/>
        <w:jc w:val="center"/>
        <w:rPr>
          <w:rFonts w:cs="Times New Roman"/>
          <w:b/>
          <w:bCs/>
          <w:kern w:val="0"/>
          <w:sz w:val="24"/>
          <w:szCs w:val="24"/>
        </w:rPr>
      </w:pPr>
    </w:p>
    <w:p w14:paraId="6A40A16A" w14:textId="74344FB1" w:rsidR="00196B40" w:rsidRPr="00003CBE" w:rsidRDefault="00196B40" w:rsidP="00196B40">
      <w:pPr>
        <w:widowControl w:val="0"/>
        <w:autoSpaceDE w:val="0"/>
        <w:autoSpaceDN w:val="0"/>
        <w:spacing w:after="0" w:line="240" w:lineRule="auto"/>
        <w:ind w:firstLine="718"/>
        <w:rPr>
          <w:rFonts w:eastAsia="Times New Roman" w:cs="Times New Roman"/>
          <w:kern w:val="0"/>
          <w:sz w:val="24"/>
          <w:szCs w:val="24"/>
        </w:rPr>
      </w:pPr>
      <w:r w:rsidRPr="00003CBE">
        <w:rPr>
          <w:rFonts w:eastAsia="Times New Roman" w:cs="Times New Roman"/>
          <w:w w:val="105"/>
          <w:kern w:val="0"/>
          <w:sz w:val="24"/>
          <w:szCs w:val="24"/>
        </w:rPr>
        <w:t>The</w:t>
      </w:r>
      <w:r w:rsidRPr="00003CBE">
        <w:rPr>
          <w:rFonts w:eastAsia="Times New Roman" w:cs="Times New Roman"/>
          <w:spacing w:val="-5"/>
          <w:w w:val="105"/>
          <w:kern w:val="0"/>
          <w:sz w:val="24"/>
          <w:szCs w:val="24"/>
        </w:rPr>
        <w:t xml:space="preserve"> plaintiff</w:t>
      </w:r>
      <w:r w:rsidRPr="00003CBE">
        <w:rPr>
          <w:rFonts w:eastAsia="Times New Roman" w:cs="Times New Roman"/>
          <w:spacing w:val="-4"/>
          <w:w w:val="105"/>
          <w:kern w:val="0"/>
          <w:sz w:val="24"/>
          <w:szCs w:val="24"/>
        </w:rPr>
        <w:t xml:space="preserve"> </w:t>
      </w:r>
      <w:r w:rsidRPr="00003CBE">
        <w:rPr>
          <w:rFonts w:eastAsia="Times New Roman" w:cs="Times New Roman"/>
          <w:w w:val="105"/>
          <w:kern w:val="0"/>
          <w:sz w:val="24"/>
          <w:szCs w:val="24"/>
        </w:rPr>
        <w:t>is entitled to [statutory] damages for each work infringed. In determining [statutory] damages, you may consider the following factors:</w:t>
      </w:r>
    </w:p>
    <w:p w14:paraId="4C7D5C30" w14:textId="77777777" w:rsidR="00196B40" w:rsidRPr="00003CBE" w:rsidRDefault="00196B40" w:rsidP="00196B40">
      <w:pPr>
        <w:widowControl w:val="0"/>
        <w:autoSpaceDE w:val="0"/>
        <w:autoSpaceDN w:val="0"/>
        <w:spacing w:after="0" w:line="240" w:lineRule="auto"/>
        <w:rPr>
          <w:rFonts w:eastAsia="Times New Roman" w:cs="Times New Roman"/>
          <w:kern w:val="0"/>
          <w:sz w:val="24"/>
          <w:szCs w:val="24"/>
        </w:rPr>
      </w:pPr>
    </w:p>
    <w:p w14:paraId="004680DF" w14:textId="77777777" w:rsidR="00196B40" w:rsidRPr="00003CBE" w:rsidRDefault="00196B40" w:rsidP="00196B40">
      <w:pPr>
        <w:widowControl w:val="0"/>
        <w:numPr>
          <w:ilvl w:val="0"/>
          <w:numId w:val="26"/>
        </w:numPr>
        <w:tabs>
          <w:tab w:val="left" w:pos="1558"/>
        </w:tabs>
        <w:autoSpaceDE w:val="0"/>
        <w:autoSpaceDN w:val="0"/>
        <w:spacing w:after="0" w:line="240" w:lineRule="auto"/>
        <w:ind w:right="1675"/>
        <w:rPr>
          <w:rFonts w:cs="Times New Roman"/>
          <w:sz w:val="24"/>
          <w:szCs w:val="24"/>
        </w:rPr>
      </w:pPr>
      <w:r w:rsidRPr="00003CBE">
        <w:rPr>
          <w:rFonts w:cs="Times New Roman"/>
          <w:sz w:val="24"/>
          <w:szCs w:val="24"/>
        </w:rPr>
        <w:t>the</w:t>
      </w:r>
      <w:r w:rsidRPr="00003CBE">
        <w:rPr>
          <w:rFonts w:cs="Times New Roman"/>
          <w:spacing w:val="-4"/>
          <w:sz w:val="24"/>
          <w:szCs w:val="24"/>
        </w:rPr>
        <w:t xml:space="preserve"> </w:t>
      </w:r>
      <w:r w:rsidRPr="00003CBE">
        <w:rPr>
          <w:rFonts w:cs="Times New Roman"/>
          <w:sz w:val="24"/>
          <w:szCs w:val="24"/>
        </w:rPr>
        <w:t>revenue</w:t>
      </w:r>
      <w:r w:rsidRPr="00003CBE">
        <w:rPr>
          <w:rFonts w:cs="Times New Roman"/>
          <w:spacing w:val="-4"/>
          <w:sz w:val="24"/>
          <w:szCs w:val="24"/>
        </w:rPr>
        <w:t xml:space="preserve"> </w:t>
      </w:r>
      <w:r w:rsidRPr="00003CBE">
        <w:rPr>
          <w:rFonts w:cs="Times New Roman"/>
          <w:sz w:val="24"/>
          <w:szCs w:val="24"/>
        </w:rPr>
        <w:t>lost</w:t>
      </w:r>
      <w:r w:rsidRPr="00003CBE">
        <w:rPr>
          <w:rFonts w:cs="Times New Roman"/>
          <w:spacing w:val="-4"/>
          <w:sz w:val="24"/>
          <w:szCs w:val="24"/>
        </w:rPr>
        <w:t xml:space="preserve"> </w:t>
      </w:r>
      <w:r w:rsidRPr="00003CBE">
        <w:rPr>
          <w:rFonts w:cs="Times New Roman"/>
          <w:sz w:val="24"/>
          <w:szCs w:val="24"/>
        </w:rPr>
        <w:t>by</w:t>
      </w:r>
      <w:r w:rsidRPr="00003CBE">
        <w:rPr>
          <w:rFonts w:cs="Times New Roman"/>
          <w:spacing w:val="-4"/>
          <w:sz w:val="24"/>
          <w:szCs w:val="24"/>
        </w:rPr>
        <w:t xml:space="preserve"> </w:t>
      </w:r>
      <w:r w:rsidRPr="00003CBE">
        <w:rPr>
          <w:rFonts w:cs="Times New Roman"/>
          <w:sz w:val="24"/>
          <w:szCs w:val="24"/>
        </w:rPr>
        <w:t>the</w:t>
      </w:r>
      <w:r w:rsidRPr="00003CBE">
        <w:rPr>
          <w:rFonts w:cs="Times New Roman"/>
          <w:spacing w:val="-4"/>
          <w:sz w:val="24"/>
          <w:szCs w:val="24"/>
        </w:rPr>
        <w:t xml:space="preserve"> </w:t>
      </w:r>
      <w:r w:rsidRPr="00003CBE">
        <w:rPr>
          <w:rFonts w:cs="Times New Roman"/>
          <w:sz w:val="24"/>
          <w:szCs w:val="24"/>
        </w:rPr>
        <w:t>copyright</w:t>
      </w:r>
      <w:r w:rsidRPr="00003CBE">
        <w:rPr>
          <w:rFonts w:cs="Times New Roman"/>
          <w:spacing w:val="-4"/>
          <w:sz w:val="24"/>
          <w:szCs w:val="24"/>
        </w:rPr>
        <w:t xml:space="preserve"> </w:t>
      </w:r>
      <w:r w:rsidRPr="00003CBE">
        <w:rPr>
          <w:rFonts w:cs="Times New Roman"/>
          <w:sz w:val="24"/>
          <w:szCs w:val="24"/>
        </w:rPr>
        <w:t>holder</w:t>
      </w:r>
      <w:r w:rsidRPr="00003CBE">
        <w:rPr>
          <w:rFonts w:cs="Times New Roman"/>
          <w:spacing w:val="-4"/>
          <w:sz w:val="24"/>
          <w:szCs w:val="24"/>
        </w:rPr>
        <w:t xml:space="preserve"> </w:t>
      </w:r>
      <w:r w:rsidRPr="00003CBE">
        <w:rPr>
          <w:rFonts w:cs="Times New Roman"/>
          <w:sz w:val="24"/>
          <w:szCs w:val="24"/>
        </w:rPr>
        <w:t>as</w:t>
      </w:r>
      <w:r w:rsidRPr="00003CBE">
        <w:rPr>
          <w:rFonts w:cs="Times New Roman"/>
          <w:spacing w:val="-4"/>
          <w:sz w:val="24"/>
          <w:szCs w:val="24"/>
        </w:rPr>
        <w:t xml:space="preserve"> </w:t>
      </w:r>
      <w:r w:rsidRPr="00003CBE">
        <w:rPr>
          <w:rFonts w:cs="Times New Roman"/>
          <w:sz w:val="24"/>
          <w:szCs w:val="24"/>
        </w:rPr>
        <w:t>a</w:t>
      </w:r>
      <w:r w:rsidRPr="00003CBE">
        <w:rPr>
          <w:rFonts w:cs="Times New Roman"/>
          <w:spacing w:val="-4"/>
          <w:sz w:val="24"/>
          <w:szCs w:val="24"/>
        </w:rPr>
        <w:t xml:space="preserve"> </w:t>
      </w:r>
      <w:r w:rsidRPr="00003CBE">
        <w:rPr>
          <w:rFonts w:cs="Times New Roman"/>
          <w:sz w:val="24"/>
          <w:szCs w:val="24"/>
        </w:rPr>
        <w:t>result</w:t>
      </w:r>
      <w:r w:rsidRPr="00003CBE">
        <w:rPr>
          <w:rFonts w:cs="Times New Roman"/>
          <w:spacing w:val="-4"/>
          <w:sz w:val="24"/>
          <w:szCs w:val="24"/>
        </w:rPr>
        <w:t xml:space="preserve"> </w:t>
      </w:r>
      <w:r w:rsidRPr="00003CBE">
        <w:rPr>
          <w:rFonts w:cs="Times New Roman"/>
          <w:sz w:val="24"/>
          <w:szCs w:val="24"/>
        </w:rPr>
        <w:t>of</w:t>
      </w:r>
      <w:r w:rsidRPr="00003CBE">
        <w:rPr>
          <w:rFonts w:cs="Times New Roman"/>
          <w:spacing w:val="-4"/>
          <w:sz w:val="24"/>
          <w:szCs w:val="24"/>
        </w:rPr>
        <w:t xml:space="preserve"> </w:t>
      </w:r>
      <w:r w:rsidRPr="00003CBE">
        <w:rPr>
          <w:rFonts w:cs="Times New Roman"/>
          <w:sz w:val="24"/>
          <w:szCs w:val="24"/>
        </w:rPr>
        <w:t xml:space="preserve">the </w:t>
      </w:r>
      <w:proofErr w:type="gramStart"/>
      <w:r w:rsidRPr="00003CBE">
        <w:rPr>
          <w:rFonts w:cs="Times New Roman"/>
          <w:spacing w:val="-2"/>
          <w:sz w:val="24"/>
          <w:szCs w:val="24"/>
        </w:rPr>
        <w:t>infringement;</w:t>
      </w:r>
      <w:proofErr w:type="gramEnd"/>
    </w:p>
    <w:p w14:paraId="2BCA9FEA" w14:textId="77777777" w:rsidR="00196B40" w:rsidRPr="00003CBE" w:rsidRDefault="00196B40" w:rsidP="00196B40">
      <w:pPr>
        <w:widowControl w:val="0"/>
        <w:autoSpaceDE w:val="0"/>
        <w:autoSpaceDN w:val="0"/>
        <w:spacing w:after="0" w:line="240" w:lineRule="auto"/>
        <w:rPr>
          <w:rFonts w:eastAsia="Times New Roman" w:cs="Times New Roman"/>
          <w:kern w:val="0"/>
          <w:sz w:val="24"/>
          <w:szCs w:val="24"/>
        </w:rPr>
      </w:pPr>
    </w:p>
    <w:p w14:paraId="176590A1" w14:textId="77777777" w:rsidR="00196B40" w:rsidRPr="00003CBE" w:rsidRDefault="00196B40" w:rsidP="00196B40">
      <w:pPr>
        <w:widowControl w:val="0"/>
        <w:numPr>
          <w:ilvl w:val="0"/>
          <w:numId w:val="26"/>
        </w:numPr>
        <w:tabs>
          <w:tab w:val="left" w:pos="1558"/>
        </w:tabs>
        <w:autoSpaceDE w:val="0"/>
        <w:autoSpaceDN w:val="0"/>
        <w:spacing w:after="0" w:line="240" w:lineRule="auto"/>
        <w:rPr>
          <w:rFonts w:cs="Times New Roman"/>
          <w:sz w:val="24"/>
          <w:szCs w:val="24"/>
        </w:rPr>
      </w:pPr>
      <w:r w:rsidRPr="00003CBE">
        <w:rPr>
          <w:rFonts w:cs="Times New Roman"/>
          <w:sz w:val="24"/>
          <w:szCs w:val="24"/>
        </w:rPr>
        <w:t>the</w:t>
      </w:r>
      <w:r w:rsidRPr="00003CBE">
        <w:rPr>
          <w:rFonts w:cs="Times New Roman"/>
          <w:spacing w:val="-8"/>
          <w:sz w:val="24"/>
          <w:szCs w:val="24"/>
        </w:rPr>
        <w:t xml:space="preserve"> </w:t>
      </w:r>
      <w:r w:rsidRPr="00003CBE">
        <w:rPr>
          <w:rFonts w:cs="Times New Roman"/>
          <w:sz w:val="24"/>
          <w:szCs w:val="24"/>
        </w:rPr>
        <w:t>profits</w:t>
      </w:r>
      <w:r w:rsidRPr="00003CBE">
        <w:rPr>
          <w:rFonts w:cs="Times New Roman"/>
          <w:spacing w:val="-6"/>
          <w:sz w:val="24"/>
          <w:szCs w:val="24"/>
        </w:rPr>
        <w:t xml:space="preserve"> </w:t>
      </w:r>
      <w:r w:rsidRPr="00003CBE">
        <w:rPr>
          <w:rFonts w:cs="Times New Roman"/>
          <w:sz w:val="24"/>
          <w:szCs w:val="24"/>
        </w:rPr>
        <w:t>earned</w:t>
      </w:r>
      <w:r w:rsidRPr="00003CBE">
        <w:rPr>
          <w:rFonts w:cs="Times New Roman"/>
          <w:spacing w:val="-5"/>
          <w:sz w:val="24"/>
          <w:szCs w:val="24"/>
        </w:rPr>
        <w:t xml:space="preserve"> </w:t>
      </w:r>
      <w:r w:rsidRPr="00003CBE">
        <w:rPr>
          <w:rFonts w:cs="Times New Roman"/>
          <w:sz w:val="24"/>
          <w:szCs w:val="24"/>
        </w:rPr>
        <w:t>by</w:t>
      </w:r>
      <w:r w:rsidRPr="00003CBE">
        <w:rPr>
          <w:rFonts w:cs="Times New Roman"/>
          <w:spacing w:val="-6"/>
          <w:sz w:val="24"/>
          <w:szCs w:val="24"/>
        </w:rPr>
        <w:t xml:space="preserve"> </w:t>
      </w:r>
      <w:r w:rsidRPr="00003CBE">
        <w:rPr>
          <w:rFonts w:cs="Times New Roman"/>
          <w:sz w:val="24"/>
          <w:szCs w:val="24"/>
        </w:rPr>
        <w:t>the</w:t>
      </w:r>
      <w:r w:rsidRPr="00003CBE">
        <w:rPr>
          <w:rFonts w:cs="Times New Roman"/>
          <w:spacing w:val="-6"/>
          <w:sz w:val="24"/>
          <w:szCs w:val="24"/>
        </w:rPr>
        <w:t xml:space="preserve"> </w:t>
      </w:r>
      <w:r w:rsidRPr="00003CBE">
        <w:rPr>
          <w:rFonts w:cs="Times New Roman"/>
          <w:sz w:val="24"/>
          <w:szCs w:val="24"/>
        </w:rPr>
        <w:t>defendant</w:t>
      </w:r>
      <w:r w:rsidRPr="00003CBE">
        <w:rPr>
          <w:rFonts w:cs="Times New Roman"/>
          <w:spacing w:val="-4"/>
          <w:sz w:val="24"/>
          <w:szCs w:val="24"/>
        </w:rPr>
        <w:t xml:space="preserve"> </w:t>
      </w:r>
      <w:r w:rsidRPr="00003CBE">
        <w:rPr>
          <w:rFonts w:cs="Times New Roman"/>
          <w:sz w:val="24"/>
          <w:szCs w:val="24"/>
        </w:rPr>
        <w:t>as</w:t>
      </w:r>
      <w:r w:rsidRPr="00003CBE">
        <w:rPr>
          <w:rFonts w:cs="Times New Roman"/>
          <w:spacing w:val="-6"/>
          <w:sz w:val="24"/>
          <w:szCs w:val="24"/>
        </w:rPr>
        <w:t xml:space="preserve"> </w:t>
      </w:r>
      <w:r w:rsidRPr="00003CBE">
        <w:rPr>
          <w:rFonts w:cs="Times New Roman"/>
          <w:sz w:val="24"/>
          <w:szCs w:val="24"/>
        </w:rPr>
        <w:t>a</w:t>
      </w:r>
      <w:r w:rsidRPr="00003CBE">
        <w:rPr>
          <w:rFonts w:cs="Times New Roman"/>
          <w:spacing w:val="-5"/>
          <w:sz w:val="24"/>
          <w:szCs w:val="24"/>
        </w:rPr>
        <w:t xml:space="preserve"> </w:t>
      </w:r>
      <w:r w:rsidRPr="00003CBE">
        <w:rPr>
          <w:rFonts w:cs="Times New Roman"/>
          <w:sz w:val="24"/>
          <w:szCs w:val="24"/>
        </w:rPr>
        <w:t>result</w:t>
      </w:r>
      <w:r w:rsidRPr="00003CBE">
        <w:rPr>
          <w:rFonts w:cs="Times New Roman"/>
          <w:spacing w:val="-4"/>
          <w:sz w:val="24"/>
          <w:szCs w:val="24"/>
        </w:rPr>
        <w:t xml:space="preserve"> </w:t>
      </w:r>
      <w:r w:rsidRPr="00003CBE">
        <w:rPr>
          <w:rFonts w:cs="Times New Roman"/>
          <w:sz w:val="24"/>
          <w:szCs w:val="24"/>
        </w:rPr>
        <w:t>of</w:t>
      </w:r>
      <w:r w:rsidRPr="00003CBE">
        <w:rPr>
          <w:rFonts w:cs="Times New Roman"/>
          <w:spacing w:val="-6"/>
          <w:sz w:val="24"/>
          <w:szCs w:val="24"/>
        </w:rPr>
        <w:t xml:space="preserve"> </w:t>
      </w:r>
      <w:r w:rsidRPr="00003CBE">
        <w:rPr>
          <w:rFonts w:cs="Times New Roman"/>
          <w:sz w:val="24"/>
          <w:szCs w:val="24"/>
        </w:rPr>
        <w:t>the</w:t>
      </w:r>
      <w:r w:rsidRPr="00003CBE">
        <w:rPr>
          <w:rFonts w:cs="Times New Roman"/>
          <w:spacing w:val="-4"/>
          <w:sz w:val="24"/>
          <w:szCs w:val="24"/>
        </w:rPr>
        <w:t xml:space="preserve"> </w:t>
      </w:r>
      <w:proofErr w:type="gramStart"/>
      <w:r w:rsidRPr="00003CBE">
        <w:rPr>
          <w:rFonts w:cs="Times New Roman"/>
          <w:spacing w:val="-2"/>
          <w:sz w:val="24"/>
          <w:szCs w:val="24"/>
        </w:rPr>
        <w:t>infringement;</w:t>
      </w:r>
      <w:proofErr w:type="gramEnd"/>
    </w:p>
    <w:p w14:paraId="2E6A3054" w14:textId="77777777" w:rsidR="00196B40" w:rsidRPr="00003CBE" w:rsidRDefault="00196B40" w:rsidP="00196B40">
      <w:pPr>
        <w:widowControl w:val="0"/>
        <w:autoSpaceDE w:val="0"/>
        <w:autoSpaceDN w:val="0"/>
        <w:spacing w:after="0" w:line="240" w:lineRule="auto"/>
        <w:rPr>
          <w:rFonts w:eastAsia="Times New Roman" w:cs="Times New Roman"/>
          <w:kern w:val="0"/>
          <w:sz w:val="24"/>
          <w:szCs w:val="24"/>
        </w:rPr>
      </w:pPr>
    </w:p>
    <w:p w14:paraId="3ACCD710" w14:textId="77777777" w:rsidR="00196B40" w:rsidRPr="00003CBE" w:rsidRDefault="00196B40" w:rsidP="00196B40">
      <w:pPr>
        <w:widowControl w:val="0"/>
        <w:numPr>
          <w:ilvl w:val="0"/>
          <w:numId w:val="26"/>
        </w:numPr>
        <w:tabs>
          <w:tab w:val="left" w:pos="1559"/>
        </w:tabs>
        <w:autoSpaceDE w:val="0"/>
        <w:autoSpaceDN w:val="0"/>
        <w:spacing w:after="0" w:line="240" w:lineRule="auto"/>
        <w:ind w:left="1559" w:hanging="719"/>
        <w:rPr>
          <w:rFonts w:cs="Times New Roman"/>
          <w:sz w:val="24"/>
          <w:szCs w:val="24"/>
        </w:rPr>
      </w:pPr>
      <w:r w:rsidRPr="00003CBE">
        <w:rPr>
          <w:rFonts w:cs="Times New Roman"/>
          <w:sz w:val="24"/>
          <w:szCs w:val="24"/>
        </w:rPr>
        <w:t>the</w:t>
      </w:r>
      <w:r w:rsidRPr="00003CBE">
        <w:rPr>
          <w:rFonts w:cs="Times New Roman"/>
          <w:spacing w:val="-6"/>
          <w:sz w:val="24"/>
          <w:szCs w:val="24"/>
        </w:rPr>
        <w:t xml:space="preserve"> </w:t>
      </w:r>
      <w:r w:rsidRPr="00003CBE">
        <w:rPr>
          <w:rFonts w:cs="Times New Roman"/>
          <w:sz w:val="24"/>
          <w:szCs w:val="24"/>
        </w:rPr>
        <w:t>need</w:t>
      </w:r>
      <w:r w:rsidRPr="00003CBE">
        <w:rPr>
          <w:rFonts w:cs="Times New Roman"/>
          <w:spacing w:val="-6"/>
          <w:sz w:val="24"/>
          <w:szCs w:val="24"/>
        </w:rPr>
        <w:t xml:space="preserve"> </w:t>
      </w:r>
      <w:r w:rsidRPr="00003CBE">
        <w:rPr>
          <w:rFonts w:cs="Times New Roman"/>
          <w:sz w:val="24"/>
          <w:szCs w:val="24"/>
        </w:rPr>
        <w:t>to</w:t>
      </w:r>
      <w:r w:rsidRPr="00003CBE">
        <w:rPr>
          <w:rFonts w:cs="Times New Roman"/>
          <w:spacing w:val="-5"/>
          <w:sz w:val="24"/>
          <w:szCs w:val="24"/>
        </w:rPr>
        <w:t xml:space="preserve"> </w:t>
      </w:r>
      <w:r w:rsidRPr="00003CBE">
        <w:rPr>
          <w:rFonts w:cs="Times New Roman"/>
          <w:sz w:val="24"/>
          <w:szCs w:val="24"/>
        </w:rPr>
        <w:t>deter</w:t>
      </w:r>
      <w:r w:rsidRPr="00003CBE">
        <w:rPr>
          <w:rFonts w:cs="Times New Roman"/>
          <w:spacing w:val="-6"/>
          <w:sz w:val="24"/>
          <w:szCs w:val="24"/>
        </w:rPr>
        <w:t xml:space="preserve"> </w:t>
      </w:r>
      <w:r w:rsidRPr="00003CBE">
        <w:rPr>
          <w:rFonts w:cs="Times New Roman"/>
          <w:sz w:val="24"/>
          <w:szCs w:val="24"/>
        </w:rPr>
        <w:t>future</w:t>
      </w:r>
      <w:r w:rsidRPr="00003CBE">
        <w:rPr>
          <w:rFonts w:cs="Times New Roman"/>
          <w:spacing w:val="-6"/>
          <w:sz w:val="24"/>
          <w:szCs w:val="24"/>
        </w:rPr>
        <w:t xml:space="preserve"> </w:t>
      </w:r>
      <w:proofErr w:type="gramStart"/>
      <w:r w:rsidRPr="00003CBE">
        <w:rPr>
          <w:rFonts w:cs="Times New Roman"/>
          <w:spacing w:val="-2"/>
          <w:sz w:val="24"/>
          <w:szCs w:val="24"/>
        </w:rPr>
        <w:t>infringement;</w:t>
      </w:r>
      <w:proofErr w:type="gramEnd"/>
    </w:p>
    <w:p w14:paraId="5F6364C4" w14:textId="77777777" w:rsidR="00196B40" w:rsidRPr="00003CBE" w:rsidRDefault="00196B40" w:rsidP="00196B40">
      <w:pPr>
        <w:widowControl w:val="0"/>
        <w:autoSpaceDE w:val="0"/>
        <w:autoSpaceDN w:val="0"/>
        <w:spacing w:after="0" w:line="240" w:lineRule="auto"/>
        <w:rPr>
          <w:rFonts w:eastAsia="Times New Roman" w:cs="Times New Roman"/>
          <w:kern w:val="0"/>
          <w:sz w:val="24"/>
          <w:szCs w:val="24"/>
        </w:rPr>
      </w:pPr>
    </w:p>
    <w:p w14:paraId="031D98E3" w14:textId="77777777" w:rsidR="00196B40" w:rsidRPr="00003CBE" w:rsidRDefault="00196B40" w:rsidP="00196B40">
      <w:pPr>
        <w:widowControl w:val="0"/>
        <w:numPr>
          <w:ilvl w:val="0"/>
          <w:numId w:val="26"/>
        </w:numPr>
        <w:tabs>
          <w:tab w:val="left" w:pos="1560"/>
        </w:tabs>
        <w:autoSpaceDE w:val="0"/>
        <w:autoSpaceDN w:val="0"/>
        <w:spacing w:after="0" w:line="240" w:lineRule="auto"/>
        <w:ind w:left="1560"/>
        <w:rPr>
          <w:rFonts w:cs="Times New Roman"/>
          <w:sz w:val="24"/>
          <w:szCs w:val="24"/>
        </w:rPr>
      </w:pPr>
      <w:r w:rsidRPr="00003CBE">
        <w:rPr>
          <w:rFonts w:cs="Times New Roman"/>
          <w:sz w:val="24"/>
          <w:szCs w:val="24"/>
        </w:rPr>
        <w:t>the</w:t>
      </w:r>
      <w:r w:rsidRPr="00003CBE">
        <w:rPr>
          <w:rFonts w:cs="Times New Roman"/>
          <w:spacing w:val="-6"/>
          <w:sz w:val="24"/>
          <w:szCs w:val="24"/>
        </w:rPr>
        <w:t xml:space="preserve"> </w:t>
      </w:r>
      <w:r w:rsidRPr="00003CBE">
        <w:rPr>
          <w:rFonts w:cs="Times New Roman"/>
          <w:sz w:val="24"/>
          <w:szCs w:val="24"/>
        </w:rPr>
        <w:t>need</w:t>
      </w:r>
      <w:r w:rsidRPr="00003CBE">
        <w:rPr>
          <w:rFonts w:cs="Times New Roman"/>
          <w:spacing w:val="-6"/>
          <w:sz w:val="24"/>
          <w:szCs w:val="24"/>
        </w:rPr>
        <w:t xml:space="preserve"> </w:t>
      </w:r>
      <w:r w:rsidRPr="00003CBE">
        <w:rPr>
          <w:rFonts w:cs="Times New Roman"/>
          <w:sz w:val="24"/>
          <w:szCs w:val="24"/>
        </w:rPr>
        <w:t>to</w:t>
      </w:r>
      <w:r w:rsidRPr="00003CBE">
        <w:rPr>
          <w:rFonts w:cs="Times New Roman"/>
          <w:spacing w:val="-6"/>
          <w:sz w:val="24"/>
          <w:szCs w:val="24"/>
        </w:rPr>
        <w:t xml:space="preserve"> </w:t>
      </w:r>
      <w:r w:rsidRPr="00003CBE">
        <w:rPr>
          <w:rFonts w:cs="Times New Roman"/>
          <w:sz w:val="24"/>
          <w:szCs w:val="24"/>
        </w:rPr>
        <w:t>penalize</w:t>
      </w:r>
      <w:r w:rsidRPr="00003CBE">
        <w:rPr>
          <w:rFonts w:cs="Times New Roman"/>
          <w:spacing w:val="-5"/>
          <w:sz w:val="24"/>
          <w:szCs w:val="24"/>
        </w:rPr>
        <w:t xml:space="preserve"> </w:t>
      </w:r>
      <w:r w:rsidRPr="00003CBE">
        <w:rPr>
          <w:rFonts w:cs="Times New Roman"/>
          <w:sz w:val="24"/>
          <w:szCs w:val="24"/>
        </w:rPr>
        <w:t>the</w:t>
      </w:r>
      <w:r w:rsidRPr="00003CBE">
        <w:rPr>
          <w:rFonts w:cs="Times New Roman"/>
          <w:spacing w:val="-6"/>
          <w:sz w:val="24"/>
          <w:szCs w:val="24"/>
        </w:rPr>
        <w:t xml:space="preserve"> </w:t>
      </w:r>
      <w:proofErr w:type="gramStart"/>
      <w:r w:rsidRPr="00003CBE">
        <w:rPr>
          <w:rFonts w:cs="Times New Roman"/>
          <w:spacing w:val="-2"/>
          <w:sz w:val="24"/>
          <w:szCs w:val="24"/>
        </w:rPr>
        <w:t>infringer;</w:t>
      </w:r>
      <w:proofErr w:type="gramEnd"/>
    </w:p>
    <w:p w14:paraId="217EDC3D" w14:textId="77777777" w:rsidR="00196B40" w:rsidRPr="00003CBE" w:rsidRDefault="00196B40" w:rsidP="00196B40">
      <w:pPr>
        <w:widowControl w:val="0"/>
        <w:autoSpaceDE w:val="0"/>
        <w:autoSpaceDN w:val="0"/>
        <w:spacing w:after="0" w:line="240" w:lineRule="auto"/>
        <w:rPr>
          <w:rFonts w:eastAsia="Times New Roman" w:cs="Times New Roman"/>
          <w:kern w:val="0"/>
          <w:sz w:val="24"/>
          <w:szCs w:val="24"/>
        </w:rPr>
      </w:pPr>
    </w:p>
    <w:p w14:paraId="1AD3C43E" w14:textId="77777777" w:rsidR="00196B40" w:rsidRPr="00003CBE" w:rsidRDefault="00196B40" w:rsidP="00196B40">
      <w:pPr>
        <w:widowControl w:val="0"/>
        <w:numPr>
          <w:ilvl w:val="0"/>
          <w:numId w:val="26"/>
        </w:numPr>
        <w:tabs>
          <w:tab w:val="left" w:pos="1559"/>
        </w:tabs>
        <w:autoSpaceDE w:val="0"/>
        <w:autoSpaceDN w:val="0"/>
        <w:spacing w:after="0" w:line="240" w:lineRule="auto"/>
        <w:ind w:left="1559" w:hanging="719"/>
        <w:rPr>
          <w:rFonts w:cs="Times New Roman"/>
          <w:sz w:val="24"/>
          <w:szCs w:val="24"/>
        </w:rPr>
      </w:pPr>
      <w:r w:rsidRPr="00003CBE">
        <w:rPr>
          <w:rFonts w:cs="Times New Roman"/>
          <w:sz w:val="24"/>
          <w:szCs w:val="24"/>
        </w:rPr>
        <w:t>the</w:t>
      </w:r>
      <w:r w:rsidRPr="00003CBE">
        <w:rPr>
          <w:rFonts w:cs="Times New Roman"/>
          <w:spacing w:val="-9"/>
          <w:sz w:val="24"/>
          <w:szCs w:val="24"/>
        </w:rPr>
        <w:t xml:space="preserve"> </w:t>
      </w:r>
      <w:r w:rsidRPr="00003CBE">
        <w:rPr>
          <w:rFonts w:cs="Times New Roman"/>
          <w:sz w:val="24"/>
          <w:szCs w:val="24"/>
        </w:rPr>
        <w:t>circumstances</w:t>
      </w:r>
      <w:r w:rsidRPr="00003CBE">
        <w:rPr>
          <w:rFonts w:cs="Times New Roman"/>
          <w:spacing w:val="-9"/>
          <w:sz w:val="24"/>
          <w:szCs w:val="24"/>
        </w:rPr>
        <w:t xml:space="preserve"> </w:t>
      </w:r>
      <w:r w:rsidRPr="00003CBE">
        <w:rPr>
          <w:rFonts w:cs="Times New Roman"/>
          <w:sz w:val="24"/>
          <w:szCs w:val="24"/>
        </w:rPr>
        <w:t>of</w:t>
      </w:r>
      <w:r w:rsidRPr="00003CBE">
        <w:rPr>
          <w:rFonts w:cs="Times New Roman"/>
          <w:spacing w:val="-9"/>
          <w:sz w:val="24"/>
          <w:szCs w:val="24"/>
        </w:rPr>
        <w:t xml:space="preserve"> </w:t>
      </w:r>
      <w:r w:rsidRPr="00003CBE">
        <w:rPr>
          <w:rFonts w:cs="Times New Roman"/>
          <w:sz w:val="24"/>
          <w:szCs w:val="24"/>
        </w:rPr>
        <w:t>the</w:t>
      </w:r>
      <w:r w:rsidRPr="00003CBE">
        <w:rPr>
          <w:rFonts w:cs="Times New Roman"/>
          <w:spacing w:val="-8"/>
          <w:sz w:val="24"/>
          <w:szCs w:val="24"/>
        </w:rPr>
        <w:t xml:space="preserve"> </w:t>
      </w:r>
      <w:r w:rsidRPr="00003CBE">
        <w:rPr>
          <w:rFonts w:cs="Times New Roman"/>
          <w:sz w:val="24"/>
          <w:szCs w:val="24"/>
        </w:rPr>
        <w:t>infringement;</w:t>
      </w:r>
      <w:r w:rsidRPr="00003CBE">
        <w:rPr>
          <w:rFonts w:cs="Times New Roman"/>
          <w:spacing w:val="-9"/>
          <w:sz w:val="24"/>
          <w:szCs w:val="24"/>
        </w:rPr>
        <w:t xml:space="preserve"> </w:t>
      </w:r>
      <w:r w:rsidRPr="00003CBE">
        <w:rPr>
          <w:rFonts w:cs="Times New Roman"/>
          <w:spacing w:val="-5"/>
          <w:sz w:val="24"/>
          <w:szCs w:val="24"/>
        </w:rPr>
        <w:t>and</w:t>
      </w:r>
    </w:p>
    <w:p w14:paraId="491C2BDB" w14:textId="77777777" w:rsidR="00196B40" w:rsidRPr="00003CBE" w:rsidRDefault="00196B40" w:rsidP="00196B40">
      <w:pPr>
        <w:widowControl w:val="0"/>
        <w:autoSpaceDE w:val="0"/>
        <w:autoSpaceDN w:val="0"/>
        <w:spacing w:after="0" w:line="240" w:lineRule="auto"/>
        <w:rPr>
          <w:rFonts w:eastAsia="Times New Roman" w:cs="Times New Roman"/>
          <w:kern w:val="0"/>
          <w:sz w:val="24"/>
          <w:szCs w:val="24"/>
        </w:rPr>
      </w:pPr>
    </w:p>
    <w:p w14:paraId="58CB4646" w14:textId="77777777" w:rsidR="00196B40" w:rsidRPr="00003CBE" w:rsidRDefault="00196B40" w:rsidP="00196B40">
      <w:pPr>
        <w:widowControl w:val="0"/>
        <w:numPr>
          <w:ilvl w:val="0"/>
          <w:numId w:val="26"/>
        </w:numPr>
        <w:tabs>
          <w:tab w:val="left" w:pos="1560"/>
        </w:tabs>
        <w:autoSpaceDE w:val="0"/>
        <w:autoSpaceDN w:val="0"/>
        <w:spacing w:after="0" w:line="240" w:lineRule="auto"/>
        <w:ind w:left="1560" w:hanging="721"/>
        <w:rPr>
          <w:rFonts w:cs="Times New Roman"/>
          <w:sz w:val="24"/>
          <w:szCs w:val="24"/>
        </w:rPr>
      </w:pPr>
      <w:r w:rsidRPr="00003CBE">
        <w:rPr>
          <w:rFonts w:cs="Times New Roman"/>
          <w:sz w:val="24"/>
          <w:szCs w:val="24"/>
        </w:rPr>
        <w:t>whether</w:t>
      </w:r>
      <w:r w:rsidRPr="00003CBE">
        <w:rPr>
          <w:rFonts w:cs="Times New Roman"/>
          <w:spacing w:val="-10"/>
          <w:sz w:val="24"/>
          <w:szCs w:val="24"/>
        </w:rPr>
        <w:t xml:space="preserve"> </w:t>
      </w:r>
      <w:r w:rsidRPr="00003CBE">
        <w:rPr>
          <w:rFonts w:cs="Times New Roman"/>
          <w:sz w:val="24"/>
          <w:szCs w:val="24"/>
        </w:rPr>
        <w:t>the</w:t>
      </w:r>
      <w:r w:rsidRPr="00003CBE">
        <w:rPr>
          <w:rFonts w:cs="Times New Roman"/>
          <w:spacing w:val="-9"/>
          <w:sz w:val="24"/>
          <w:szCs w:val="24"/>
        </w:rPr>
        <w:t xml:space="preserve"> </w:t>
      </w:r>
      <w:r w:rsidRPr="00003CBE">
        <w:rPr>
          <w:rFonts w:cs="Times New Roman"/>
          <w:sz w:val="24"/>
          <w:szCs w:val="24"/>
        </w:rPr>
        <w:t>infringement</w:t>
      </w:r>
      <w:r w:rsidRPr="00003CBE">
        <w:rPr>
          <w:rFonts w:cs="Times New Roman"/>
          <w:spacing w:val="-9"/>
          <w:sz w:val="24"/>
          <w:szCs w:val="24"/>
        </w:rPr>
        <w:t xml:space="preserve"> </w:t>
      </w:r>
      <w:r w:rsidRPr="00003CBE">
        <w:rPr>
          <w:rFonts w:cs="Times New Roman"/>
          <w:sz w:val="24"/>
          <w:szCs w:val="24"/>
        </w:rPr>
        <w:t>was</w:t>
      </w:r>
      <w:r w:rsidRPr="00003CBE">
        <w:rPr>
          <w:rFonts w:cs="Times New Roman"/>
          <w:spacing w:val="-10"/>
          <w:sz w:val="24"/>
          <w:szCs w:val="24"/>
        </w:rPr>
        <w:t xml:space="preserve"> </w:t>
      </w:r>
      <w:r w:rsidRPr="00003CBE">
        <w:rPr>
          <w:rFonts w:cs="Times New Roman"/>
          <w:spacing w:val="-2"/>
          <w:sz w:val="24"/>
          <w:szCs w:val="24"/>
        </w:rPr>
        <w:t>intentional.</w:t>
      </w:r>
    </w:p>
    <w:p w14:paraId="30A2D07D" w14:textId="0953E3D8" w:rsidR="00BB3DDE" w:rsidRPr="00491737" w:rsidRDefault="00BB3DDE" w:rsidP="00196B40">
      <w:pPr>
        <w:widowControl w:val="0"/>
        <w:autoSpaceDE w:val="0"/>
        <w:autoSpaceDN w:val="0"/>
        <w:spacing w:after="0" w:line="240" w:lineRule="auto"/>
        <w:ind w:firstLine="718"/>
        <w:rPr>
          <w:rFonts w:cs="Times New Roman"/>
          <w:sz w:val="24"/>
          <w:szCs w:val="24"/>
        </w:rPr>
      </w:pPr>
    </w:p>
    <w:p w14:paraId="5A52B297" w14:textId="10A966E0" w:rsidR="00BB3DDE" w:rsidRPr="00491737" w:rsidRDefault="00196B40" w:rsidP="00196B40">
      <w:pPr>
        <w:widowControl w:val="0"/>
        <w:autoSpaceDE w:val="0"/>
        <w:autoSpaceDN w:val="0"/>
        <w:spacing w:after="0" w:line="240" w:lineRule="auto"/>
        <w:ind w:firstLine="718"/>
        <w:rPr>
          <w:rFonts w:eastAsia="Times New Roman" w:cs="Times New Roman"/>
          <w:kern w:val="0"/>
          <w:sz w:val="24"/>
          <w:szCs w:val="24"/>
        </w:rPr>
      </w:pPr>
      <w:r w:rsidRPr="00003CBE">
        <w:rPr>
          <w:rFonts w:eastAsia="Times New Roman" w:cs="Times New Roman"/>
          <w:w w:val="105"/>
          <w:kern w:val="0"/>
          <w:sz w:val="24"/>
          <w:szCs w:val="24"/>
        </w:rPr>
        <w:t>You</w:t>
      </w:r>
      <w:r w:rsidR="00BB3DDE" w:rsidRPr="00003CBE">
        <w:rPr>
          <w:rFonts w:eastAsia="Times New Roman" w:cs="Times New Roman"/>
          <w:spacing w:val="-14"/>
          <w:w w:val="105"/>
          <w:kern w:val="0"/>
          <w:sz w:val="24"/>
          <w:szCs w:val="24"/>
        </w:rPr>
        <w:t xml:space="preserve"> </w:t>
      </w:r>
      <w:r w:rsidR="00BB3DDE" w:rsidRPr="00491737">
        <w:rPr>
          <w:rFonts w:eastAsia="Times New Roman" w:cs="Times New Roman"/>
          <w:w w:val="105"/>
          <w:kern w:val="0"/>
          <w:sz w:val="24"/>
          <w:szCs w:val="24"/>
        </w:rPr>
        <w:t>may</w:t>
      </w:r>
      <w:r w:rsidR="00BB3DDE" w:rsidRPr="00491737">
        <w:rPr>
          <w:rFonts w:eastAsia="Times New Roman" w:cs="Times New Roman"/>
          <w:spacing w:val="-12"/>
          <w:w w:val="105"/>
          <w:kern w:val="0"/>
          <w:sz w:val="24"/>
          <w:szCs w:val="24"/>
        </w:rPr>
        <w:t xml:space="preserve"> </w:t>
      </w:r>
      <w:r>
        <w:rPr>
          <w:rFonts w:eastAsia="Times New Roman" w:cs="Times New Roman"/>
          <w:spacing w:val="-12"/>
          <w:w w:val="105"/>
          <w:kern w:val="0"/>
          <w:sz w:val="24"/>
          <w:szCs w:val="24"/>
        </w:rPr>
        <w:t xml:space="preserve">not </w:t>
      </w:r>
      <w:r w:rsidR="00BB3DDE" w:rsidRPr="00491737">
        <w:rPr>
          <w:rFonts w:eastAsia="Times New Roman" w:cs="Times New Roman"/>
          <w:w w:val="105"/>
          <w:kern w:val="0"/>
          <w:sz w:val="24"/>
          <w:szCs w:val="24"/>
        </w:rPr>
        <w:t>award</w:t>
      </w:r>
      <w:r w:rsidR="00BB3DDE" w:rsidRPr="00491737">
        <w:rPr>
          <w:rFonts w:eastAsia="Times New Roman" w:cs="Times New Roman"/>
          <w:spacing w:val="-11"/>
          <w:w w:val="105"/>
          <w:kern w:val="0"/>
          <w:sz w:val="24"/>
          <w:szCs w:val="24"/>
        </w:rPr>
        <w:t xml:space="preserve"> </w:t>
      </w:r>
      <w:r w:rsidR="00BB3DDE" w:rsidRPr="00491737">
        <w:rPr>
          <w:rFonts w:eastAsia="Times New Roman" w:cs="Times New Roman"/>
          <w:w w:val="105"/>
          <w:kern w:val="0"/>
          <w:sz w:val="24"/>
          <w:szCs w:val="24"/>
        </w:rPr>
        <w:t>as</w:t>
      </w:r>
      <w:r w:rsidR="00BB3DDE" w:rsidRPr="00491737">
        <w:rPr>
          <w:rFonts w:eastAsia="Times New Roman" w:cs="Times New Roman"/>
          <w:spacing w:val="-14"/>
          <w:w w:val="105"/>
          <w:kern w:val="0"/>
          <w:sz w:val="24"/>
          <w:szCs w:val="24"/>
        </w:rPr>
        <w:t xml:space="preserve"> </w:t>
      </w:r>
      <w:r w:rsidR="00BB3DDE" w:rsidRPr="00491737">
        <w:rPr>
          <w:rFonts w:eastAsia="Times New Roman" w:cs="Times New Roman"/>
          <w:w w:val="105"/>
          <w:kern w:val="0"/>
          <w:sz w:val="24"/>
          <w:szCs w:val="24"/>
        </w:rPr>
        <w:t>statutory</w:t>
      </w:r>
      <w:r w:rsidR="00BB3DDE" w:rsidRPr="00491737">
        <w:rPr>
          <w:rFonts w:eastAsia="Times New Roman" w:cs="Times New Roman"/>
          <w:spacing w:val="-11"/>
          <w:w w:val="105"/>
          <w:kern w:val="0"/>
          <w:sz w:val="24"/>
          <w:szCs w:val="24"/>
        </w:rPr>
        <w:t xml:space="preserve"> </w:t>
      </w:r>
      <w:r w:rsidR="00BB3DDE" w:rsidRPr="00491737">
        <w:rPr>
          <w:rFonts w:eastAsia="Times New Roman" w:cs="Times New Roman"/>
          <w:w w:val="105"/>
          <w:kern w:val="0"/>
          <w:sz w:val="24"/>
          <w:szCs w:val="24"/>
        </w:rPr>
        <w:t>damages</w:t>
      </w:r>
      <w:r w:rsidR="00BB3DDE" w:rsidRPr="00491737">
        <w:rPr>
          <w:rFonts w:eastAsia="Times New Roman" w:cs="Times New Roman"/>
          <w:color w:val="B5072D"/>
          <w:spacing w:val="-17"/>
          <w:w w:val="105"/>
          <w:kern w:val="0"/>
          <w:sz w:val="24"/>
          <w:szCs w:val="24"/>
        </w:rPr>
        <w:t xml:space="preserve"> </w:t>
      </w:r>
      <w:r w:rsidR="00BB3DDE" w:rsidRPr="00491737">
        <w:rPr>
          <w:rFonts w:eastAsia="Times New Roman" w:cs="Times New Roman"/>
          <w:w w:val="105"/>
          <w:kern w:val="0"/>
          <w:sz w:val="24"/>
          <w:szCs w:val="24"/>
        </w:rPr>
        <w:t>less</w:t>
      </w:r>
      <w:r w:rsidR="00BB3DDE" w:rsidRPr="00491737">
        <w:rPr>
          <w:rFonts w:eastAsia="Times New Roman" w:cs="Times New Roman"/>
          <w:spacing w:val="-15"/>
          <w:w w:val="105"/>
          <w:kern w:val="0"/>
          <w:sz w:val="24"/>
          <w:szCs w:val="24"/>
        </w:rPr>
        <w:t xml:space="preserve"> </w:t>
      </w:r>
      <w:r w:rsidR="00BB3DDE" w:rsidRPr="00491737">
        <w:rPr>
          <w:rFonts w:eastAsia="Times New Roman" w:cs="Times New Roman"/>
          <w:spacing w:val="-4"/>
          <w:w w:val="105"/>
          <w:kern w:val="0"/>
          <w:sz w:val="24"/>
          <w:szCs w:val="24"/>
        </w:rPr>
        <w:t>than</w:t>
      </w:r>
      <w:r>
        <w:rPr>
          <w:rFonts w:eastAsia="Times New Roman" w:cs="Times New Roman"/>
          <w:kern w:val="0"/>
          <w:sz w:val="24"/>
          <w:szCs w:val="24"/>
        </w:rPr>
        <w:t xml:space="preserve"> </w:t>
      </w:r>
      <w:r w:rsidR="00BB3DDE" w:rsidRPr="00491737">
        <w:rPr>
          <w:rFonts w:eastAsia="Times New Roman" w:cs="Times New Roman"/>
          <w:w w:val="105"/>
          <w:kern w:val="0"/>
          <w:sz w:val="24"/>
          <w:szCs w:val="24"/>
        </w:rPr>
        <w:t>$750,</w:t>
      </w:r>
      <w:r w:rsidR="00BB3DDE" w:rsidRPr="00491737">
        <w:rPr>
          <w:rFonts w:eastAsia="Times New Roman" w:cs="Times New Roman"/>
          <w:spacing w:val="-17"/>
          <w:w w:val="105"/>
          <w:kern w:val="0"/>
          <w:sz w:val="24"/>
          <w:szCs w:val="24"/>
        </w:rPr>
        <w:t xml:space="preserve"> </w:t>
      </w:r>
      <w:r w:rsidR="00BB3DDE" w:rsidRPr="00491737">
        <w:rPr>
          <w:rFonts w:eastAsia="Times New Roman" w:cs="Times New Roman"/>
          <w:w w:val="105"/>
          <w:kern w:val="0"/>
          <w:sz w:val="24"/>
          <w:szCs w:val="24"/>
        </w:rPr>
        <w:t>nor</w:t>
      </w:r>
      <w:r w:rsidR="00BB3DDE" w:rsidRPr="00491737">
        <w:rPr>
          <w:rFonts w:eastAsia="Times New Roman" w:cs="Times New Roman"/>
          <w:spacing w:val="-14"/>
          <w:w w:val="105"/>
          <w:kern w:val="0"/>
          <w:sz w:val="24"/>
          <w:szCs w:val="24"/>
        </w:rPr>
        <w:t xml:space="preserve"> </w:t>
      </w:r>
      <w:r w:rsidR="00BB3DDE" w:rsidRPr="00491737">
        <w:rPr>
          <w:rFonts w:eastAsia="Times New Roman" w:cs="Times New Roman"/>
          <w:w w:val="105"/>
          <w:kern w:val="0"/>
          <w:sz w:val="24"/>
          <w:szCs w:val="24"/>
        </w:rPr>
        <w:t>more</w:t>
      </w:r>
      <w:r w:rsidR="00BB3DDE" w:rsidRPr="00491737">
        <w:rPr>
          <w:rFonts w:eastAsia="Times New Roman" w:cs="Times New Roman"/>
          <w:spacing w:val="-14"/>
          <w:w w:val="105"/>
          <w:kern w:val="0"/>
          <w:sz w:val="24"/>
          <w:szCs w:val="24"/>
        </w:rPr>
        <w:t xml:space="preserve"> </w:t>
      </w:r>
      <w:r w:rsidR="00BB3DDE" w:rsidRPr="00491737">
        <w:rPr>
          <w:rFonts w:eastAsia="Times New Roman" w:cs="Times New Roman"/>
          <w:w w:val="105"/>
          <w:kern w:val="0"/>
          <w:sz w:val="24"/>
          <w:szCs w:val="24"/>
        </w:rPr>
        <w:t>than</w:t>
      </w:r>
      <w:r w:rsidR="00BB3DDE" w:rsidRPr="00491737">
        <w:rPr>
          <w:rFonts w:eastAsia="Times New Roman" w:cs="Times New Roman"/>
          <w:spacing w:val="-14"/>
          <w:w w:val="105"/>
          <w:kern w:val="0"/>
          <w:sz w:val="24"/>
          <w:szCs w:val="24"/>
        </w:rPr>
        <w:t xml:space="preserve"> </w:t>
      </w:r>
      <w:r w:rsidR="00BB3DDE" w:rsidRPr="00491737">
        <w:rPr>
          <w:rFonts w:eastAsia="Times New Roman" w:cs="Times New Roman"/>
          <w:w w:val="105"/>
          <w:kern w:val="0"/>
          <w:sz w:val="24"/>
          <w:szCs w:val="24"/>
        </w:rPr>
        <w:t>$30,000</w:t>
      </w:r>
      <w:r w:rsidR="00BB3DDE" w:rsidRPr="00491737">
        <w:rPr>
          <w:rFonts w:eastAsia="Times New Roman" w:cs="Times New Roman"/>
          <w:spacing w:val="-12"/>
          <w:w w:val="105"/>
          <w:kern w:val="0"/>
          <w:sz w:val="24"/>
          <w:szCs w:val="24"/>
        </w:rPr>
        <w:t xml:space="preserve"> </w:t>
      </w:r>
      <w:r w:rsidR="00BB3DDE" w:rsidRPr="00491737">
        <w:rPr>
          <w:rFonts w:eastAsia="Times New Roman" w:cs="Times New Roman"/>
          <w:w w:val="105"/>
          <w:kern w:val="0"/>
          <w:sz w:val="24"/>
          <w:szCs w:val="24"/>
        </w:rPr>
        <w:t>for</w:t>
      </w:r>
      <w:r w:rsidR="00BB3DDE" w:rsidRPr="00491737">
        <w:rPr>
          <w:rFonts w:eastAsia="Times New Roman" w:cs="Times New Roman"/>
          <w:spacing w:val="-15"/>
          <w:w w:val="105"/>
          <w:kern w:val="0"/>
          <w:sz w:val="24"/>
          <w:szCs w:val="24"/>
        </w:rPr>
        <w:t xml:space="preserve"> </w:t>
      </w:r>
      <w:r w:rsidR="00BB3DDE" w:rsidRPr="00491737">
        <w:rPr>
          <w:rFonts w:eastAsia="Times New Roman" w:cs="Times New Roman"/>
          <w:w w:val="105"/>
          <w:kern w:val="0"/>
          <w:sz w:val="24"/>
          <w:szCs w:val="24"/>
        </w:rPr>
        <w:t>each</w:t>
      </w:r>
      <w:r w:rsidR="00BB3DDE" w:rsidRPr="00491737">
        <w:rPr>
          <w:rFonts w:eastAsia="Times New Roman" w:cs="Times New Roman"/>
          <w:spacing w:val="-13"/>
          <w:w w:val="105"/>
          <w:kern w:val="0"/>
          <w:sz w:val="24"/>
          <w:szCs w:val="24"/>
        </w:rPr>
        <w:t xml:space="preserve"> </w:t>
      </w:r>
      <w:r w:rsidR="00BB3DDE" w:rsidRPr="00491737">
        <w:rPr>
          <w:rFonts w:eastAsia="Times New Roman" w:cs="Times New Roman"/>
          <w:w w:val="105"/>
          <w:kern w:val="0"/>
          <w:sz w:val="24"/>
          <w:szCs w:val="24"/>
        </w:rPr>
        <w:t>work</w:t>
      </w:r>
      <w:r w:rsidR="00BB3DDE" w:rsidRPr="00491737">
        <w:rPr>
          <w:rFonts w:eastAsia="Times New Roman" w:cs="Times New Roman"/>
          <w:spacing w:val="-13"/>
          <w:w w:val="105"/>
          <w:kern w:val="0"/>
          <w:sz w:val="24"/>
          <w:szCs w:val="24"/>
        </w:rPr>
        <w:t xml:space="preserve"> </w:t>
      </w:r>
      <w:r w:rsidR="00BB3DDE" w:rsidRPr="00491737">
        <w:rPr>
          <w:rFonts w:eastAsia="Times New Roman" w:cs="Times New Roman"/>
          <w:w w:val="105"/>
          <w:kern w:val="0"/>
          <w:sz w:val="24"/>
          <w:szCs w:val="24"/>
        </w:rPr>
        <w:t>you</w:t>
      </w:r>
      <w:r w:rsidR="00BB3DDE" w:rsidRPr="00491737">
        <w:rPr>
          <w:rFonts w:eastAsia="Times New Roman" w:cs="Times New Roman"/>
          <w:spacing w:val="-12"/>
          <w:w w:val="105"/>
          <w:kern w:val="0"/>
          <w:sz w:val="24"/>
          <w:szCs w:val="24"/>
        </w:rPr>
        <w:t xml:space="preserve"> </w:t>
      </w:r>
      <w:r w:rsidR="00BB3DDE" w:rsidRPr="00491737">
        <w:rPr>
          <w:rFonts w:eastAsia="Times New Roman" w:cs="Times New Roman"/>
          <w:w w:val="105"/>
          <w:kern w:val="0"/>
          <w:sz w:val="24"/>
          <w:szCs w:val="24"/>
        </w:rPr>
        <w:t>conclude</w:t>
      </w:r>
      <w:r w:rsidR="00BB3DDE" w:rsidRPr="00491737">
        <w:rPr>
          <w:rFonts w:eastAsia="Times New Roman" w:cs="Times New Roman"/>
          <w:spacing w:val="-14"/>
          <w:w w:val="105"/>
          <w:kern w:val="0"/>
          <w:sz w:val="24"/>
          <w:szCs w:val="24"/>
        </w:rPr>
        <w:t xml:space="preserve"> </w:t>
      </w:r>
      <w:r w:rsidR="00BB3DDE" w:rsidRPr="00491737">
        <w:rPr>
          <w:rFonts w:eastAsia="Times New Roman" w:cs="Times New Roman"/>
          <w:w w:val="105"/>
          <w:kern w:val="0"/>
          <w:sz w:val="24"/>
          <w:szCs w:val="24"/>
        </w:rPr>
        <w:t>was</w:t>
      </w:r>
      <w:r w:rsidR="00BB3DDE" w:rsidRPr="00491737">
        <w:rPr>
          <w:rFonts w:eastAsia="Times New Roman" w:cs="Times New Roman"/>
          <w:spacing w:val="-13"/>
          <w:w w:val="105"/>
          <w:kern w:val="0"/>
          <w:sz w:val="24"/>
          <w:szCs w:val="24"/>
        </w:rPr>
        <w:t xml:space="preserve"> </w:t>
      </w:r>
      <w:r w:rsidR="00BB3DDE" w:rsidRPr="00491737">
        <w:rPr>
          <w:rFonts w:eastAsia="Times New Roman" w:cs="Times New Roman"/>
          <w:spacing w:val="-2"/>
          <w:w w:val="105"/>
          <w:kern w:val="0"/>
          <w:sz w:val="24"/>
          <w:szCs w:val="24"/>
        </w:rPr>
        <w:t>infringed.</w:t>
      </w:r>
    </w:p>
    <w:p w14:paraId="319A2C6A" w14:textId="77777777" w:rsidR="00BB3DDE" w:rsidRPr="00491737" w:rsidRDefault="00BB3DDE" w:rsidP="00BB3DDE">
      <w:pPr>
        <w:widowControl w:val="0"/>
        <w:autoSpaceDE w:val="0"/>
        <w:autoSpaceDN w:val="0"/>
        <w:spacing w:after="0" w:line="240" w:lineRule="auto"/>
        <w:rPr>
          <w:rFonts w:eastAsia="Times New Roman" w:cs="Times New Roman"/>
          <w:kern w:val="0"/>
          <w:sz w:val="24"/>
          <w:szCs w:val="24"/>
        </w:rPr>
      </w:pPr>
    </w:p>
    <w:p w14:paraId="02A6A505" w14:textId="77777777" w:rsidR="00BB3DDE" w:rsidRPr="00491737" w:rsidRDefault="00BB3DDE" w:rsidP="00BB3DDE">
      <w:pPr>
        <w:widowControl w:val="0"/>
        <w:autoSpaceDE w:val="0"/>
        <w:autoSpaceDN w:val="0"/>
        <w:spacing w:after="0" w:line="240" w:lineRule="auto"/>
        <w:ind w:firstLine="718"/>
        <w:rPr>
          <w:rFonts w:eastAsia="Times New Roman" w:cs="Times New Roman"/>
          <w:kern w:val="0"/>
          <w:sz w:val="24"/>
          <w:szCs w:val="24"/>
        </w:rPr>
      </w:pPr>
      <w:r w:rsidRPr="00491737">
        <w:rPr>
          <w:rFonts w:eastAsia="Times New Roman" w:cs="Times New Roman"/>
          <w:w w:val="105"/>
          <w:kern w:val="0"/>
          <w:sz w:val="24"/>
          <w:szCs w:val="24"/>
        </w:rPr>
        <w:t>[However,</w:t>
      </w:r>
      <w:r w:rsidRPr="00491737">
        <w:rPr>
          <w:rFonts w:eastAsia="Times New Roman" w:cs="Times New Roman"/>
          <w:spacing w:val="-15"/>
          <w:w w:val="105"/>
          <w:kern w:val="0"/>
          <w:sz w:val="24"/>
          <w:szCs w:val="24"/>
        </w:rPr>
        <w:t xml:space="preserve"> </w:t>
      </w:r>
      <w:r w:rsidRPr="00491737">
        <w:rPr>
          <w:rFonts w:eastAsia="Times New Roman" w:cs="Times New Roman"/>
          <w:w w:val="105"/>
          <w:kern w:val="0"/>
          <w:sz w:val="24"/>
          <w:szCs w:val="24"/>
        </w:rPr>
        <w:t>if</w:t>
      </w:r>
      <w:r w:rsidRPr="00491737">
        <w:rPr>
          <w:rFonts w:eastAsia="Times New Roman" w:cs="Times New Roman"/>
          <w:spacing w:val="-12"/>
          <w:w w:val="105"/>
          <w:kern w:val="0"/>
          <w:sz w:val="24"/>
          <w:szCs w:val="24"/>
        </w:rPr>
        <w:t xml:space="preserve"> </w:t>
      </w:r>
      <w:r w:rsidRPr="00491737">
        <w:rPr>
          <w:rFonts w:eastAsia="Times New Roman" w:cs="Times New Roman"/>
          <w:w w:val="105"/>
          <w:kern w:val="0"/>
          <w:sz w:val="24"/>
          <w:szCs w:val="24"/>
        </w:rPr>
        <w:t>you</w:t>
      </w:r>
      <w:r w:rsidRPr="00491737">
        <w:rPr>
          <w:rFonts w:eastAsia="Times New Roman" w:cs="Times New Roman"/>
          <w:spacing w:val="-9"/>
          <w:w w:val="105"/>
          <w:kern w:val="0"/>
          <w:sz w:val="24"/>
          <w:szCs w:val="24"/>
        </w:rPr>
        <w:t xml:space="preserve"> </w:t>
      </w:r>
      <w:r w:rsidRPr="00491737">
        <w:rPr>
          <w:rFonts w:eastAsia="Times New Roman" w:cs="Times New Roman"/>
          <w:w w:val="105"/>
          <w:kern w:val="0"/>
          <w:sz w:val="24"/>
          <w:szCs w:val="24"/>
        </w:rPr>
        <w:t>find</w:t>
      </w:r>
      <w:r w:rsidRPr="00491737">
        <w:rPr>
          <w:rFonts w:eastAsia="Times New Roman" w:cs="Times New Roman"/>
          <w:spacing w:val="-9"/>
          <w:w w:val="105"/>
          <w:kern w:val="0"/>
          <w:sz w:val="24"/>
          <w:szCs w:val="24"/>
        </w:rPr>
        <w:t xml:space="preserve"> </w:t>
      </w:r>
      <w:r w:rsidRPr="00491737">
        <w:rPr>
          <w:rFonts w:eastAsia="Times New Roman" w:cs="Times New Roman"/>
          <w:w w:val="105"/>
          <w:kern w:val="0"/>
          <w:sz w:val="24"/>
          <w:szCs w:val="24"/>
        </w:rPr>
        <w:t>the</w:t>
      </w:r>
      <w:r w:rsidRPr="00491737">
        <w:rPr>
          <w:rFonts w:eastAsia="Times New Roman" w:cs="Times New Roman"/>
          <w:spacing w:val="-10"/>
          <w:w w:val="105"/>
          <w:kern w:val="0"/>
          <w:sz w:val="24"/>
          <w:szCs w:val="24"/>
        </w:rPr>
        <w:t xml:space="preserve"> </w:t>
      </w:r>
      <w:r w:rsidRPr="00491737">
        <w:rPr>
          <w:rFonts w:eastAsia="Times New Roman" w:cs="Times New Roman"/>
          <w:w w:val="105"/>
          <w:kern w:val="0"/>
          <w:sz w:val="24"/>
          <w:szCs w:val="24"/>
        </w:rPr>
        <w:t>infringement</w:t>
      </w:r>
      <w:r w:rsidRPr="00491737">
        <w:rPr>
          <w:rFonts w:eastAsia="Times New Roman" w:cs="Times New Roman"/>
          <w:spacing w:val="-12"/>
          <w:w w:val="105"/>
          <w:kern w:val="0"/>
          <w:sz w:val="24"/>
          <w:szCs w:val="24"/>
        </w:rPr>
        <w:t xml:space="preserve"> </w:t>
      </w:r>
      <w:r w:rsidRPr="00491737">
        <w:rPr>
          <w:rFonts w:eastAsia="Times New Roman" w:cs="Times New Roman"/>
          <w:w w:val="105"/>
          <w:kern w:val="0"/>
          <w:sz w:val="24"/>
          <w:szCs w:val="24"/>
        </w:rPr>
        <w:t>was</w:t>
      </w:r>
      <w:r w:rsidRPr="00491737">
        <w:rPr>
          <w:rFonts w:eastAsia="Times New Roman" w:cs="Times New Roman"/>
          <w:spacing w:val="-12"/>
          <w:w w:val="105"/>
          <w:kern w:val="0"/>
          <w:sz w:val="24"/>
          <w:szCs w:val="24"/>
        </w:rPr>
        <w:t xml:space="preserve"> </w:t>
      </w:r>
      <w:r w:rsidRPr="00491737">
        <w:rPr>
          <w:rFonts w:eastAsia="Times New Roman" w:cs="Times New Roman"/>
          <w:w w:val="105"/>
          <w:kern w:val="0"/>
          <w:sz w:val="24"/>
          <w:szCs w:val="24"/>
        </w:rPr>
        <w:t>innocent,</w:t>
      </w:r>
      <w:r w:rsidRPr="00491737">
        <w:rPr>
          <w:rFonts w:eastAsia="Times New Roman" w:cs="Times New Roman"/>
          <w:spacing w:val="-14"/>
          <w:w w:val="105"/>
          <w:kern w:val="0"/>
          <w:sz w:val="24"/>
          <w:szCs w:val="24"/>
        </w:rPr>
        <w:t xml:space="preserve"> </w:t>
      </w:r>
      <w:r w:rsidRPr="00491737">
        <w:rPr>
          <w:rFonts w:eastAsia="Times New Roman" w:cs="Times New Roman"/>
          <w:w w:val="105"/>
          <w:kern w:val="0"/>
          <w:sz w:val="24"/>
          <w:szCs w:val="24"/>
        </w:rPr>
        <w:t>you</w:t>
      </w:r>
      <w:r w:rsidRPr="00491737">
        <w:rPr>
          <w:rFonts w:eastAsia="Times New Roman" w:cs="Times New Roman"/>
          <w:spacing w:val="-8"/>
          <w:w w:val="105"/>
          <w:kern w:val="0"/>
          <w:sz w:val="24"/>
          <w:szCs w:val="24"/>
        </w:rPr>
        <w:t xml:space="preserve"> </w:t>
      </w:r>
      <w:r w:rsidRPr="00491737">
        <w:rPr>
          <w:rFonts w:eastAsia="Times New Roman" w:cs="Times New Roman"/>
          <w:w w:val="105"/>
          <w:kern w:val="0"/>
          <w:sz w:val="24"/>
          <w:szCs w:val="24"/>
        </w:rPr>
        <w:t>may</w:t>
      </w:r>
      <w:r w:rsidRPr="00491737">
        <w:rPr>
          <w:rFonts w:eastAsia="Times New Roman" w:cs="Times New Roman"/>
          <w:spacing w:val="-7"/>
          <w:w w:val="105"/>
          <w:kern w:val="0"/>
          <w:sz w:val="24"/>
          <w:szCs w:val="24"/>
        </w:rPr>
        <w:t xml:space="preserve"> </w:t>
      </w:r>
      <w:r w:rsidRPr="00491737">
        <w:rPr>
          <w:rFonts w:eastAsia="Times New Roman" w:cs="Times New Roman"/>
          <w:w w:val="105"/>
          <w:kern w:val="0"/>
          <w:sz w:val="24"/>
          <w:szCs w:val="24"/>
        </w:rPr>
        <w:t>award</w:t>
      </w:r>
      <w:r w:rsidRPr="00491737">
        <w:rPr>
          <w:rFonts w:eastAsia="Times New Roman" w:cs="Times New Roman"/>
          <w:spacing w:val="-8"/>
          <w:w w:val="105"/>
          <w:kern w:val="0"/>
          <w:sz w:val="24"/>
          <w:szCs w:val="24"/>
        </w:rPr>
        <w:t xml:space="preserve"> </w:t>
      </w:r>
      <w:r w:rsidRPr="00491737">
        <w:rPr>
          <w:rFonts w:eastAsia="Times New Roman" w:cs="Times New Roman"/>
          <w:w w:val="105"/>
          <w:kern w:val="0"/>
          <w:sz w:val="24"/>
          <w:szCs w:val="24"/>
        </w:rPr>
        <w:t>as little as $200 for each work innocently infringed.]</w:t>
      </w:r>
    </w:p>
    <w:p w14:paraId="4E15615F" w14:textId="77777777" w:rsidR="00BB3DDE" w:rsidRPr="00491737" w:rsidRDefault="00BB3DDE" w:rsidP="00BB3DDE">
      <w:pPr>
        <w:widowControl w:val="0"/>
        <w:autoSpaceDE w:val="0"/>
        <w:autoSpaceDN w:val="0"/>
        <w:spacing w:after="0" w:line="240" w:lineRule="auto"/>
        <w:rPr>
          <w:rFonts w:eastAsia="Times New Roman" w:cs="Times New Roman"/>
          <w:kern w:val="0"/>
          <w:sz w:val="24"/>
          <w:szCs w:val="24"/>
        </w:rPr>
      </w:pPr>
    </w:p>
    <w:p w14:paraId="254547F7" w14:textId="77777777" w:rsidR="00BB3DDE" w:rsidRPr="00491737" w:rsidRDefault="00BB3DDE" w:rsidP="00BB3DDE">
      <w:pPr>
        <w:widowControl w:val="0"/>
        <w:autoSpaceDE w:val="0"/>
        <w:autoSpaceDN w:val="0"/>
        <w:spacing w:after="0" w:line="240" w:lineRule="auto"/>
        <w:rPr>
          <w:rFonts w:eastAsia="Times New Roman" w:cs="Times New Roman"/>
          <w:kern w:val="0"/>
          <w:sz w:val="24"/>
          <w:szCs w:val="24"/>
        </w:rPr>
      </w:pPr>
      <w:r w:rsidRPr="00491737">
        <w:rPr>
          <w:rFonts w:eastAsia="Times New Roman" w:cs="Times New Roman"/>
          <w:kern w:val="0"/>
          <w:sz w:val="24"/>
          <w:szCs w:val="24"/>
        </w:rPr>
        <w:tab/>
        <w:t>[However,</w:t>
      </w:r>
      <w:r w:rsidRPr="00491737">
        <w:rPr>
          <w:rFonts w:eastAsia="Times New Roman" w:cs="Times New Roman"/>
          <w:spacing w:val="8"/>
          <w:kern w:val="0"/>
          <w:sz w:val="24"/>
          <w:szCs w:val="24"/>
        </w:rPr>
        <w:t xml:space="preserve"> </w:t>
      </w:r>
      <w:r w:rsidRPr="00491737">
        <w:rPr>
          <w:rFonts w:eastAsia="Times New Roman" w:cs="Times New Roman"/>
          <w:kern w:val="0"/>
          <w:sz w:val="24"/>
          <w:szCs w:val="24"/>
        </w:rPr>
        <w:t>if</w:t>
      </w:r>
      <w:r w:rsidRPr="00491737">
        <w:rPr>
          <w:rFonts w:eastAsia="Times New Roman" w:cs="Times New Roman"/>
          <w:spacing w:val="16"/>
          <w:kern w:val="0"/>
          <w:sz w:val="24"/>
          <w:szCs w:val="24"/>
        </w:rPr>
        <w:t xml:space="preserve"> </w:t>
      </w:r>
      <w:r w:rsidRPr="00491737">
        <w:rPr>
          <w:rFonts w:eastAsia="Times New Roman" w:cs="Times New Roman"/>
          <w:kern w:val="0"/>
          <w:sz w:val="24"/>
          <w:szCs w:val="24"/>
        </w:rPr>
        <w:t>you</w:t>
      </w:r>
      <w:r w:rsidRPr="00491737">
        <w:rPr>
          <w:rFonts w:eastAsia="Times New Roman" w:cs="Times New Roman"/>
          <w:spacing w:val="9"/>
          <w:kern w:val="0"/>
          <w:sz w:val="24"/>
          <w:szCs w:val="24"/>
        </w:rPr>
        <w:t xml:space="preserve"> </w:t>
      </w:r>
      <w:r w:rsidRPr="00491737">
        <w:rPr>
          <w:rFonts w:eastAsia="Times New Roman" w:cs="Times New Roman"/>
          <w:kern w:val="0"/>
          <w:sz w:val="24"/>
          <w:szCs w:val="24"/>
        </w:rPr>
        <w:t>find</w:t>
      </w:r>
      <w:r w:rsidRPr="00491737">
        <w:rPr>
          <w:rFonts w:eastAsia="Times New Roman" w:cs="Times New Roman"/>
          <w:spacing w:val="22"/>
          <w:kern w:val="0"/>
          <w:sz w:val="24"/>
          <w:szCs w:val="24"/>
        </w:rPr>
        <w:t xml:space="preserve"> </w:t>
      </w:r>
      <w:r w:rsidRPr="00491737">
        <w:rPr>
          <w:rFonts w:eastAsia="Times New Roman" w:cs="Times New Roman"/>
          <w:kern w:val="0"/>
          <w:sz w:val="24"/>
          <w:szCs w:val="24"/>
        </w:rPr>
        <w:t>the</w:t>
      </w:r>
      <w:r w:rsidRPr="00491737">
        <w:rPr>
          <w:rFonts w:eastAsia="Times New Roman" w:cs="Times New Roman"/>
          <w:spacing w:val="19"/>
          <w:kern w:val="0"/>
          <w:sz w:val="24"/>
          <w:szCs w:val="24"/>
        </w:rPr>
        <w:t xml:space="preserve"> </w:t>
      </w:r>
      <w:r w:rsidRPr="00491737">
        <w:rPr>
          <w:rFonts w:eastAsia="Times New Roman" w:cs="Times New Roman"/>
          <w:kern w:val="0"/>
          <w:sz w:val="24"/>
          <w:szCs w:val="24"/>
        </w:rPr>
        <w:t>infringement</w:t>
      </w:r>
      <w:r w:rsidRPr="00491737">
        <w:rPr>
          <w:rFonts w:eastAsia="Times New Roman" w:cs="Times New Roman"/>
          <w:spacing w:val="16"/>
          <w:kern w:val="0"/>
          <w:sz w:val="24"/>
          <w:szCs w:val="24"/>
        </w:rPr>
        <w:t xml:space="preserve"> </w:t>
      </w:r>
      <w:r w:rsidRPr="00491737">
        <w:rPr>
          <w:rFonts w:eastAsia="Times New Roman" w:cs="Times New Roman"/>
          <w:kern w:val="0"/>
          <w:sz w:val="24"/>
          <w:szCs w:val="24"/>
        </w:rPr>
        <w:t>was</w:t>
      </w:r>
      <w:r w:rsidRPr="00491737">
        <w:rPr>
          <w:rFonts w:eastAsia="Times New Roman" w:cs="Times New Roman"/>
          <w:spacing w:val="20"/>
          <w:kern w:val="0"/>
          <w:sz w:val="24"/>
          <w:szCs w:val="24"/>
        </w:rPr>
        <w:t xml:space="preserve"> </w:t>
      </w:r>
      <w:r w:rsidRPr="00491737">
        <w:rPr>
          <w:rFonts w:eastAsia="Times New Roman" w:cs="Times New Roman"/>
          <w:kern w:val="0"/>
          <w:sz w:val="24"/>
          <w:szCs w:val="24"/>
        </w:rPr>
        <w:t>willful,</w:t>
      </w:r>
      <w:r w:rsidRPr="00491737">
        <w:rPr>
          <w:rFonts w:eastAsia="Times New Roman" w:cs="Times New Roman"/>
          <w:spacing w:val="15"/>
          <w:kern w:val="0"/>
          <w:sz w:val="24"/>
          <w:szCs w:val="24"/>
        </w:rPr>
        <w:t xml:space="preserve"> </w:t>
      </w:r>
      <w:r w:rsidRPr="00491737">
        <w:rPr>
          <w:rFonts w:eastAsia="Times New Roman" w:cs="Times New Roman"/>
          <w:kern w:val="0"/>
          <w:sz w:val="24"/>
          <w:szCs w:val="24"/>
        </w:rPr>
        <w:t>you</w:t>
      </w:r>
      <w:r w:rsidRPr="00491737">
        <w:rPr>
          <w:rFonts w:eastAsia="Times New Roman" w:cs="Times New Roman"/>
          <w:spacing w:val="22"/>
          <w:kern w:val="0"/>
          <w:sz w:val="24"/>
          <w:szCs w:val="24"/>
        </w:rPr>
        <w:t xml:space="preserve"> </w:t>
      </w:r>
      <w:r w:rsidRPr="00491737">
        <w:rPr>
          <w:rFonts w:eastAsia="Times New Roman" w:cs="Times New Roman"/>
          <w:kern w:val="0"/>
          <w:sz w:val="24"/>
          <w:szCs w:val="24"/>
        </w:rPr>
        <w:t>may</w:t>
      </w:r>
      <w:r w:rsidRPr="00491737">
        <w:rPr>
          <w:rFonts w:eastAsia="Times New Roman" w:cs="Times New Roman"/>
          <w:spacing w:val="21"/>
          <w:kern w:val="0"/>
          <w:sz w:val="24"/>
          <w:szCs w:val="24"/>
        </w:rPr>
        <w:t xml:space="preserve"> </w:t>
      </w:r>
      <w:r w:rsidRPr="00491737">
        <w:rPr>
          <w:rFonts w:eastAsia="Times New Roman" w:cs="Times New Roman"/>
          <w:kern w:val="0"/>
          <w:sz w:val="24"/>
          <w:szCs w:val="24"/>
        </w:rPr>
        <w:t>award</w:t>
      </w:r>
      <w:r w:rsidRPr="00491737">
        <w:rPr>
          <w:rFonts w:eastAsia="Times New Roman" w:cs="Times New Roman"/>
          <w:spacing w:val="22"/>
          <w:kern w:val="0"/>
          <w:sz w:val="24"/>
          <w:szCs w:val="24"/>
        </w:rPr>
        <w:t xml:space="preserve"> </w:t>
      </w:r>
      <w:r w:rsidRPr="00491737">
        <w:rPr>
          <w:rFonts w:eastAsia="Times New Roman" w:cs="Times New Roman"/>
          <w:kern w:val="0"/>
          <w:sz w:val="24"/>
          <w:szCs w:val="24"/>
        </w:rPr>
        <w:t>as</w:t>
      </w:r>
      <w:r w:rsidRPr="00491737">
        <w:rPr>
          <w:rFonts w:eastAsia="Times New Roman" w:cs="Times New Roman"/>
          <w:spacing w:val="17"/>
          <w:kern w:val="0"/>
          <w:sz w:val="24"/>
          <w:szCs w:val="24"/>
        </w:rPr>
        <w:t xml:space="preserve"> </w:t>
      </w:r>
      <w:r w:rsidRPr="00491737">
        <w:rPr>
          <w:rFonts w:eastAsia="Times New Roman" w:cs="Times New Roman"/>
          <w:kern w:val="0"/>
          <w:sz w:val="24"/>
          <w:szCs w:val="24"/>
        </w:rPr>
        <w:t>much</w:t>
      </w:r>
      <w:r w:rsidRPr="00491737">
        <w:rPr>
          <w:rFonts w:eastAsia="Times New Roman" w:cs="Times New Roman"/>
          <w:spacing w:val="14"/>
          <w:kern w:val="0"/>
          <w:sz w:val="24"/>
          <w:szCs w:val="24"/>
        </w:rPr>
        <w:t xml:space="preserve"> </w:t>
      </w:r>
      <w:r w:rsidRPr="00491737">
        <w:rPr>
          <w:rFonts w:eastAsia="Times New Roman" w:cs="Times New Roman"/>
          <w:spacing w:val="-5"/>
          <w:kern w:val="0"/>
          <w:sz w:val="24"/>
          <w:szCs w:val="24"/>
        </w:rPr>
        <w:t>as</w:t>
      </w:r>
      <w:r w:rsidRPr="00491737">
        <w:rPr>
          <w:rFonts w:eastAsia="Times New Roman" w:cs="Times New Roman"/>
          <w:kern w:val="0"/>
          <w:sz w:val="24"/>
          <w:szCs w:val="24"/>
        </w:rPr>
        <w:t xml:space="preserve"> $150,000</w:t>
      </w:r>
      <w:r w:rsidRPr="00491737">
        <w:rPr>
          <w:rFonts w:eastAsia="Times New Roman" w:cs="Times New Roman"/>
          <w:spacing w:val="11"/>
          <w:kern w:val="0"/>
          <w:sz w:val="24"/>
          <w:szCs w:val="24"/>
        </w:rPr>
        <w:t xml:space="preserve"> </w:t>
      </w:r>
      <w:r w:rsidRPr="00491737">
        <w:rPr>
          <w:rFonts w:eastAsia="Times New Roman" w:cs="Times New Roman"/>
          <w:kern w:val="0"/>
          <w:sz w:val="24"/>
          <w:szCs w:val="24"/>
        </w:rPr>
        <w:t>for</w:t>
      </w:r>
      <w:r w:rsidRPr="00491737">
        <w:rPr>
          <w:rFonts w:eastAsia="Times New Roman" w:cs="Times New Roman"/>
          <w:spacing w:val="15"/>
          <w:kern w:val="0"/>
          <w:sz w:val="24"/>
          <w:szCs w:val="24"/>
        </w:rPr>
        <w:t xml:space="preserve"> </w:t>
      </w:r>
      <w:r w:rsidRPr="00491737">
        <w:rPr>
          <w:rFonts w:eastAsia="Times New Roman" w:cs="Times New Roman"/>
          <w:kern w:val="0"/>
          <w:sz w:val="24"/>
          <w:szCs w:val="24"/>
        </w:rPr>
        <w:t>each</w:t>
      </w:r>
      <w:r w:rsidRPr="00491737">
        <w:rPr>
          <w:rFonts w:eastAsia="Times New Roman" w:cs="Times New Roman"/>
          <w:spacing w:val="22"/>
          <w:kern w:val="0"/>
          <w:sz w:val="24"/>
          <w:szCs w:val="24"/>
        </w:rPr>
        <w:t xml:space="preserve"> </w:t>
      </w:r>
      <w:r w:rsidRPr="00491737">
        <w:rPr>
          <w:rFonts w:eastAsia="Times New Roman" w:cs="Times New Roman"/>
          <w:kern w:val="0"/>
          <w:sz w:val="24"/>
          <w:szCs w:val="24"/>
        </w:rPr>
        <w:t>work</w:t>
      </w:r>
      <w:r w:rsidRPr="00491737">
        <w:rPr>
          <w:rFonts w:eastAsia="Times New Roman" w:cs="Times New Roman"/>
          <w:spacing w:val="20"/>
          <w:kern w:val="0"/>
          <w:sz w:val="24"/>
          <w:szCs w:val="24"/>
        </w:rPr>
        <w:t xml:space="preserve"> </w:t>
      </w:r>
      <w:r w:rsidRPr="00491737">
        <w:rPr>
          <w:rFonts w:eastAsia="Times New Roman" w:cs="Times New Roman"/>
          <w:kern w:val="0"/>
          <w:sz w:val="24"/>
          <w:szCs w:val="24"/>
        </w:rPr>
        <w:t>willfully</w:t>
      </w:r>
      <w:r w:rsidRPr="00491737">
        <w:rPr>
          <w:rFonts w:eastAsia="Times New Roman" w:cs="Times New Roman"/>
          <w:spacing w:val="13"/>
          <w:kern w:val="0"/>
          <w:sz w:val="24"/>
          <w:szCs w:val="24"/>
        </w:rPr>
        <w:t xml:space="preserve"> </w:t>
      </w:r>
      <w:r w:rsidRPr="00491737">
        <w:rPr>
          <w:rFonts w:eastAsia="Times New Roman" w:cs="Times New Roman"/>
          <w:spacing w:val="-2"/>
          <w:kern w:val="0"/>
          <w:sz w:val="24"/>
          <w:szCs w:val="24"/>
        </w:rPr>
        <w:t>infringed.]</w:t>
      </w:r>
    </w:p>
    <w:p w14:paraId="6DE6A006" w14:textId="77777777" w:rsidR="00BB3DDE" w:rsidRPr="00491737" w:rsidRDefault="00BB3DDE" w:rsidP="00BB3DDE">
      <w:pPr>
        <w:widowControl w:val="0"/>
        <w:autoSpaceDE w:val="0"/>
        <w:autoSpaceDN w:val="0"/>
        <w:spacing w:after="0" w:line="240" w:lineRule="auto"/>
        <w:rPr>
          <w:rFonts w:eastAsia="Times New Roman" w:cs="Times New Roman"/>
          <w:kern w:val="0"/>
          <w:sz w:val="24"/>
          <w:szCs w:val="24"/>
        </w:rPr>
      </w:pPr>
    </w:p>
    <w:p w14:paraId="43960974" w14:textId="77777777" w:rsidR="00BB3DDE" w:rsidRPr="00491737" w:rsidRDefault="00BB3DDE" w:rsidP="00BB3DDE">
      <w:pPr>
        <w:spacing w:after="0" w:line="240" w:lineRule="auto"/>
        <w:rPr>
          <w:rFonts w:cs="Times New Roman"/>
          <w:sz w:val="24"/>
          <w:szCs w:val="24"/>
        </w:rPr>
      </w:pPr>
      <w:r w:rsidRPr="00491737">
        <w:rPr>
          <w:rFonts w:cs="Times New Roman"/>
          <w:w w:val="105"/>
          <w:sz w:val="24"/>
          <w:szCs w:val="24"/>
        </w:rPr>
        <w:t>[Instruction[s]</w:t>
      </w:r>
      <w:r w:rsidRPr="00491737">
        <w:rPr>
          <w:rFonts w:cs="Times New Roman"/>
          <w:spacing w:val="-9"/>
          <w:w w:val="105"/>
          <w:sz w:val="24"/>
          <w:szCs w:val="24"/>
        </w:rPr>
        <w:t xml:space="preserve"> </w:t>
      </w:r>
      <w:r w:rsidRPr="00491737">
        <w:rPr>
          <w:rFonts w:cs="Times New Roman"/>
          <w:w w:val="105"/>
          <w:sz w:val="24"/>
          <w:szCs w:val="24"/>
          <w:u w:val="single"/>
        </w:rPr>
        <w:t>[</w:t>
      </w:r>
      <w:r w:rsidRPr="00491737">
        <w:rPr>
          <w:rFonts w:cs="Times New Roman"/>
          <w:i/>
          <w:w w:val="105"/>
          <w:sz w:val="24"/>
          <w:szCs w:val="24"/>
          <w:u w:val="single"/>
        </w:rPr>
        <w:t>insert</w:t>
      </w:r>
      <w:r w:rsidRPr="00491737">
        <w:rPr>
          <w:rFonts w:cs="Times New Roman"/>
          <w:i/>
          <w:spacing w:val="-9"/>
          <w:w w:val="105"/>
          <w:sz w:val="24"/>
          <w:szCs w:val="24"/>
          <w:u w:val="single"/>
        </w:rPr>
        <w:t xml:space="preserve"> </w:t>
      </w:r>
      <w:r w:rsidRPr="00491737">
        <w:rPr>
          <w:rFonts w:cs="Times New Roman"/>
          <w:i/>
          <w:w w:val="105"/>
          <w:sz w:val="24"/>
          <w:szCs w:val="24"/>
          <w:u w:val="single"/>
        </w:rPr>
        <w:t>number</w:t>
      </w:r>
      <w:r w:rsidRPr="00491737">
        <w:rPr>
          <w:rFonts w:cs="Times New Roman"/>
          <w:i/>
          <w:spacing w:val="-10"/>
          <w:w w:val="105"/>
          <w:sz w:val="24"/>
          <w:szCs w:val="24"/>
          <w:u w:val="single"/>
        </w:rPr>
        <w:t xml:space="preserve"> </w:t>
      </w:r>
      <w:r w:rsidRPr="00491737">
        <w:rPr>
          <w:rFonts w:cs="Times New Roman"/>
          <w:i/>
          <w:w w:val="105"/>
          <w:sz w:val="24"/>
          <w:szCs w:val="24"/>
          <w:u w:val="single"/>
        </w:rPr>
        <w:t>of</w:t>
      </w:r>
      <w:r w:rsidRPr="00491737">
        <w:rPr>
          <w:rFonts w:cs="Times New Roman"/>
          <w:i/>
          <w:spacing w:val="-9"/>
          <w:w w:val="105"/>
          <w:sz w:val="24"/>
          <w:szCs w:val="24"/>
          <w:u w:val="single"/>
        </w:rPr>
        <w:t xml:space="preserve"> </w:t>
      </w:r>
      <w:r w:rsidRPr="00491737">
        <w:rPr>
          <w:rFonts w:cs="Times New Roman"/>
          <w:i/>
          <w:w w:val="105"/>
          <w:sz w:val="24"/>
          <w:szCs w:val="24"/>
          <w:u w:val="single"/>
        </w:rPr>
        <w:t>pertinent</w:t>
      </w:r>
      <w:r w:rsidRPr="00491737">
        <w:rPr>
          <w:rFonts w:cs="Times New Roman"/>
          <w:i/>
          <w:spacing w:val="-9"/>
          <w:w w:val="105"/>
          <w:sz w:val="24"/>
          <w:szCs w:val="24"/>
          <w:u w:val="single"/>
        </w:rPr>
        <w:t xml:space="preserve"> </w:t>
      </w:r>
      <w:proofErr w:type="gramStart"/>
      <w:r w:rsidRPr="00491737">
        <w:rPr>
          <w:rFonts w:cs="Times New Roman"/>
          <w:i/>
          <w:w w:val="105"/>
          <w:sz w:val="24"/>
          <w:szCs w:val="24"/>
          <w:u w:val="single"/>
        </w:rPr>
        <w:t>instruction</w:t>
      </w:r>
      <w:proofErr w:type="gramEnd"/>
      <w:r w:rsidRPr="00491737">
        <w:rPr>
          <w:rFonts w:cs="Times New Roman"/>
          <w:i/>
          <w:w w:val="105"/>
          <w:sz w:val="24"/>
          <w:szCs w:val="24"/>
          <w:u w:val="single"/>
        </w:rPr>
        <w:t>,</w:t>
      </w:r>
      <w:r w:rsidRPr="00491737">
        <w:rPr>
          <w:rFonts w:cs="Times New Roman"/>
          <w:i/>
          <w:spacing w:val="-10"/>
          <w:w w:val="105"/>
          <w:sz w:val="24"/>
          <w:szCs w:val="24"/>
          <w:u w:val="single"/>
        </w:rPr>
        <w:t xml:space="preserve"> </w:t>
      </w:r>
      <w:r w:rsidRPr="00491737">
        <w:rPr>
          <w:rFonts w:cs="Times New Roman"/>
          <w:i/>
          <w:w w:val="105"/>
          <w:sz w:val="24"/>
          <w:szCs w:val="24"/>
          <w:u w:val="single"/>
        </w:rPr>
        <w:t>e.g.,</w:t>
      </w:r>
      <w:r w:rsidRPr="00491737">
        <w:rPr>
          <w:rFonts w:cs="Times New Roman"/>
          <w:i/>
          <w:spacing w:val="-11"/>
          <w:w w:val="105"/>
          <w:sz w:val="24"/>
          <w:szCs w:val="24"/>
          <w:u w:val="single"/>
        </w:rPr>
        <w:t xml:space="preserve"> </w:t>
      </w:r>
      <w:r w:rsidRPr="00491737">
        <w:rPr>
          <w:rFonts w:cs="Times New Roman"/>
          <w:i/>
          <w:spacing w:val="-2"/>
          <w:w w:val="105"/>
          <w:sz w:val="24"/>
          <w:szCs w:val="24"/>
          <w:u w:val="single"/>
        </w:rPr>
        <w:t xml:space="preserve">Instruction </w:t>
      </w:r>
      <w:r w:rsidRPr="00491737">
        <w:rPr>
          <w:rFonts w:cs="Times New Roman"/>
          <w:i/>
          <w:w w:val="105"/>
          <w:sz w:val="24"/>
          <w:szCs w:val="24"/>
          <w:u w:val="single"/>
        </w:rPr>
        <w:t>17.36</w:t>
      </w:r>
      <w:r w:rsidRPr="00491737">
        <w:rPr>
          <w:rFonts w:cs="Times New Roman"/>
          <w:i/>
          <w:spacing w:val="-18"/>
          <w:w w:val="105"/>
          <w:sz w:val="24"/>
          <w:szCs w:val="24"/>
        </w:rPr>
        <w:t xml:space="preserve"> </w:t>
      </w:r>
      <w:r w:rsidRPr="00491737">
        <w:rPr>
          <w:rFonts w:cs="Times New Roman"/>
          <w:i/>
          <w:w w:val="105"/>
          <w:sz w:val="24"/>
          <w:szCs w:val="24"/>
          <w:u w:val="single"/>
        </w:rPr>
        <w:t>(Copyright—Damages—Innocent</w:t>
      </w:r>
      <w:r w:rsidRPr="00491737">
        <w:rPr>
          <w:rFonts w:cs="Times New Roman"/>
          <w:i/>
          <w:spacing w:val="-18"/>
          <w:w w:val="105"/>
          <w:sz w:val="24"/>
          <w:szCs w:val="24"/>
          <w:u w:val="single"/>
        </w:rPr>
        <w:t xml:space="preserve"> </w:t>
      </w:r>
      <w:r w:rsidRPr="00491737">
        <w:rPr>
          <w:rFonts w:cs="Times New Roman"/>
          <w:i/>
          <w:w w:val="105"/>
          <w:sz w:val="24"/>
          <w:szCs w:val="24"/>
          <w:u w:val="single"/>
        </w:rPr>
        <w:t>Infringement),</w:t>
      </w:r>
      <w:r w:rsidRPr="00491737">
        <w:rPr>
          <w:rFonts w:cs="Times New Roman"/>
          <w:i/>
          <w:spacing w:val="-17"/>
          <w:w w:val="105"/>
          <w:sz w:val="24"/>
          <w:szCs w:val="24"/>
          <w:u w:val="single"/>
        </w:rPr>
        <w:t xml:space="preserve"> </w:t>
      </w:r>
      <w:r w:rsidRPr="00491737">
        <w:rPr>
          <w:rFonts w:cs="Times New Roman"/>
          <w:i/>
          <w:w w:val="105"/>
          <w:sz w:val="24"/>
          <w:szCs w:val="24"/>
          <w:u w:val="single"/>
        </w:rPr>
        <w:t>Instruction</w:t>
      </w:r>
      <w:r w:rsidRPr="00491737">
        <w:rPr>
          <w:rFonts w:cs="Times New Roman"/>
          <w:i/>
          <w:spacing w:val="-18"/>
          <w:w w:val="105"/>
          <w:sz w:val="24"/>
          <w:szCs w:val="24"/>
          <w:u w:val="single"/>
        </w:rPr>
        <w:t xml:space="preserve"> </w:t>
      </w:r>
      <w:r w:rsidRPr="00491737">
        <w:rPr>
          <w:rFonts w:cs="Times New Roman"/>
          <w:i/>
          <w:spacing w:val="-2"/>
          <w:w w:val="105"/>
          <w:sz w:val="24"/>
          <w:szCs w:val="24"/>
          <w:u w:val="single"/>
        </w:rPr>
        <w:t>17.37</w:t>
      </w:r>
      <w:r w:rsidRPr="00491737">
        <w:rPr>
          <w:rFonts w:cs="Times New Roman"/>
          <w:i/>
          <w:w w:val="105"/>
          <w:sz w:val="24"/>
          <w:szCs w:val="24"/>
          <w:u w:val="single"/>
        </w:rPr>
        <w:t>(Copyright—</w:t>
      </w:r>
      <w:r w:rsidRPr="00491737">
        <w:rPr>
          <w:rFonts w:cs="Times New Roman"/>
          <w:i/>
          <w:spacing w:val="-14"/>
          <w:w w:val="105"/>
          <w:sz w:val="24"/>
          <w:szCs w:val="24"/>
        </w:rPr>
        <w:t xml:space="preserve"> </w:t>
      </w:r>
      <w:r w:rsidRPr="00491737">
        <w:rPr>
          <w:rFonts w:cs="Times New Roman"/>
          <w:i/>
          <w:w w:val="105"/>
          <w:sz w:val="24"/>
          <w:szCs w:val="24"/>
          <w:u w:val="single"/>
        </w:rPr>
        <w:t>Damages—</w:t>
      </w:r>
      <w:r w:rsidRPr="00491737">
        <w:rPr>
          <w:rFonts w:cs="Times New Roman"/>
          <w:i/>
          <w:spacing w:val="-18"/>
          <w:w w:val="105"/>
          <w:sz w:val="24"/>
          <w:szCs w:val="24"/>
          <w:u w:val="single"/>
        </w:rPr>
        <w:t xml:space="preserve"> </w:t>
      </w:r>
      <w:r w:rsidRPr="00491737">
        <w:rPr>
          <w:rFonts w:cs="Times New Roman"/>
          <w:i/>
          <w:w w:val="105"/>
          <w:sz w:val="24"/>
          <w:szCs w:val="24"/>
          <w:u w:val="single"/>
        </w:rPr>
        <w:t>Willful</w:t>
      </w:r>
      <w:r w:rsidRPr="00491737">
        <w:rPr>
          <w:rFonts w:cs="Times New Roman"/>
          <w:i/>
          <w:spacing w:val="-19"/>
          <w:w w:val="105"/>
          <w:sz w:val="24"/>
          <w:szCs w:val="24"/>
          <w:u w:val="single"/>
        </w:rPr>
        <w:t xml:space="preserve"> </w:t>
      </w:r>
      <w:r w:rsidRPr="00491737">
        <w:rPr>
          <w:rFonts w:cs="Times New Roman"/>
          <w:i/>
          <w:w w:val="105"/>
          <w:sz w:val="24"/>
          <w:szCs w:val="24"/>
          <w:u w:val="single"/>
        </w:rPr>
        <w:t>Infringement)</w:t>
      </w:r>
      <w:r w:rsidRPr="00491737">
        <w:rPr>
          <w:rFonts w:cs="Times New Roman"/>
          <w:w w:val="105"/>
          <w:sz w:val="24"/>
          <w:szCs w:val="24"/>
          <w:u w:val="single"/>
        </w:rPr>
        <w:t>]</w:t>
      </w:r>
      <w:r w:rsidRPr="00491737">
        <w:rPr>
          <w:rFonts w:cs="Times New Roman"/>
          <w:spacing w:val="-16"/>
          <w:w w:val="105"/>
          <w:sz w:val="24"/>
          <w:szCs w:val="24"/>
        </w:rPr>
        <w:t xml:space="preserve"> </w:t>
      </w:r>
      <w:r w:rsidRPr="00491737">
        <w:rPr>
          <w:rFonts w:cs="Times New Roman"/>
          <w:w w:val="105"/>
          <w:sz w:val="24"/>
          <w:szCs w:val="24"/>
        </w:rPr>
        <w:t>will</w:t>
      </w:r>
      <w:r w:rsidRPr="00491737">
        <w:rPr>
          <w:rFonts w:cs="Times New Roman"/>
          <w:spacing w:val="-14"/>
          <w:w w:val="105"/>
          <w:sz w:val="24"/>
          <w:szCs w:val="24"/>
        </w:rPr>
        <w:t xml:space="preserve"> </w:t>
      </w:r>
      <w:r w:rsidRPr="00491737">
        <w:rPr>
          <w:rFonts w:cs="Times New Roman"/>
          <w:w w:val="105"/>
          <w:sz w:val="24"/>
          <w:szCs w:val="24"/>
        </w:rPr>
        <w:t>tell</w:t>
      </w:r>
      <w:r w:rsidRPr="00491737">
        <w:rPr>
          <w:rFonts w:cs="Times New Roman"/>
          <w:spacing w:val="-15"/>
          <w:w w:val="105"/>
          <w:sz w:val="24"/>
          <w:szCs w:val="24"/>
        </w:rPr>
        <w:t xml:space="preserve"> </w:t>
      </w:r>
      <w:r w:rsidRPr="00491737">
        <w:rPr>
          <w:rFonts w:cs="Times New Roman"/>
          <w:w w:val="105"/>
          <w:sz w:val="24"/>
          <w:szCs w:val="24"/>
        </w:rPr>
        <w:t>you</w:t>
      </w:r>
      <w:r w:rsidRPr="00491737">
        <w:rPr>
          <w:rFonts w:cs="Times New Roman"/>
          <w:spacing w:val="-16"/>
          <w:w w:val="105"/>
          <w:sz w:val="24"/>
          <w:szCs w:val="24"/>
        </w:rPr>
        <w:t xml:space="preserve"> </w:t>
      </w:r>
      <w:r w:rsidRPr="00491737">
        <w:rPr>
          <w:rFonts w:cs="Times New Roman"/>
          <w:w w:val="105"/>
          <w:sz w:val="24"/>
          <w:szCs w:val="24"/>
        </w:rPr>
        <w:t>[what</w:t>
      </w:r>
      <w:r w:rsidRPr="00491737">
        <w:rPr>
          <w:rFonts w:cs="Times New Roman"/>
          <w:spacing w:val="-19"/>
          <w:w w:val="105"/>
          <w:sz w:val="24"/>
          <w:szCs w:val="24"/>
        </w:rPr>
        <w:t xml:space="preserve"> </w:t>
      </w:r>
      <w:r w:rsidRPr="00491737">
        <w:rPr>
          <w:rFonts w:cs="Times New Roman"/>
          <w:w w:val="105"/>
          <w:sz w:val="24"/>
          <w:szCs w:val="24"/>
        </w:rPr>
        <w:t>constitutes innocent infringement] [and] [what constitutes willful infringement]].</w:t>
      </w:r>
    </w:p>
    <w:p w14:paraId="6DF589F8" w14:textId="77777777" w:rsidR="00BB3DDE" w:rsidRPr="00491737" w:rsidRDefault="00BB3DDE" w:rsidP="00BB3DDE">
      <w:pPr>
        <w:widowControl w:val="0"/>
        <w:autoSpaceDE w:val="0"/>
        <w:autoSpaceDN w:val="0"/>
        <w:spacing w:after="0" w:line="240" w:lineRule="auto"/>
        <w:rPr>
          <w:rFonts w:eastAsia="Times New Roman" w:cs="Times New Roman"/>
          <w:kern w:val="0"/>
          <w:sz w:val="24"/>
          <w:szCs w:val="24"/>
        </w:rPr>
      </w:pPr>
    </w:p>
    <w:p w14:paraId="7FBADF55" w14:textId="77777777" w:rsidR="00BB3DDE" w:rsidRPr="00491737" w:rsidRDefault="00BB3DDE" w:rsidP="00BB3DDE">
      <w:pPr>
        <w:widowControl w:val="0"/>
        <w:autoSpaceDE w:val="0"/>
        <w:autoSpaceDN w:val="0"/>
        <w:spacing w:after="0" w:line="240" w:lineRule="auto"/>
        <w:jc w:val="center"/>
        <w:outlineLvl w:val="0"/>
        <w:rPr>
          <w:rFonts w:eastAsia="Times New Roman" w:cs="Times New Roman"/>
          <w:b/>
          <w:bCs/>
          <w:kern w:val="0"/>
          <w:sz w:val="24"/>
          <w:szCs w:val="24"/>
        </w:rPr>
      </w:pPr>
      <w:r w:rsidRPr="00491737">
        <w:rPr>
          <w:rFonts w:eastAsia="Times New Roman" w:cs="Times New Roman"/>
          <w:b/>
          <w:bCs/>
          <w:spacing w:val="-2"/>
          <w:w w:val="105"/>
          <w:kern w:val="0"/>
          <w:sz w:val="24"/>
          <w:szCs w:val="24"/>
        </w:rPr>
        <w:t>Comment</w:t>
      </w:r>
    </w:p>
    <w:p w14:paraId="3F16C3FA" w14:textId="77777777" w:rsidR="00BB3DDE" w:rsidRPr="00491737" w:rsidRDefault="00BB3DDE" w:rsidP="00BB3DDE">
      <w:pPr>
        <w:widowControl w:val="0"/>
        <w:autoSpaceDE w:val="0"/>
        <w:autoSpaceDN w:val="0"/>
        <w:spacing w:after="0" w:line="240" w:lineRule="auto"/>
        <w:rPr>
          <w:rFonts w:eastAsia="Times New Roman" w:cs="Times New Roman"/>
          <w:b/>
          <w:kern w:val="0"/>
          <w:sz w:val="24"/>
          <w:szCs w:val="24"/>
        </w:rPr>
      </w:pPr>
    </w:p>
    <w:p w14:paraId="342178C2" w14:textId="77777777" w:rsidR="00196B40" w:rsidRPr="00F9000E" w:rsidRDefault="00196B40" w:rsidP="00196B40">
      <w:pPr>
        <w:spacing w:after="0" w:line="240" w:lineRule="auto"/>
        <w:ind w:firstLine="718"/>
        <w:rPr>
          <w:rFonts w:cs="Times New Roman"/>
          <w:sz w:val="24"/>
          <w:szCs w:val="24"/>
        </w:rPr>
      </w:pPr>
      <w:r w:rsidRPr="00F9000E">
        <w:rPr>
          <w:rFonts w:cs="Times New Roman"/>
          <w:b/>
          <w:w w:val="105"/>
          <w:sz w:val="24"/>
          <w:szCs w:val="24"/>
        </w:rPr>
        <w:t>Electing to Pursue Statutory Damages:</w:t>
      </w:r>
      <w:r w:rsidRPr="00F9000E">
        <w:rPr>
          <w:rFonts w:cs="Times New Roman"/>
          <w:b/>
          <w:spacing w:val="40"/>
          <w:w w:val="105"/>
          <w:sz w:val="24"/>
          <w:szCs w:val="24"/>
        </w:rPr>
        <w:t xml:space="preserve"> </w:t>
      </w:r>
      <w:r w:rsidRPr="00F9000E">
        <w:rPr>
          <w:rFonts w:cs="Times New Roman"/>
          <w:w w:val="105"/>
          <w:sz w:val="24"/>
          <w:szCs w:val="24"/>
        </w:rPr>
        <w:t>The plaintiff has the right to make</w:t>
      </w:r>
      <w:r w:rsidRPr="00F9000E">
        <w:rPr>
          <w:rFonts w:cs="Times New Roman"/>
          <w:spacing w:val="-4"/>
          <w:w w:val="105"/>
          <w:sz w:val="24"/>
          <w:szCs w:val="24"/>
        </w:rPr>
        <w:t xml:space="preserve"> </w:t>
      </w:r>
      <w:r w:rsidRPr="00F9000E">
        <w:rPr>
          <w:rFonts w:cs="Times New Roman"/>
          <w:w w:val="105"/>
          <w:sz w:val="24"/>
          <w:szCs w:val="24"/>
        </w:rPr>
        <w:t>an</w:t>
      </w:r>
      <w:r w:rsidRPr="00F9000E">
        <w:rPr>
          <w:rFonts w:cs="Times New Roman"/>
          <w:spacing w:val="-4"/>
          <w:w w:val="105"/>
          <w:sz w:val="24"/>
          <w:szCs w:val="24"/>
        </w:rPr>
        <w:t xml:space="preserve"> </w:t>
      </w:r>
      <w:r w:rsidRPr="00F9000E">
        <w:rPr>
          <w:rFonts w:cs="Times New Roman"/>
          <w:w w:val="105"/>
          <w:sz w:val="24"/>
          <w:szCs w:val="24"/>
        </w:rPr>
        <w:t>election</w:t>
      </w:r>
      <w:r w:rsidRPr="00F9000E">
        <w:rPr>
          <w:rFonts w:cs="Times New Roman"/>
          <w:spacing w:val="-4"/>
          <w:w w:val="105"/>
          <w:sz w:val="24"/>
          <w:szCs w:val="24"/>
        </w:rPr>
        <w:t xml:space="preserve"> </w:t>
      </w:r>
      <w:r w:rsidRPr="00F9000E">
        <w:rPr>
          <w:rFonts w:cs="Times New Roman"/>
          <w:w w:val="105"/>
          <w:sz w:val="24"/>
          <w:szCs w:val="24"/>
        </w:rPr>
        <w:t>before</w:t>
      </w:r>
      <w:r w:rsidRPr="00F9000E">
        <w:rPr>
          <w:rFonts w:cs="Times New Roman"/>
          <w:spacing w:val="-5"/>
          <w:w w:val="105"/>
          <w:sz w:val="24"/>
          <w:szCs w:val="24"/>
        </w:rPr>
        <w:t xml:space="preserve"> </w:t>
      </w:r>
      <w:r w:rsidRPr="00F9000E">
        <w:rPr>
          <w:rFonts w:cs="Times New Roman"/>
          <w:w w:val="105"/>
          <w:sz w:val="24"/>
          <w:szCs w:val="24"/>
        </w:rPr>
        <w:t>final</w:t>
      </w:r>
      <w:r w:rsidRPr="00F9000E">
        <w:rPr>
          <w:rFonts w:cs="Times New Roman"/>
          <w:spacing w:val="-4"/>
          <w:w w:val="105"/>
          <w:sz w:val="24"/>
          <w:szCs w:val="24"/>
        </w:rPr>
        <w:t xml:space="preserve"> </w:t>
      </w:r>
      <w:r w:rsidRPr="00F9000E">
        <w:rPr>
          <w:rFonts w:cs="Times New Roman"/>
          <w:w w:val="105"/>
          <w:sz w:val="24"/>
          <w:szCs w:val="24"/>
        </w:rPr>
        <w:t>judgment</w:t>
      </w:r>
      <w:r w:rsidRPr="00F9000E">
        <w:rPr>
          <w:rFonts w:cs="Times New Roman"/>
          <w:spacing w:val="-4"/>
          <w:w w:val="105"/>
          <w:sz w:val="24"/>
          <w:szCs w:val="24"/>
        </w:rPr>
        <w:t xml:space="preserve"> </w:t>
      </w:r>
      <w:r w:rsidRPr="00F9000E">
        <w:rPr>
          <w:rFonts w:cs="Times New Roman"/>
          <w:w w:val="105"/>
          <w:sz w:val="24"/>
          <w:szCs w:val="24"/>
        </w:rPr>
        <w:t>to</w:t>
      </w:r>
      <w:r w:rsidRPr="00F9000E">
        <w:rPr>
          <w:rFonts w:cs="Times New Roman"/>
          <w:spacing w:val="-4"/>
          <w:w w:val="105"/>
          <w:sz w:val="24"/>
          <w:szCs w:val="24"/>
        </w:rPr>
        <w:t xml:space="preserve"> </w:t>
      </w:r>
      <w:r w:rsidRPr="00F9000E">
        <w:rPr>
          <w:rFonts w:cs="Times New Roman"/>
          <w:w w:val="105"/>
          <w:sz w:val="24"/>
          <w:szCs w:val="24"/>
        </w:rPr>
        <w:t>recover</w:t>
      </w:r>
      <w:r w:rsidRPr="00F9000E">
        <w:rPr>
          <w:rFonts w:cs="Times New Roman"/>
          <w:spacing w:val="-4"/>
          <w:w w:val="105"/>
          <w:sz w:val="24"/>
          <w:szCs w:val="24"/>
        </w:rPr>
        <w:t xml:space="preserve"> </w:t>
      </w:r>
      <w:r w:rsidRPr="00F9000E">
        <w:rPr>
          <w:rFonts w:cs="Times New Roman"/>
          <w:w w:val="105"/>
          <w:sz w:val="24"/>
          <w:szCs w:val="24"/>
        </w:rPr>
        <w:t>statutory</w:t>
      </w:r>
      <w:r w:rsidRPr="00F9000E">
        <w:rPr>
          <w:rFonts w:cs="Times New Roman"/>
          <w:spacing w:val="-9"/>
          <w:w w:val="105"/>
          <w:sz w:val="24"/>
          <w:szCs w:val="24"/>
        </w:rPr>
        <w:t xml:space="preserve"> </w:t>
      </w:r>
      <w:r w:rsidRPr="00F9000E">
        <w:rPr>
          <w:rFonts w:cs="Times New Roman"/>
          <w:w w:val="105"/>
          <w:sz w:val="24"/>
          <w:szCs w:val="24"/>
        </w:rPr>
        <w:t>damages</w:t>
      </w:r>
      <w:r w:rsidRPr="00F9000E">
        <w:rPr>
          <w:rFonts w:cs="Times New Roman"/>
          <w:spacing w:val="-12"/>
          <w:w w:val="105"/>
          <w:sz w:val="24"/>
          <w:szCs w:val="24"/>
        </w:rPr>
        <w:t xml:space="preserve"> </w:t>
      </w:r>
      <w:r w:rsidRPr="00F9000E">
        <w:rPr>
          <w:rFonts w:cs="Times New Roman"/>
          <w:w w:val="105"/>
          <w:sz w:val="24"/>
          <w:szCs w:val="24"/>
        </w:rPr>
        <w:t>instead</w:t>
      </w:r>
      <w:r w:rsidRPr="00F9000E">
        <w:rPr>
          <w:rFonts w:cs="Times New Roman"/>
          <w:spacing w:val="-10"/>
          <w:w w:val="105"/>
          <w:sz w:val="24"/>
          <w:szCs w:val="24"/>
        </w:rPr>
        <w:t xml:space="preserve"> </w:t>
      </w:r>
      <w:r w:rsidRPr="00F9000E">
        <w:rPr>
          <w:rFonts w:cs="Times New Roman"/>
          <w:w w:val="105"/>
          <w:sz w:val="24"/>
          <w:szCs w:val="24"/>
        </w:rPr>
        <w:t>of actual</w:t>
      </w:r>
      <w:r w:rsidRPr="00F9000E">
        <w:rPr>
          <w:rFonts w:cs="Times New Roman"/>
          <w:spacing w:val="-1"/>
          <w:w w:val="105"/>
          <w:sz w:val="24"/>
          <w:szCs w:val="24"/>
        </w:rPr>
        <w:t xml:space="preserve"> </w:t>
      </w:r>
      <w:r w:rsidRPr="00F9000E">
        <w:rPr>
          <w:rFonts w:cs="Times New Roman"/>
          <w:w w:val="105"/>
          <w:sz w:val="24"/>
          <w:szCs w:val="24"/>
        </w:rPr>
        <w:t>damages and the</w:t>
      </w:r>
      <w:r w:rsidRPr="00F9000E">
        <w:rPr>
          <w:rFonts w:cs="Times New Roman"/>
          <w:spacing w:val="-5"/>
          <w:w w:val="105"/>
          <w:sz w:val="24"/>
          <w:szCs w:val="24"/>
        </w:rPr>
        <w:t xml:space="preserve"> </w:t>
      </w:r>
      <w:r w:rsidRPr="00F9000E">
        <w:rPr>
          <w:rFonts w:cs="Times New Roman"/>
          <w:w w:val="105"/>
          <w:sz w:val="24"/>
          <w:szCs w:val="24"/>
        </w:rPr>
        <w:t>defendant’s profits.</w:t>
      </w:r>
      <w:r w:rsidRPr="00F9000E">
        <w:rPr>
          <w:rFonts w:cs="Times New Roman"/>
          <w:spacing w:val="-1"/>
          <w:w w:val="105"/>
          <w:sz w:val="24"/>
          <w:szCs w:val="24"/>
        </w:rPr>
        <w:t xml:space="preserve"> </w:t>
      </w:r>
      <w:r w:rsidRPr="00F9000E">
        <w:rPr>
          <w:rFonts w:cs="Times New Roman"/>
          <w:w w:val="105"/>
          <w:sz w:val="24"/>
          <w:szCs w:val="24"/>
        </w:rPr>
        <w:t xml:space="preserve">17 U.S.C. § 504(c)(1). Once the copyright owner elects to recover statutory damages, the owner may not recover actual damages as well. </w:t>
      </w:r>
      <w:r w:rsidRPr="00F9000E">
        <w:rPr>
          <w:rFonts w:cs="Times New Roman"/>
          <w:i/>
          <w:w w:val="105"/>
          <w:sz w:val="24"/>
          <w:szCs w:val="24"/>
        </w:rPr>
        <w:t>See Nintendo of Am., Inc. v. Dragon Pac. Int’l</w:t>
      </w:r>
      <w:r w:rsidRPr="00F9000E">
        <w:rPr>
          <w:rFonts w:cs="Times New Roman"/>
          <w:w w:val="105"/>
          <w:sz w:val="24"/>
          <w:szCs w:val="24"/>
        </w:rPr>
        <w:t>.,</w:t>
      </w:r>
      <w:r w:rsidRPr="00F9000E">
        <w:rPr>
          <w:rFonts w:cs="Times New Roman"/>
          <w:spacing w:val="-8"/>
          <w:w w:val="105"/>
          <w:sz w:val="24"/>
          <w:szCs w:val="24"/>
        </w:rPr>
        <w:t xml:space="preserve"> </w:t>
      </w:r>
      <w:r w:rsidRPr="00F9000E">
        <w:rPr>
          <w:rFonts w:cs="Times New Roman"/>
          <w:w w:val="105"/>
          <w:sz w:val="24"/>
          <w:szCs w:val="24"/>
        </w:rPr>
        <w:t>40</w:t>
      </w:r>
      <w:r w:rsidRPr="00F9000E">
        <w:rPr>
          <w:rFonts w:cs="Times New Roman"/>
          <w:spacing w:val="-6"/>
          <w:w w:val="105"/>
          <w:sz w:val="24"/>
          <w:szCs w:val="24"/>
        </w:rPr>
        <w:t xml:space="preserve"> </w:t>
      </w:r>
      <w:r w:rsidRPr="00F9000E">
        <w:rPr>
          <w:rFonts w:cs="Times New Roman"/>
          <w:w w:val="105"/>
          <w:sz w:val="24"/>
          <w:szCs w:val="24"/>
        </w:rPr>
        <w:t>F.3d</w:t>
      </w:r>
      <w:r w:rsidRPr="00F9000E">
        <w:rPr>
          <w:rFonts w:cs="Times New Roman"/>
          <w:spacing w:val="-6"/>
          <w:w w:val="105"/>
          <w:sz w:val="24"/>
          <w:szCs w:val="24"/>
        </w:rPr>
        <w:t xml:space="preserve"> </w:t>
      </w:r>
      <w:r w:rsidRPr="00F9000E">
        <w:rPr>
          <w:rFonts w:cs="Times New Roman"/>
          <w:w w:val="105"/>
          <w:sz w:val="24"/>
          <w:szCs w:val="24"/>
        </w:rPr>
        <w:t>1007,</w:t>
      </w:r>
      <w:r w:rsidRPr="00F9000E">
        <w:rPr>
          <w:rFonts w:cs="Times New Roman"/>
          <w:spacing w:val="-8"/>
          <w:w w:val="105"/>
          <w:sz w:val="24"/>
          <w:szCs w:val="24"/>
        </w:rPr>
        <w:t xml:space="preserve"> </w:t>
      </w:r>
      <w:r w:rsidRPr="00F9000E">
        <w:rPr>
          <w:rFonts w:cs="Times New Roman"/>
          <w:w w:val="105"/>
          <w:sz w:val="24"/>
          <w:szCs w:val="24"/>
        </w:rPr>
        <w:t>1010</w:t>
      </w:r>
      <w:r w:rsidRPr="00F9000E">
        <w:rPr>
          <w:rFonts w:cs="Times New Roman"/>
          <w:spacing w:val="-5"/>
          <w:w w:val="105"/>
          <w:sz w:val="24"/>
          <w:szCs w:val="24"/>
        </w:rPr>
        <w:t xml:space="preserve"> </w:t>
      </w:r>
      <w:r w:rsidRPr="00F9000E">
        <w:rPr>
          <w:rFonts w:cs="Times New Roman"/>
          <w:w w:val="105"/>
          <w:sz w:val="24"/>
          <w:szCs w:val="24"/>
        </w:rPr>
        <w:t>(9th</w:t>
      </w:r>
      <w:r w:rsidRPr="00F9000E">
        <w:rPr>
          <w:rFonts w:cs="Times New Roman"/>
          <w:spacing w:val="-6"/>
          <w:w w:val="105"/>
          <w:sz w:val="24"/>
          <w:szCs w:val="24"/>
        </w:rPr>
        <w:t xml:space="preserve"> </w:t>
      </w:r>
      <w:r w:rsidRPr="00F9000E">
        <w:rPr>
          <w:rFonts w:cs="Times New Roman"/>
          <w:w w:val="105"/>
          <w:sz w:val="24"/>
          <w:szCs w:val="24"/>
        </w:rPr>
        <w:t>Cir.</w:t>
      </w:r>
      <w:r w:rsidRPr="00F9000E">
        <w:rPr>
          <w:rFonts w:cs="Times New Roman"/>
          <w:spacing w:val="-11"/>
          <w:w w:val="105"/>
          <w:sz w:val="24"/>
          <w:szCs w:val="24"/>
        </w:rPr>
        <w:t xml:space="preserve"> </w:t>
      </w:r>
      <w:r w:rsidRPr="00F9000E">
        <w:rPr>
          <w:rFonts w:cs="Times New Roman"/>
          <w:spacing w:val="-2"/>
          <w:w w:val="105"/>
          <w:sz w:val="24"/>
          <w:szCs w:val="24"/>
        </w:rPr>
        <w:t>1994).</w:t>
      </w:r>
    </w:p>
    <w:p w14:paraId="03226BE5" w14:textId="77777777" w:rsidR="00196B40" w:rsidRPr="00F9000E" w:rsidRDefault="00196B40" w:rsidP="00196B40">
      <w:pPr>
        <w:widowControl w:val="0"/>
        <w:autoSpaceDE w:val="0"/>
        <w:autoSpaceDN w:val="0"/>
        <w:spacing w:after="0" w:line="240" w:lineRule="auto"/>
        <w:rPr>
          <w:rFonts w:eastAsia="Times New Roman" w:cs="Times New Roman"/>
          <w:kern w:val="0"/>
          <w:sz w:val="24"/>
          <w:szCs w:val="24"/>
        </w:rPr>
      </w:pPr>
    </w:p>
    <w:p w14:paraId="5A91D342" w14:textId="77777777" w:rsidR="00196B40" w:rsidRPr="00F9000E" w:rsidRDefault="00196B40" w:rsidP="00196B40">
      <w:pPr>
        <w:widowControl w:val="0"/>
        <w:autoSpaceDE w:val="0"/>
        <w:autoSpaceDN w:val="0"/>
        <w:spacing w:after="0" w:line="240" w:lineRule="auto"/>
        <w:ind w:firstLine="718"/>
        <w:rPr>
          <w:rFonts w:eastAsia="Times New Roman" w:cs="Times New Roman"/>
          <w:kern w:val="0"/>
          <w:sz w:val="24"/>
          <w:szCs w:val="24"/>
        </w:rPr>
      </w:pPr>
      <w:r w:rsidRPr="00F9000E">
        <w:rPr>
          <w:rFonts w:eastAsia="Times New Roman" w:cs="Times New Roman"/>
          <w:kern w:val="0"/>
          <w:sz w:val="24"/>
          <w:szCs w:val="24"/>
        </w:rPr>
        <w:t>Because</w:t>
      </w:r>
      <w:r w:rsidRPr="00F9000E">
        <w:rPr>
          <w:rFonts w:eastAsia="Times New Roman" w:cs="Times New Roman"/>
          <w:spacing w:val="40"/>
          <w:kern w:val="0"/>
          <w:sz w:val="24"/>
          <w:szCs w:val="24"/>
        </w:rPr>
        <w:t xml:space="preserve"> </w:t>
      </w:r>
      <w:r w:rsidRPr="00F9000E">
        <w:rPr>
          <w:rFonts w:eastAsia="Times New Roman" w:cs="Times New Roman"/>
          <w:kern w:val="0"/>
          <w:sz w:val="24"/>
          <w:szCs w:val="24"/>
        </w:rPr>
        <w:t>a</w:t>
      </w:r>
      <w:r w:rsidRPr="00F9000E">
        <w:rPr>
          <w:rFonts w:eastAsia="Times New Roman" w:cs="Times New Roman"/>
          <w:spacing w:val="40"/>
          <w:kern w:val="0"/>
          <w:sz w:val="24"/>
          <w:szCs w:val="24"/>
        </w:rPr>
        <w:t xml:space="preserve"> </w:t>
      </w:r>
      <w:r w:rsidRPr="00F9000E">
        <w:rPr>
          <w:rFonts w:eastAsia="Times New Roman" w:cs="Times New Roman"/>
          <w:kern w:val="0"/>
          <w:sz w:val="24"/>
          <w:szCs w:val="24"/>
        </w:rPr>
        <w:t>copyright</w:t>
      </w:r>
      <w:r w:rsidRPr="00F9000E">
        <w:rPr>
          <w:rFonts w:eastAsia="Times New Roman" w:cs="Times New Roman"/>
          <w:spacing w:val="40"/>
          <w:kern w:val="0"/>
          <w:sz w:val="24"/>
          <w:szCs w:val="24"/>
        </w:rPr>
        <w:t xml:space="preserve"> </w:t>
      </w:r>
      <w:r w:rsidRPr="00F9000E">
        <w:rPr>
          <w:rFonts w:eastAsia="Times New Roman" w:cs="Times New Roman"/>
          <w:kern w:val="0"/>
          <w:sz w:val="24"/>
          <w:szCs w:val="24"/>
        </w:rPr>
        <w:t>owner</w:t>
      </w:r>
      <w:r w:rsidRPr="00F9000E">
        <w:rPr>
          <w:rFonts w:eastAsia="Times New Roman" w:cs="Times New Roman"/>
          <w:spacing w:val="40"/>
          <w:kern w:val="0"/>
          <w:sz w:val="24"/>
          <w:szCs w:val="24"/>
        </w:rPr>
        <w:t xml:space="preserve"> </w:t>
      </w:r>
      <w:r w:rsidRPr="00F9000E">
        <w:rPr>
          <w:rFonts w:eastAsia="Times New Roman" w:cs="Times New Roman"/>
          <w:kern w:val="0"/>
          <w:sz w:val="24"/>
          <w:szCs w:val="24"/>
        </w:rPr>
        <w:t>has</w:t>
      </w:r>
      <w:r w:rsidRPr="00F9000E">
        <w:rPr>
          <w:rFonts w:eastAsia="Times New Roman" w:cs="Times New Roman"/>
          <w:spacing w:val="40"/>
          <w:kern w:val="0"/>
          <w:sz w:val="24"/>
          <w:szCs w:val="24"/>
        </w:rPr>
        <w:t xml:space="preserve"> </w:t>
      </w:r>
      <w:r w:rsidRPr="00F9000E">
        <w:rPr>
          <w:rFonts w:eastAsia="Times New Roman" w:cs="Times New Roman"/>
          <w:kern w:val="0"/>
          <w:sz w:val="24"/>
          <w:szCs w:val="24"/>
        </w:rPr>
        <w:t>until</w:t>
      </w:r>
      <w:r w:rsidRPr="00F9000E">
        <w:rPr>
          <w:rFonts w:eastAsia="Times New Roman" w:cs="Times New Roman"/>
          <w:spacing w:val="40"/>
          <w:kern w:val="0"/>
          <w:sz w:val="24"/>
          <w:szCs w:val="24"/>
        </w:rPr>
        <w:t xml:space="preserve"> </w:t>
      </w:r>
      <w:r w:rsidRPr="00F9000E">
        <w:rPr>
          <w:rFonts w:eastAsia="Times New Roman" w:cs="Times New Roman"/>
          <w:kern w:val="0"/>
          <w:sz w:val="24"/>
          <w:szCs w:val="24"/>
        </w:rPr>
        <w:t>final</w:t>
      </w:r>
      <w:r w:rsidRPr="00F9000E">
        <w:rPr>
          <w:rFonts w:eastAsia="Times New Roman" w:cs="Times New Roman"/>
          <w:spacing w:val="40"/>
          <w:kern w:val="0"/>
          <w:sz w:val="24"/>
          <w:szCs w:val="24"/>
        </w:rPr>
        <w:t xml:space="preserve"> </w:t>
      </w:r>
      <w:r w:rsidRPr="00F9000E">
        <w:rPr>
          <w:rFonts w:eastAsia="Times New Roman" w:cs="Times New Roman"/>
          <w:kern w:val="0"/>
          <w:sz w:val="24"/>
          <w:szCs w:val="24"/>
        </w:rPr>
        <w:t>judgment</w:t>
      </w:r>
      <w:r w:rsidRPr="00F9000E">
        <w:rPr>
          <w:rFonts w:eastAsia="Times New Roman" w:cs="Times New Roman"/>
          <w:spacing w:val="40"/>
          <w:kern w:val="0"/>
          <w:sz w:val="24"/>
          <w:szCs w:val="24"/>
        </w:rPr>
        <w:t xml:space="preserve"> </w:t>
      </w:r>
      <w:r w:rsidRPr="00F9000E">
        <w:rPr>
          <w:rFonts w:eastAsia="Times New Roman" w:cs="Times New Roman"/>
          <w:kern w:val="0"/>
          <w:sz w:val="24"/>
          <w:szCs w:val="24"/>
        </w:rPr>
        <w:t>to</w:t>
      </w:r>
      <w:r w:rsidRPr="00F9000E">
        <w:rPr>
          <w:rFonts w:eastAsia="Times New Roman" w:cs="Times New Roman"/>
          <w:spacing w:val="40"/>
          <w:kern w:val="0"/>
          <w:sz w:val="24"/>
          <w:szCs w:val="24"/>
        </w:rPr>
        <w:t xml:space="preserve"> </w:t>
      </w:r>
      <w:r w:rsidRPr="00F9000E">
        <w:rPr>
          <w:rFonts w:eastAsia="Times New Roman" w:cs="Times New Roman"/>
          <w:kern w:val="0"/>
          <w:sz w:val="24"/>
          <w:szCs w:val="24"/>
        </w:rPr>
        <w:t>make</w:t>
      </w:r>
      <w:r w:rsidRPr="00F9000E">
        <w:rPr>
          <w:rFonts w:eastAsia="Times New Roman" w:cs="Times New Roman"/>
          <w:spacing w:val="40"/>
          <w:kern w:val="0"/>
          <w:sz w:val="24"/>
          <w:szCs w:val="24"/>
        </w:rPr>
        <w:t xml:space="preserve"> </w:t>
      </w:r>
      <w:r w:rsidRPr="00F9000E">
        <w:rPr>
          <w:rFonts w:eastAsia="Times New Roman" w:cs="Times New Roman"/>
          <w:kern w:val="0"/>
          <w:sz w:val="24"/>
          <w:szCs w:val="24"/>
        </w:rPr>
        <w:t>an</w:t>
      </w:r>
      <w:r w:rsidRPr="00F9000E">
        <w:rPr>
          <w:rFonts w:eastAsia="Times New Roman" w:cs="Times New Roman"/>
          <w:spacing w:val="40"/>
          <w:kern w:val="0"/>
          <w:sz w:val="24"/>
          <w:szCs w:val="24"/>
        </w:rPr>
        <w:t xml:space="preserve"> </w:t>
      </w:r>
      <w:r w:rsidRPr="00F9000E">
        <w:rPr>
          <w:rFonts w:eastAsia="Times New Roman" w:cs="Times New Roman"/>
          <w:kern w:val="0"/>
          <w:sz w:val="24"/>
          <w:szCs w:val="24"/>
        </w:rPr>
        <w:t>election, it</w:t>
      </w:r>
      <w:r w:rsidRPr="00F9000E">
        <w:rPr>
          <w:rFonts w:eastAsia="Times New Roman" w:cs="Times New Roman"/>
          <w:spacing w:val="38"/>
          <w:kern w:val="0"/>
          <w:sz w:val="24"/>
          <w:szCs w:val="24"/>
        </w:rPr>
        <w:t xml:space="preserve"> </w:t>
      </w:r>
      <w:r w:rsidRPr="00F9000E">
        <w:rPr>
          <w:rFonts w:eastAsia="Times New Roman" w:cs="Times New Roman"/>
          <w:kern w:val="0"/>
          <w:sz w:val="24"/>
          <w:szCs w:val="24"/>
        </w:rPr>
        <w:t>may</w:t>
      </w:r>
      <w:r w:rsidRPr="00F9000E">
        <w:rPr>
          <w:rFonts w:eastAsia="Times New Roman" w:cs="Times New Roman"/>
          <w:spacing w:val="38"/>
          <w:kern w:val="0"/>
          <w:sz w:val="24"/>
          <w:szCs w:val="24"/>
        </w:rPr>
        <w:t xml:space="preserve"> </w:t>
      </w:r>
      <w:r w:rsidRPr="00F9000E">
        <w:rPr>
          <w:rFonts w:eastAsia="Times New Roman" w:cs="Times New Roman"/>
          <w:kern w:val="0"/>
          <w:sz w:val="24"/>
          <w:szCs w:val="24"/>
        </w:rPr>
        <w:t>often</w:t>
      </w:r>
      <w:r w:rsidRPr="00F9000E">
        <w:rPr>
          <w:rFonts w:eastAsia="Times New Roman" w:cs="Times New Roman"/>
          <w:spacing w:val="37"/>
          <w:kern w:val="0"/>
          <w:sz w:val="24"/>
          <w:szCs w:val="24"/>
        </w:rPr>
        <w:t xml:space="preserve"> </w:t>
      </w:r>
      <w:r w:rsidRPr="00F9000E">
        <w:rPr>
          <w:rFonts w:eastAsia="Times New Roman" w:cs="Times New Roman"/>
          <w:kern w:val="0"/>
          <w:sz w:val="24"/>
          <w:szCs w:val="24"/>
        </w:rPr>
        <w:t>be</w:t>
      </w:r>
      <w:r w:rsidRPr="00F9000E">
        <w:rPr>
          <w:rFonts w:eastAsia="Times New Roman" w:cs="Times New Roman"/>
          <w:spacing w:val="38"/>
          <w:kern w:val="0"/>
          <w:sz w:val="24"/>
          <w:szCs w:val="24"/>
        </w:rPr>
        <w:t xml:space="preserve"> </w:t>
      </w:r>
      <w:r w:rsidRPr="00F9000E">
        <w:rPr>
          <w:rFonts w:eastAsia="Times New Roman" w:cs="Times New Roman"/>
          <w:kern w:val="0"/>
          <w:sz w:val="24"/>
          <w:szCs w:val="24"/>
        </w:rPr>
        <w:t>appropriate</w:t>
      </w:r>
      <w:r w:rsidRPr="00F9000E">
        <w:rPr>
          <w:rFonts w:eastAsia="Times New Roman" w:cs="Times New Roman"/>
          <w:spacing w:val="38"/>
          <w:kern w:val="0"/>
          <w:sz w:val="24"/>
          <w:szCs w:val="24"/>
        </w:rPr>
        <w:t xml:space="preserve"> </w:t>
      </w:r>
      <w:r w:rsidRPr="00F9000E">
        <w:rPr>
          <w:rFonts w:eastAsia="Times New Roman" w:cs="Times New Roman"/>
          <w:kern w:val="0"/>
          <w:sz w:val="24"/>
          <w:szCs w:val="24"/>
        </w:rPr>
        <w:t>to</w:t>
      </w:r>
      <w:r w:rsidRPr="00F9000E">
        <w:rPr>
          <w:rFonts w:eastAsia="Times New Roman" w:cs="Times New Roman"/>
          <w:spacing w:val="37"/>
          <w:kern w:val="0"/>
          <w:sz w:val="24"/>
          <w:szCs w:val="24"/>
        </w:rPr>
        <w:t xml:space="preserve"> </w:t>
      </w:r>
      <w:r w:rsidRPr="00F9000E">
        <w:rPr>
          <w:rFonts w:eastAsia="Times New Roman" w:cs="Times New Roman"/>
          <w:kern w:val="0"/>
          <w:sz w:val="24"/>
          <w:szCs w:val="24"/>
        </w:rPr>
        <w:t>instruct</w:t>
      </w:r>
      <w:r w:rsidRPr="00F9000E">
        <w:rPr>
          <w:rFonts w:eastAsia="Times New Roman" w:cs="Times New Roman"/>
          <w:spacing w:val="36"/>
          <w:kern w:val="0"/>
          <w:sz w:val="24"/>
          <w:szCs w:val="24"/>
        </w:rPr>
        <w:t xml:space="preserve"> </w:t>
      </w:r>
      <w:r w:rsidRPr="00F9000E">
        <w:rPr>
          <w:rFonts w:eastAsia="Times New Roman" w:cs="Times New Roman"/>
          <w:kern w:val="0"/>
          <w:sz w:val="24"/>
          <w:szCs w:val="24"/>
        </w:rPr>
        <w:t>the</w:t>
      </w:r>
      <w:r w:rsidRPr="00F9000E">
        <w:rPr>
          <w:rFonts w:eastAsia="Times New Roman" w:cs="Times New Roman"/>
          <w:spacing w:val="36"/>
          <w:kern w:val="0"/>
          <w:sz w:val="24"/>
          <w:szCs w:val="24"/>
        </w:rPr>
        <w:t xml:space="preserve"> </w:t>
      </w:r>
      <w:r w:rsidRPr="00F9000E">
        <w:rPr>
          <w:rFonts w:eastAsia="Times New Roman" w:cs="Times New Roman"/>
          <w:kern w:val="0"/>
          <w:sz w:val="24"/>
          <w:szCs w:val="24"/>
        </w:rPr>
        <w:t>jury</w:t>
      </w:r>
      <w:r w:rsidRPr="00F9000E">
        <w:rPr>
          <w:rFonts w:eastAsia="Times New Roman" w:cs="Times New Roman"/>
          <w:spacing w:val="36"/>
          <w:kern w:val="0"/>
          <w:sz w:val="24"/>
          <w:szCs w:val="24"/>
        </w:rPr>
        <w:t xml:space="preserve"> </w:t>
      </w:r>
      <w:r w:rsidRPr="00F9000E">
        <w:rPr>
          <w:rFonts w:eastAsia="Times New Roman" w:cs="Times New Roman"/>
          <w:kern w:val="0"/>
          <w:sz w:val="24"/>
          <w:szCs w:val="24"/>
        </w:rPr>
        <w:t>on</w:t>
      </w:r>
      <w:r w:rsidRPr="00F9000E">
        <w:rPr>
          <w:rFonts w:eastAsia="Times New Roman" w:cs="Times New Roman"/>
          <w:spacing w:val="36"/>
          <w:kern w:val="0"/>
          <w:sz w:val="24"/>
          <w:szCs w:val="24"/>
        </w:rPr>
        <w:t xml:space="preserve"> </w:t>
      </w:r>
      <w:r w:rsidRPr="00F9000E">
        <w:rPr>
          <w:rFonts w:eastAsia="Times New Roman" w:cs="Times New Roman"/>
          <w:kern w:val="0"/>
          <w:sz w:val="24"/>
          <w:szCs w:val="24"/>
        </w:rPr>
        <w:t>actual</w:t>
      </w:r>
      <w:r w:rsidRPr="00F9000E">
        <w:rPr>
          <w:rFonts w:eastAsia="Times New Roman" w:cs="Times New Roman"/>
          <w:spacing w:val="36"/>
          <w:kern w:val="0"/>
          <w:sz w:val="24"/>
          <w:szCs w:val="24"/>
        </w:rPr>
        <w:t xml:space="preserve"> </w:t>
      </w:r>
      <w:r w:rsidRPr="00F9000E">
        <w:rPr>
          <w:rFonts w:eastAsia="Times New Roman" w:cs="Times New Roman"/>
          <w:kern w:val="0"/>
          <w:sz w:val="24"/>
          <w:szCs w:val="24"/>
        </w:rPr>
        <w:t>damages</w:t>
      </w:r>
      <w:r w:rsidRPr="00F9000E">
        <w:rPr>
          <w:rFonts w:eastAsia="Times New Roman" w:cs="Times New Roman"/>
          <w:spacing w:val="38"/>
          <w:kern w:val="0"/>
          <w:sz w:val="24"/>
          <w:szCs w:val="24"/>
        </w:rPr>
        <w:t xml:space="preserve"> </w:t>
      </w:r>
      <w:r w:rsidRPr="00F9000E">
        <w:rPr>
          <w:rFonts w:eastAsia="Times New Roman" w:cs="Times New Roman"/>
          <w:kern w:val="0"/>
          <w:sz w:val="24"/>
          <w:szCs w:val="24"/>
        </w:rPr>
        <w:t>and</w:t>
      </w:r>
      <w:r w:rsidRPr="00F9000E">
        <w:rPr>
          <w:rFonts w:eastAsia="Times New Roman" w:cs="Times New Roman"/>
          <w:spacing w:val="38"/>
          <w:kern w:val="0"/>
          <w:sz w:val="24"/>
          <w:szCs w:val="24"/>
        </w:rPr>
        <w:t xml:space="preserve"> </w:t>
      </w:r>
      <w:r w:rsidRPr="00F9000E">
        <w:rPr>
          <w:rFonts w:eastAsia="Times New Roman" w:cs="Times New Roman"/>
          <w:kern w:val="0"/>
          <w:sz w:val="24"/>
          <w:szCs w:val="24"/>
        </w:rPr>
        <w:t xml:space="preserve">statutory damages. </w:t>
      </w:r>
      <w:r w:rsidRPr="00F9000E">
        <w:rPr>
          <w:rFonts w:eastAsia="Times New Roman" w:cs="Times New Roman"/>
          <w:i/>
          <w:iCs/>
          <w:kern w:val="0"/>
          <w:sz w:val="24"/>
          <w:szCs w:val="24"/>
        </w:rPr>
        <w:t xml:space="preserve">See </w:t>
      </w:r>
      <w:r w:rsidRPr="00F9000E">
        <w:rPr>
          <w:rFonts w:eastAsia="Times New Roman" w:cs="Times New Roman"/>
          <w:kern w:val="0"/>
          <w:sz w:val="24"/>
          <w:szCs w:val="24"/>
        </w:rPr>
        <w:t xml:space="preserve">17 U.S.C. § 504(c)(1) (“[T]he </w:t>
      </w:r>
      <w:proofErr w:type="gramStart"/>
      <w:r w:rsidRPr="00F9000E">
        <w:rPr>
          <w:rFonts w:eastAsia="Times New Roman" w:cs="Times New Roman"/>
          <w:kern w:val="0"/>
          <w:sz w:val="24"/>
          <w:szCs w:val="24"/>
        </w:rPr>
        <w:t>copyright</w:t>
      </w:r>
      <w:proofErr w:type="gramEnd"/>
      <w:r w:rsidRPr="00F9000E">
        <w:rPr>
          <w:rFonts w:eastAsia="Times New Roman" w:cs="Times New Roman"/>
          <w:kern w:val="0"/>
          <w:sz w:val="24"/>
          <w:szCs w:val="24"/>
        </w:rPr>
        <w:t xml:space="preserve"> owner may elect, </w:t>
      </w:r>
      <w:r w:rsidRPr="00F9000E">
        <w:rPr>
          <w:rFonts w:eastAsia="Times New Roman" w:cs="Times New Roman"/>
          <w:i/>
          <w:iCs/>
          <w:kern w:val="0"/>
          <w:sz w:val="24"/>
          <w:szCs w:val="24"/>
        </w:rPr>
        <w:t>at any time before final judgment is rendered</w:t>
      </w:r>
      <w:r w:rsidRPr="00F9000E">
        <w:rPr>
          <w:rFonts w:eastAsia="Times New Roman" w:cs="Times New Roman"/>
          <w:kern w:val="0"/>
          <w:sz w:val="24"/>
          <w:szCs w:val="24"/>
        </w:rPr>
        <w:t>, to recover, instead of actual damages and profits, an award of statutory damages for all infringements involved in the action.” (</w:t>
      </w:r>
      <w:proofErr w:type="gramStart"/>
      <w:r w:rsidRPr="00F9000E">
        <w:rPr>
          <w:rFonts w:eastAsia="Times New Roman" w:cs="Times New Roman"/>
          <w:kern w:val="0"/>
          <w:sz w:val="24"/>
          <w:szCs w:val="24"/>
        </w:rPr>
        <w:t>emphasis</w:t>
      </w:r>
      <w:proofErr w:type="gramEnd"/>
      <w:r w:rsidRPr="00F9000E">
        <w:rPr>
          <w:rFonts w:eastAsia="Times New Roman" w:cs="Times New Roman"/>
          <w:kern w:val="0"/>
          <w:sz w:val="24"/>
          <w:szCs w:val="24"/>
        </w:rPr>
        <w:t xml:space="preserve"> added)).</w:t>
      </w:r>
      <w:r w:rsidRPr="00F9000E">
        <w:rPr>
          <w:rFonts w:eastAsia="Times New Roman" w:cs="Times New Roman"/>
          <w:spacing w:val="27"/>
          <w:kern w:val="0"/>
          <w:sz w:val="24"/>
          <w:szCs w:val="24"/>
        </w:rPr>
        <w:t xml:space="preserve"> </w:t>
      </w:r>
      <w:r w:rsidRPr="00F9000E">
        <w:rPr>
          <w:rFonts w:eastAsia="Times New Roman" w:cs="Times New Roman"/>
          <w:kern w:val="0"/>
          <w:sz w:val="24"/>
          <w:szCs w:val="24"/>
        </w:rPr>
        <w:t xml:space="preserve">But there may be circumstances when </w:t>
      </w:r>
      <w:r w:rsidRPr="00F9000E">
        <w:rPr>
          <w:rFonts w:eastAsia="Times New Roman" w:cs="Times New Roman"/>
          <w:kern w:val="0"/>
          <w:sz w:val="24"/>
          <w:szCs w:val="24"/>
        </w:rPr>
        <w:lastRenderedPageBreak/>
        <w:t xml:space="preserve">instructing on both actual damages and statutory damages is inappropriate—for example, if there is a directed verdict on actual damages or if the plaintiff presents no actual damages theory. </w:t>
      </w:r>
      <w:r w:rsidRPr="00F9000E">
        <w:rPr>
          <w:rFonts w:eastAsia="Times New Roman" w:cs="Times New Roman"/>
          <w:i/>
          <w:kern w:val="0"/>
          <w:sz w:val="24"/>
          <w:szCs w:val="24"/>
        </w:rPr>
        <w:t>See L.A. News Serv. v. Reuters Television Int’l, Ltd.</w:t>
      </w:r>
      <w:r w:rsidRPr="00F9000E">
        <w:rPr>
          <w:rFonts w:eastAsia="Times New Roman" w:cs="Times New Roman"/>
          <w:kern w:val="0"/>
          <w:sz w:val="24"/>
          <w:szCs w:val="24"/>
        </w:rPr>
        <w:t>, 149 F.3d 987, 995 n.8. (9th Cir. 1998). The word “statutory” in the first paragraph is bracketed and should not be used in those situations when the damages instructions include only statutory damages.</w:t>
      </w:r>
    </w:p>
    <w:p w14:paraId="2762651F" w14:textId="77777777" w:rsidR="00196B40" w:rsidRPr="00F9000E" w:rsidRDefault="00196B40" w:rsidP="00196B40">
      <w:pPr>
        <w:widowControl w:val="0"/>
        <w:autoSpaceDE w:val="0"/>
        <w:autoSpaceDN w:val="0"/>
        <w:spacing w:after="0" w:line="240" w:lineRule="auto"/>
        <w:rPr>
          <w:rFonts w:eastAsia="Times New Roman" w:cs="Times New Roman"/>
          <w:kern w:val="0"/>
          <w:sz w:val="24"/>
          <w:szCs w:val="24"/>
        </w:rPr>
      </w:pPr>
    </w:p>
    <w:p w14:paraId="6FFF21D4" w14:textId="1EC7313B" w:rsidR="00196B40" w:rsidRPr="00F9000E" w:rsidRDefault="00196B40" w:rsidP="00CA2B3C">
      <w:pPr>
        <w:spacing w:after="0" w:line="240" w:lineRule="auto"/>
        <w:ind w:firstLine="718"/>
        <w:rPr>
          <w:rFonts w:cs="Times New Roman"/>
          <w:sz w:val="24"/>
          <w:szCs w:val="24"/>
        </w:rPr>
      </w:pPr>
      <w:r w:rsidRPr="00F9000E">
        <w:rPr>
          <w:rFonts w:cs="Times New Roman"/>
          <w:b/>
          <w:w w:val="105"/>
          <w:sz w:val="24"/>
          <w:szCs w:val="24"/>
        </w:rPr>
        <w:t>Relevant</w:t>
      </w:r>
      <w:r w:rsidRPr="00F9000E">
        <w:rPr>
          <w:rFonts w:cs="Times New Roman"/>
          <w:b/>
          <w:spacing w:val="-19"/>
          <w:w w:val="105"/>
          <w:sz w:val="24"/>
          <w:szCs w:val="24"/>
        </w:rPr>
        <w:t xml:space="preserve"> </w:t>
      </w:r>
      <w:r w:rsidRPr="00F9000E">
        <w:rPr>
          <w:rFonts w:cs="Times New Roman"/>
          <w:b/>
          <w:w w:val="105"/>
          <w:sz w:val="24"/>
          <w:szCs w:val="24"/>
        </w:rPr>
        <w:t>Factors</w:t>
      </w:r>
      <w:r w:rsidRPr="00F9000E">
        <w:rPr>
          <w:rFonts w:cs="Times New Roman"/>
          <w:b/>
          <w:spacing w:val="-18"/>
          <w:w w:val="105"/>
          <w:sz w:val="24"/>
          <w:szCs w:val="24"/>
        </w:rPr>
        <w:t xml:space="preserve"> </w:t>
      </w:r>
      <w:r w:rsidRPr="00F9000E">
        <w:rPr>
          <w:rFonts w:cs="Times New Roman"/>
          <w:b/>
          <w:w w:val="105"/>
          <w:sz w:val="24"/>
          <w:szCs w:val="24"/>
        </w:rPr>
        <w:t>to</w:t>
      </w:r>
      <w:r w:rsidRPr="00F9000E">
        <w:rPr>
          <w:rFonts w:cs="Times New Roman"/>
          <w:b/>
          <w:spacing w:val="-19"/>
          <w:w w:val="105"/>
          <w:sz w:val="24"/>
          <w:szCs w:val="24"/>
        </w:rPr>
        <w:t xml:space="preserve"> </w:t>
      </w:r>
      <w:r w:rsidRPr="00F9000E">
        <w:rPr>
          <w:rFonts w:cs="Times New Roman"/>
          <w:b/>
          <w:w w:val="105"/>
          <w:sz w:val="24"/>
          <w:szCs w:val="24"/>
        </w:rPr>
        <w:t>Determining</w:t>
      </w:r>
      <w:r w:rsidRPr="00F9000E">
        <w:rPr>
          <w:rFonts w:cs="Times New Roman"/>
          <w:b/>
          <w:spacing w:val="-18"/>
          <w:w w:val="105"/>
          <w:sz w:val="24"/>
          <w:szCs w:val="24"/>
        </w:rPr>
        <w:t xml:space="preserve"> </w:t>
      </w:r>
      <w:r w:rsidRPr="00F9000E">
        <w:rPr>
          <w:rFonts w:cs="Times New Roman"/>
          <w:b/>
          <w:w w:val="105"/>
          <w:sz w:val="24"/>
          <w:szCs w:val="24"/>
        </w:rPr>
        <w:t>Statutory</w:t>
      </w:r>
      <w:r w:rsidRPr="00F9000E">
        <w:rPr>
          <w:rFonts w:cs="Times New Roman"/>
          <w:b/>
          <w:spacing w:val="-18"/>
          <w:w w:val="105"/>
          <w:sz w:val="24"/>
          <w:szCs w:val="24"/>
        </w:rPr>
        <w:t xml:space="preserve"> </w:t>
      </w:r>
      <w:r w:rsidRPr="00F9000E">
        <w:rPr>
          <w:rFonts w:cs="Times New Roman"/>
          <w:b/>
          <w:w w:val="105"/>
          <w:sz w:val="24"/>
          <w:szCs w:val="24"/>
        </w:rPr>
        <w:t>Damages:</w:t>
      </w:r>
      <w:r w:rsidRPr="00F9000E">
        <w:rPr>
          <w:rFonts w:cs="Times New Roman"/>
          <w:b/>
          <w:spacing w:val="24"/>
          <w:w w:val="105"/>
          <w:sz w:val="24"/>
          <w:szCs w:val="24"/>
        </w:rPr>
        <w:t xml:space="preserve"> </w:t>
      </w:r>
      <w:r w:rsidRPr="00F9000E">
        <w:rPr>
          <w:rFonts w:cs="Times New Roman"/>
          <w:w w:val="105"/>
          <w:sz w:val="24"/>
          <w:szCs w:val="24"/>
        </w:rPr>
        <w:t>The</w:t>
      </w:r>
      <w:r w:rsidRPr="00F9000E">
        <w:rPr>
          <w:rFonts w:cs="Times New Roman"/>
          <w:spacing w:val="-17"/>
          <w:w w:val="105"/>
          <w:sz w:val="24"/>
          <w:szCs w:val="24"/>
        </w:rPr>
        <w:t xml:space="preserve"> </w:t>
      </w:r>
      <w:r w:rsidRPr="00F9000E">
        <w:rPr>
          <w:rFonts w:cs="Times New Roman"/>
          <w:w w:val="105"/>
          <w:sz w:val="24"/>
          <w:szCs w:val="24"/>
        </w:rPr>
        <w:t>trier</w:t>
      </w:r>
      <w:r w:rsidRPr="00F9000E">
        <w:rPr>
          <w:rFonts w:cs="Times New Roman"/>
          <w:spacing w:val="-17"/>
          <w:w w:val="105"/>
          <w:sz w:val="24"/>
          <w:szCs w:val="24"/>
        </w:rPr>
        <w:t xml:space="preserve"> </w:t>
      </w:r>
      <w:r w:rsidRPr="00F9000E">
        <w:rPr>
          <w:rFonts w:cs="Times New Roman"/>
          <w:w w:val="105"/>
          <w:sz w:val="24"/>
          <w:szCs w:val="24"/>
        </w:rPr>
        <w:t>of</w:t>
      </w:r>
      <w:r w:rsidRPr="00F9000E">
        <w:rPr>
          <w:rFonts w:cs="Times New Roman"/>
          <w:spacing w:val="-17"/>
          <w:w w:val="105"/>
          <w:sz w:val="24"/>
          <w:szCs w:val="24"/>
        </w:rPr>
        <w:t xml:space="preserve"> </w:t>
      </w:r>
      <w:r w:rsidRPr="00F9000E">
        <w:rPr>
          <w:rFonts w:cs="Times New Roman"/>
          <w:w w:val="105"/>
          <w:sz w:val="24"/>
          <w:szCs w:val="24"/>
        </w:rPr>
        <w:t xml:space="preserve">fact has considerable discretion in determining the </w:t>
      </w:r>
      <w:proofErr w:type="gramStart"/>
      <w:r w:rsidRPr="00F9000E">
        <w:rPr>
          <w:rFonts w:cs="Times New Roman"/>
          <w:w w:val="105"/>
          <w:sz w:val="24"/>
          <w:szCs w:val="24"/>
        </w:rPr>
        <w:t>amount</w:t>
      </w:r>
      <w:proofErr w:type="gramEnd"/>
      <w:r w:rsidRPr="00F9000E">
        <w:rPr>
          <w:rFonts w:cs="Times New Roman"/>
          <w:w w:val="105"/>
          <w:sz w:val="24"/>
          <w:szCs w:val="24"/>
        </w:rPr>
        <w:t xml:space="preserve"> of statutory damages. </w:t>
      </w:r>
      <w:r w:rsidRPr="00F9000E">
        <w:rPr>
          <w:rFonts w:cs="Times New Roman"/>
          <w:i/>
          <w:w w:val="105"/>
          <w:sz w:val="24"/>
          <w:szCs w:val="24"/>
        </w:rPr>
        <w:t>See</w:t>
      </w:r>
      <w:r w:rsidRPr="00F9000E">
        <w:rPr>
          <w:rFonts w:cs="Times New Roman"/>
          <w:i/>
          <w:spacing w:val="-19"/>
          <w:w w:val="105"/>
          <w:sz w:val="24"/>
          <w:szCs w:val="24"/>
        </w:rPr>
        <w:t xml:space="preserve"> </w:t>
      </w:r>
      <w:r w:rsidRPr="00F9000E">
        <w:rPr>
          <w:rFonts w:cs="Times New Roman"/>
          <w:i/>
          <w:w w:val="105"/>
          <w:sz w:val="24"/>
          <w:szCs w:val="24"/>
        </w:rPr>
        <w:t>Dream</w:t>
      </w:r>
      <w:r w:rsidRPr="00F9000E">
        <w:rPr>
          <w:rFonts w:cs="Times New Roman"/>
          <w:i/>
          <w:spacing w:val="-18"/>
          <w:w w:val="105"/>
          <w:sz w:val="24"/>
          <w:szCs w:val="24"/>
        </w:rPr>
        <w:t xml:space="preserve"> </w:t>
      </w:r>
      <w:r w:rsidRPr="00F9000E">
        <w:rPr>
          <w:rFonts w:cs="Times New Roman"/>
          <w:i/>
          <w:w w:val="105"/>
          <w:sz w:val="24"/>
          <w:szCs w:val="24"/>
        </w:rPr>
        <w:t>Games</w:t>
      </w:r>
      <w:r w:rsidRPr="00F9000E">
        <w:rPr>
          <w:rFonts w:cs="Times New Roman"/>
          <w:i/>
          <w:spacing w:val="-19"/>
          <w:w w:val="105"/>
          <w:sz w:val="24"/>
          <w:szCs w:val="24"/>
        </w:rPr>
        <w:t xml:space="preserve"> </w:t>
      </w:r>
      <w:r w:rsidRPr="00F9000E">
        <w:rPr>
          <w:rFonts w:cs="Times New Roman"/>
          <w:i/>
          <w:w w:val="105"/>
          <w:sz w:val="24"/>
          <w:szCs w:val="24"/>
        </w:rPr>
        <w:t>of</w:t>
      </w:r>
      <w:r w:rsidRPr="00F9000E">
        <w:rPr>
          <w:rFonts w:cs="Times New Roman"/>
          <w:i/>
          <w:spacing w:val="-17"/>
          <w:w w:val="105"/>
          <w:sz w:val="24"/>
          <w:szCs w:val="24"/>
        </w:rPr>
        <w:t xml:space="preserve"> </w:t>
      </w:r>
      <w:r w:rsidRPr="00F9000E">
        <w:rPr>
          <w:rFonts w:cs="Times New Roman"/>
          <w:i/>
          <w:w w:val="105"/>
          <w:sz w:val="24"/>
          <w:szCs w:val="24"/>
        </w:rPr>
        <w:t>Ariz.,</w:t>
      </w:r>
      <w:r w:rsidRPr="00F9000E">
        <w:rPr>
          <w:rFonts w:cs="Times New Roman"/>
          <w:i/>
          <w:spacing w:val="-12"/>
          <w:w w:val="105"/>
          <w:sz w:val="24"/>
          <w:szCs w:val="24"/>
        </w:rPr>
        <w:t xml:space="preserve"> </w:t>
      </w:r>
      <w:r w:rsidRPr="00F9000E">
        <w:rPr>
          <w:rFonts w:cs="Times New Roman"/>
          <w:i/>
          <w:w w:val="105"/>
          <w:sz w:val="24"/>
          <w:szCs w:val="24"/>
        </w:rPr>
        <w:t>Inc.</w:t>
      </w:r>
      <w:r w:rsidRPr="00F9000E">
        <w:rPr>
          <w:rFonts w:cs="Times New Roman"/>
          <w:i/>
          <w:spacing w:val="-17"/>
          <w:w w:val="105"/>
          <w:sz w:val="24"/>
          <w:szCs w:val="24"/>
        </w:rPr>
        <w:t xml:space="preserve"> </w:t>
      </w:r>
      <w:r w:rsidRPr="00F9000E">
        <w:rPr>
          <w:rFonts w:cs="Times New Roman"/>
          <w:i/>
          <w:w w:val="105"/>
          <w:sz w:val="24"/>
          <w:szCs w:val="24"/>
        </w:rPr>
        <w:t>v.</w:t>
      </w:r>
      <w:r w:rsidRPr="00F9000E">
        <w:rPr>
          <w:rFonts w:cs="Times New Roman"/>
          <w:i/>
          <w:spacing w:val="-11"/>
          <w:w w:val="105"/>
          <w:sz w:val="24"/>
          <w:szCs w:val="24"/>
        </w:rPr>
        <w:t xml:space="preserve"> </w:t>
      </w:r>
      <w:r w:rsidRPr="00F9000E">
        <w:rPr>
          <w:rFonts w:cs="Times New Roman"/>
          <w:i/>
          <w:w w:val="105"/>
          <w:sz w:val="24"/>
          <w:szCs w:val="24"/>
        </w:rPr>
        <w:t>PC</w:t>
      </w:r>
      <w:r w:rsidRPr="00F9000E">
        <w:rPr>
          <w:rFonts w:cs="Times New Roman"/>
          <w:i/>
          <w:spacing w:val="-9"/>
          <w:w w:val="105"/>
          <w:sz w:val="24"/>
          <w:szCs w:val="24"/>
        </w:rPr>
        <w:t xml:space="preserve"> </w:t>
      </w:r>
      <w:r w:rsidRPr="00F9000E">
        <w:rPr>
          <w:rFonts w:cs="Times New Roman"/>
          <w:i/>
          <w:w w:val="105"/>
          <w:sz w:val="24"/>
          <w:szCs w:val="24"/>
        </w:rPr>
        <w:t>Onsite</w:t>
      </w:r>
      <w:r w:rsidRPr="00F9000E">
        <w:rPr>
          <w:rFonts w:cs="Times New Roman"/>
          <w:w w:val="105"/>
          <w:sz w:val="24"/>
          <w:szCs w:val="24"/>
        </w:rPr>
        <w:t>,</w:t>
      </w:r>
      <w:r w:rsidRPr="00F9000E">
        <w:rPr>
          <w:rFonts w:cs="Times New Roman"/>
          <w:spacing w:val="-19"/>
          <w:w w:val="105"/>
          <w:sz w:val="24"/>
          <w:szCs w:val="24"/>
        </w:rPr>
        <w:t xml:space="preserve"> </w:t>
      </w:r>
      <w:r w:rsidRPr="00F9000E">
        <w:rPr>
          <w:rFonts w:cs="Times New Roman"/>
          <w:w w:val="105"/>
          <w:sz w:val="24"/>
          <w:szCs w:val="24"/>
        </w:rPr>
        <w:t>561</w:t>
      </w:r>
      <w:r w:rsidRPr="00F9000E">
        <w:rPr>
          <w:rFonts w:cs="Times New Roman"/>
          <w:spacing w:val="-17"/>
          <w:w w:val="105"/>
          <w:sz w:val="24"/>
          <w:szCs w:val="24"/>
        </w:rPr>
        <w:t xml:space="preserve"> </w:t>
      </w:r>
      <w:r w:rsidRPr="00F9000E">
        <w:rPr>
          <w:rFonts w:cs="Times New Roman"/>
          <w:w w:val="105"/>
          <w:sz w:val="24"/>
          <w:szCs w:val="24"/>
        </w:rPr>
        <w:t>F.3d</w:t>
      </w:r>
      <w:r w:rsidRPr="00F9000E">
        <w:rPr>
          <w:rFonts w:cs="Times New Roman"/>
          <w:spacing w:val="-17"/>
          <w:w w:val="105"/>
          <w:sz w:val="24"/>
          <w:szCs w:val="24"/>
        </w:rPr>
        <w:t xml:space="preserve"> </w:t>
      </w:r>
      <w:r w:rsidRPr="00F9000E">
        <w:rPr>
          <w:rFonts w:cs="Times New Roman"/>
          <w:w w:val="105"/>
          <w:sz w:val="24"/>
          <w:szCs w:val="24"/>
        </w:rPr>
        <w:t>983,</w:t>
      </w:r>
      <w:r w:rsidRPr="00F9000E">
        <w:rPr>
          <w:rFonts w:cs="Times New Roman"/>
          <w:spacing w:val="-19"/>
          <w:w w:val="105"/>
          <w:sz w:val="24"/>
          <w:szCs w:val="24"/>
        </w:rPr>
        <w:t xml:space="preserve"> </w:t>
      </w:r>
      <w:r w:rsidRPr="00F9000E">
        <w:rPr>
          <w:rFonts w:cs="Times New Roman"/>
          <w:w w:val="105"/>
          <w:sz w:val="24"/>
          <w:szCs w:val="24"/>
        </w:rPr>
        <w:t>992</w:t>
      </w:r>
      <w:r w:rsidRPr="00F9000E">
        <w:rPr>
          <w:rFonts w:cs="Times New Roman"/>
          <w:spacing w:val="-17"/>
          <w:w w:val="105"/>
          <w:sz w:val="24"/>
          <w:szCs w:val="24"/>
        </w:rPr>
        <w:t xml:space="preserve"> </w:t>
      </w:r>
      <w:r w:rsidRPr="00F9000E">
        <w:rPr>
          <w:rFonts w:cs="Times New Roman"/>
          <w:w w:val="105"/>
          <w:sz w:val="24"/>
          <w:szCs w:val="24"/>
        </w:rPr>
        <w:t>(9th</w:t>
      </w:r>
      <w:r w:rsidRPr="00F9000E">
        <w:rPr>
          <w:rFonts w:cs="Times New Roman"/>
          <w:spacing w:val="-17"/>
          <w:w w:val="105"/>
          <w:sz w:val="24"/>
          <w:szCs w:val="24"/>
        </w:rPr>
        <w:t xml:space="preserve"> </w:t>
      </w:r>
      <w:r w:rsidRPr="00F9000E">
        <w:rPr>
          <w:rFonts w:cs="Times New Roman"/>
          <w:w w:val="105"/>
          <w:sz w:val="24"/>
          <w:szCs w:val="24"/>
        </w:rPr>
        <w:t>Cir.</w:t>
      </w:r>
      <w:r w:rsidRPr="00F9000E">
        <w:rPr>
          <w:rFonts w:cs="Times New Roman"/>
          <w:spacing w:val="-16"/>
          <w:w w:val="105"/>
          <w:sz w:val="24"/>
          <w:szCs w:val="24"/>
        </w:rPr>
        <w:t xml:space="preserve"> </w:t>
      </w:r>
      <w:r w:rsidRPr="00F9000E">
        <w:rPr>
          <w:rFonts w:cs="Times New Roman"/>
          <w:w w:val="105"/>
          <w:sz w:val="24"/>
          <w:szCs w:val="24"/>
        </w:rPr>
        <w:t>2009);</w:t>
      </w:r>
      <w:r w:rsidR="00CA2B3C" w:rsidRPr="00F9000E">
        <w:rPr>
          <w:rFonts w:cs="Times New Roman"/>
          <w:sz w:val="24"/>
          <w:szCs w:val="24"/>
        </w:rPr>
        <w:t xml:space="preserve"> </w:t>
      </w:r>
      <w:r w:rsidRPr="00F9000E">
        <w:rPr>
          <w:rFonts w:eastAsia="Times New Roman" w:cs="Times New Roman"/>
          <w:i/>
          <w:kern w:val="0"/>
          <w:sz w:val="24"/>
          <w:szCs w:val="24"/>
        </w:rPr>
        <w:t>L.A. News Serv.</w:t>
      </w:r>
      <w:r w:rsidRPr="00F9000E">
        <w:rPr>
          <w:rFonts w:eastAsia="Times New Roman" w:cs="Times New Roman"/>
          <w:kern w:val="0"/>
          <w:sz w:val="24"/>
          <w:szCs w:val="24"/>
        </w:rPr>
        <w:t>, 149 F.3d at 996 (“The [trier of fact] has ‘wide discretion in determining</w:t>
      </w:r>
      <w:r w:rsidRPr="00F9000E">
        <w:rPr>
          <w:rFonts w:eastAsia="Times New Roman" w:cs="Times New Roman"/>
          <w:spacing w:val="-4"/>
          <w:kern w:val="0"/>
          <w:sz w:val="24"/>
          <w:szCs w:val="24"/>
        </w:rPr>
        <w:t xml:space="preserve"> </w:t>
      </w:r>
      <w:r w:rsidRPr="00F9000E">
        <w:rPr>
          <w:rFonts w:eastAsia="Times New Roman" w:cs="Times New Roman"/>
          <w:kern w:val="0"/>
          <w:sz w:val="24"/>
          <w:szCs w:val="24"/>
        </w:rPr>
        <w:t>the</w:t>
      </w:r>
      <w:r w:rsidRPr="00F9000E">
        <w:rPr>
          <w:rFonts w:eastAsia="Times New Roman" w:cs="Times New Roman"/>
          <w:spacing w:val="-4"/>
          <w:kern w:val="0"/>
          <w:sz w:val="24"/>
          <w:szCs w:val="24"/>
        </w:rPr>
        <w:t xml:space="preserve"> </w:t>
      </w:r>
      <w:proofErr w:type="gramStart"/>
      <w:r w:rsidRPr="00F9000E">
        <w:rPr>
          <w:rFonts w:eastAsia="Times New Roman" w:cs="Times New Roman"/>
          <w:kern w:val="0"/>
          <w:sz w:val="24"/>
          <w:szCs w:val="24"/>
        </w:rPr>
        <w:t>amount</w:t>
      </w:r>
      <w:proofErr w:type="gramEnd"/>
      <w:r w:rsidRPr="00F9000E">
        <w:rPr>
          <w:rFonts w:eastAsia="Times New Roman" w:cs="Times New Roman"/>
          <w:spacing w:val="-4"/>
          <w:kern w:val="0"/>
          <w:sz w:val="24"/>
          <w:szCs w:val="24"/>
        </w:rPr>
        <w:t xml:space="preserve"> </w:t>
      </w:r>
      <w:r w:rsidRPr="00F9000E">
        <w:rPr>
          <w:rFonts w:eastAsia="Times New Roman" w:cs="Times New Roman"/>
          <w:kern w:val="0"/>
          <w:sz w:val="24"/>
          <w:szCs w:val="24"/>
        </w:rPr>
        <w:t>of</w:t>
      </w:r>
      <w:r w:rsidRPr="00F9000E">
        <w:rPr>
          <w:rFonts w:eastAsia="Times New Roman" w:cs="Times New Roman"/>
          <w:spacing w:val="-4"/>
          <w:kern w:val="0"/>
          <w:sz w:val="24"/>
          <w:szCs w:val="24"/>
        </w:rPr>
        <w:t xml:space="preserve"> </w:t>
      </w:r>
      <w:r w:rsidRPr="00F9000E">
        <w:rPr>
          <w:rFonts w:eastAsia="Times New Roman" w:cs="Times New Roman"/>
          <w:kern w:val="0"/>
          <w:sz w:val="24"/>
          <w:szCs w:val="24"/>
        </w:rPr>
        <w:t>statutory</w:t>
      </w:r>
      <w:r w:rsidRPr="00F9000E">
        <w:rPr>
          <w:rFonts w:eastAsia="Times New Roman" w:cs="Times New Roman"/>
          <w:spacing w:val="-4"/>
          <w:kern w:val="0"/>
          <w:sz w:val="24"/>
          <w:szCs w:val="24"/>
        </w:rPr>
        <w:t xml:space="preserve"> </w:t>
      </w:r>
      <w:r w:rsidRPr="00F9000E">
        <w:rPr>
          <w:rFonts w:eastAsia="Times New Roman" w:cs="Times New Roman"/>
          <w:kern w:val="0"/>
          <w:sz w:val="24"/>
          <w:szCs w:val="24"/>
        </w:rPr>
        <w:t>damages</w:t>
      </w:r>
      <w:r w:rsidRPr="00F9000E">
        <w:rPr>
          <w:rFonts w:eastAsia="Times New Roman" w:cs="Times New Roman"/>
          <w:spacing w:val="-3"/>
          <w:kern w:val="0"/>
          <w:sz w:val="24"/>
          <w:szCs w:val="24"/>
        </w:rPr>
        <w:t xml:space="preserve"> </w:t>
      </w:r>
      <w:r w:rsidRPr="00F9000E">
        <w:rPr>
          <w:rFonts w:eastAsia="Times New Roman" w:cs="Times New Roman"/>
          <w:kern w:val="0"/>
          <w:sz w:val="24"/>
          <w:szCs w:val="24"/>
        </w:rPr>
        <w:t>to</w:t>
      </w:r>
      <w:r w:rsidRPr="00F9000E">
        <w:rPr>
          <w:rFonts w:eastAsia="Times New Roman" w:cs="Times New Roman"/>
          <w:spacing w:val="-3"/>
          <w:kern w:val="0"/>
          <w:sz w:val="24"/>
          <w:szCs w:val="24"/>
        </w:rPr>
        <w:t xml:space="preserve"> </w:t>
      </w:r>
      <w:r w:rsidRPr="00F9000E">
        <w:rPr>
          <w:rFonts w:eastAsia="Times New Roman" w:cs="Times New Roman"/>
          <w:kern w:val="0"/>
          <w:sz w:val="24"/>
          <w:szCs w:val="24"/>
        </w:rPr>
        <w:t>be</w:t>
      </w:r>
      <w:r w:rsidRPr="00F9000E">
        <w:rPr>
          <w:rFonts w:eastAsia="Times New Roman" w:cs="Times New Roman"/>
          <w:spacing w:val="-3"/>
          <w:kern w:val="0"/>
          <w:sz w:val="24"/>
          <w:szCs w:val="24"/>
        </w:rPr>
        <w:t xml:space="preserve"> </w:t>
      </w:r>
      <w:r w:rsidRPr="00F9000E">
        <w:rPr>
          <w:rFonts w:eastAsia="Times New Roman" w:cs="Times New Roman"/>
          <w:kern w:val="0"/>
          <w:sz w:val="24"/>
          <w:szCs w:val="24"/>
        </w:rPr>
        <w:t>awarded,</w:t>
      </w:r>
      <w:r w:rsidRPr="00F9000E">
        <w:rPr>
          <w:rFonts w:eastAsia="Times New Roman" w:cs="Times New Roman"/>
          <w:spacing w:val="-3"/>
          <w:kern w:val="0"/>
          <w:sz w:val="24"/>
          <w:szCs w:val="24"/>
        </w:rPr>
        <w:t xml:space="preserve"> </w:t>
      </w:r>
      <w:r w:rsidRPr="00F9000E">
        <w:rPr>
          <w:rFonts w:eastAsia="Times New Roman" w:cs="Times New Roman"/>
          <w:kern w:val="0"/>
          <w:sz w:val="24"/>
          <w:szCs w:val="24"/>
        </w:rPr>
        <w:t>constrained</w:t>
      </w:r>
      <w:r w:rsidRPr="00F9000E">
        <w:rPr>
          <w:rFonts w:eastAsia="Times New Roman" w:cs="Times New Roman"/>
          <w:spacing w:val="-3"/>
          <w:kern w:val="0"/>
          <w:sz w:val="24"/>
          <w:szCs w:val="24"/>
        </w:rPr>
        <w:t xml:space="preserve"> </w:t>
      </w:r>
      <w:r w:rsidRPr="00F9000E">
        <w:rPr>
          <w:rFonts w:eastAsia="Times New Roman" w:cs="Times New Roman"/>
          <w:kern w:val="0"/>
          <w:sz w:val="24"/>
          <w:szCs w:val="24"/>
        </w:rPr>
        <w:t>only</w:t>
      </w:r>
      <w:r w:rsidRPr="00F9000E">
        <w:rPr>
          <w:rFonts w:eastAsia="Times New Roman" w:cs="Times New Roman"/>
          <w:spacing w:val="-3"/>
          <w:kern w:val="0"/>
          <w:sz w:val="24"/>
          <w:szCs w:val="24"/>
        </w:rPr>
        <w:t xml:space="preserve"> </w:t>
      </w:r>
      <w:r w:rsidRPr="00F9000E">
        <w:rPr>
          <w:rFonts w:eastAsia="Times New Roman" w:cs="Times New Roman"/>
          <w:kern w:val="0"/>
          <w:sz w:val="24"/>
          <w:szCs w:val="24"/>
        </w:rPr>
        <w:t>by the specified maxima and minima.’” (</w:t>
      </w:r>
      <w:proofErr w:type="gramStart"/>
      <w:r w:rsidRPr="00F9000E">
        <w:rPr>
          <w:rFonts w:eastAsia="Times New Roman" w:cs="Times New Roman"/>
          <w:kern w:val="0"/>
          <w:sz w:val="24"/>
          <w:szCs w:val="24"/>
        </w:rPr>
        <w:t>citation</w:t>
      </w:r>
      <w:proofErr w:type="gramEnd"/>
      <w:r w:rsidRPr="00F9000E">
        <w:rPr>
          <w:rFonts w:eastAsia="Times New Roman" w:cs="Times New Roman"/>
          <w:kern w:val="0"/>
          <w:sz w:val="24"/>
          <w:szCs w:val="24"/>
        </w:rPr>
        <w:t xml:space="preserve"> omitted)).</w:t>
      </w:r>
    </w:p>
    <w:p w14:paraId="29C1B8EE" w14:textId="77777777" w:rsidR="00196B40" w:rsidRPr="00F9000E" w:rsidRDefault="00196B40" w:rsidP="00196B40">
      <w:pPr>
        <w:widowControl w:val="0"/>
        <w:autoSpaceDE w:val="0"/>
        <w:autoSpaceDN w:val="0"/>
        <w:spacing w:after="0" w:line="240" w:lineRule="auto"/>
        <w:rPr>
          <w:rFonts w:eastAsia="Times New Roman" w:cs="Times New Roman"/>
          <w:kern w:val="0"/>
          <w:sz w:val="24"/>
          <w:szCs w:val="24"/>
        </w:rPr>
      </w:pPr>
    </w:p>
    <w:p w14:paraId="07E04021" w14:textId="194BAF5B" w:rsidR="00196B40" w:rsidRPr="00F9000E" w:rsidRDefault="00196B40" w:rsidP="00196B40">
      <w:pPr>
        <w:widowControl w:val="0"/>
        <w:autoSpaceDE w:val="0"/>
        <w:autoSpaceDN w:val="0"/>
        <w:spacing w:after="0" w:line="240" w:lineRule="auto"/>
        <w:ind w:firstLine="718"/>
        <w:rPr>
          <w:rFonts w:eastAsia="Times New Roman" w:cs="Times New Roman"/>
          <w:kern w:val="0"/>
          <w:sz w:val="24"/>
          <w:szCs w:val="24"/>
        </w:rPr>
      </w:pPr>
      <w:r w:rsidRPr="00F9000E">
        <w:rPr>
          <w:rFonts w:eastAsia="Times New Roman" w:cs="Times New Roman"/>
          <w:w w:val="105"/>
          <w:kern w:val="0"/>
          <w:sz w:val="24"/>
          <w:szCs w:val="24"/>
        </w:rPr>
        <w:t>The</w:t>
      </w:r>
      <w:r w:rsidRPr="00F9000E">
        <w:rPr>
          <w:rFonts w:eastAsia="Times New Roman" w:cs="Times New Roman"/>
          <w:spacing w:val="-4"/>
          <w:w w:val="105"/>
          <w:kern w:val="0"/>
          <w:sz w:val="24"/>
          <w:szCs w:val="24"/>
        </w:rPr>
        <w:t xml:space="preserve"> </w:t>
      </w:r>
      <w:r w:rsidRPr="00F9000E">
        <w:rPr>
          <w:rFonts w:eastAsia="Times New Roman" w:cs="Times New Roman"/>
          <w:w w:val="105"/>
          <w:kern w:val="0"/>
          <w:sz w:val="24"/>
          <w:szCs w:val="24"/>
        </w:rPr>
        <w:t>Copyright</w:t>
      </w:r>
      <w:r w:rsidRPr="00F9000E">
        <w:rPr>
          <w:rFonts w:eastAsia="Times New Roman" w:cs="Times New Roman"/>
          <w:spacing w:val="-3"/>
          <w:w w:val="105"/>
          <w:kern w:val="0"/>
          <w:sz w:val="24"/>
          <w:szCs w:val="24"/>
        </w:rPr>
        <w:t xml:space="preserve"> </w:t>
      </w:r>
      <w:r w:rsidRPr="00F9000E">
        <w:rPr>
          <w:rFonts w:eastAsia="Times New Roman" w:cs="Times New Roman"/>
          <w:w w:val="105"/>
          <w:kern w:val="0"/>
          <w:sz w:val="24"/>
          <w:szCs w:val="24"/>
        </w:rPr>
        <w:t>Act</w:t>
      </w:r>
      <w:r w:rsidRPr="00F9000E">
        <w:rPr>
          <w:rFonts w:eastAsia="Times New Roman" w:cs="Times New Roman"/>
          <w:spacing w:val="-3"/>
          <w:w w:val="105"/>
          <w:kern w:val="0"/>
          <w:sz w:val="24"/>
          <w:szCs w:val="24"/>
        </w:rPr>
        <w:t xml:space="preserve"> </w:t>
      </w:r>
      <w:r w:rsidRPr="00F9000E">
        <w:rPr>
          <w:rFonts w:eastAsia="Times New Roman" w:cs="Times New Roman"/>
          <w:w w:val="105"/>
          <w:kern w:val="0"/>
          <w:sz w:val="24"/>
          <w:szCs w:val="24"/>
        </w:rPr>
        <w:t>does</w:t>
      </w:r>
      <w:r w:rsidRPr="00F9000E">
        <w:rPr>
          <w:rFonts w:eastAsia="Times New Roman" w:cs="Times New Roman"/>
          <w:spacing w:val="-3"/>
          <w:w w:val="105"/>
          <w:kern w:val="0"/>
          <w:sz w:val="24"/>
          <w:szCs w:val="24"/>
        </w:rPr>
        <w:t xml:space="preserve"> </w:t>
      </w:r>
      <w:r w:rsidRPr="00F9000E">
        <w:rPr>
          <w:rFonts w:eastAsia="Times New Roman" w:cs="Times New Roman"/>
          <w:w w:val="105"/>
          <w:kern w:val="0"/>
          <w:sz w:val="24"/>
          <w:szCs w:val="24"/>
        </w:rPr>
        <w:t>not</w:t>
      </w:r>
      <w:r w:rsidRPr="00F9000E">
        <w:rPr>
          <w:rFonts w:eastAsia="Times New Roman" w:cs="Times New Roman"/>
          <w:spacing w:val="-3"/>
          <w:w w:val="105"/>
          <w:kern w:val="0"/>
          <w:sz w:val="24"/>
          <w:szCs w:val="24"/>
        </w:rPr>
        <w:t xml:space="preserve"> </w:t>
      </w:r>
      <w:r w:rsidRPr="00F9000E">
        <w:rPr>
          <w:rFonts w:eastAsia="Times New Roman" w:cs="Times New Roman"/>
          <w:w w:val="105"/>
          <w:kern w:val="0"/>
          <w:sz w:val="24"/>
          <w:szCs w:val="24"/>
        </w:rPr>
        <w:t>provide</w:t>
      </w:r>
      <w:r w:rsidRPr="00F9000E">
        <w:rPr>
          <w:rFonts w:eastAsia="Times New Roman" w:cs="Times New Roman"/>
          <w:spacing w:val="-4"/>
          <w:w w:val="105"/>
          <w:kern w:val="0"/>
          <w:sz w:val="24"/>
          <w:szCs w:val="24"/>
        </w:rPr>
        <w:t xml:space="preserve"> </w:t>
      </w:r>
      <w:r w:rsidRPr="00F9000E">
        <w:rPr>
          <w:rFonts w:eastAsia="Times New Roman" w:cs="Times New Roman"/>
          <w:w w:val="105"/>
          <w:kern w:val="0"/>
          <w:sz w:val="24"/>
          <w:szCs w:val="24"/>
        </w:rPr>
        <w:t>a</w:t>
      </w:r>
      <w:r w:rsidRPr="00F9000E">
        <w:rPr>
          <w:rFonts w:eastAsia="Times New Roman" w:cs="Times New Roman"/>
          <w:spacing w:val="-4"/>
          <w:w w:val="105"/>
          <w:kern w:val="0"/>
          <w:sz w:val="24"/>
          <w:szCs w:val="24"/>
        </w:rPr>
        <w:t xml:space="preserve"> </w:t>
      </w:r>
      <w:r w:rsidRPr="00F9000E">
        <w:rPr>
          <w:rFonts w:eastAsia="Times New Roman" w:cs="Times New Roman"/>
          <w:w w:val="105"/>
          <w:kern w:val="0"/>
          <w:sz w:val="24"/>
          <w:szCs w:val="24"/>
        </w:rPr>
        <w:t>list</w:t>
      </w:r>
      <w:r w:rsidRPr="00F9000E">
        <w:rPr>
          <w:rFonts w:eastAsia="Times New Roman" w:cs="Times New Roman"/>
          <w:spacing w:val="-3"/>
          <w:w w:val="105"/>
          <w:kern w:val="0"/>
          <w:sz w:val="24"/>
          <w:szCs w:val="24"/>
        </w:rPr>
        <w:t xml:space="preserve"> </w:t>
      </w:r>
      <w:r w:rsidRPr="00F9000E">
        <w:rPr>
          <w:rFonts w:eastAsia="Times New Roman" w:cs="Times New Roman"/>
          <w:w w:val="105"/>
          <w:kern w:val="0"/>
          <w:sz w:val="24"/>
          <w:szCs w:val="24"/>
        </w:rPr>
        <w:t>of</w:t>
      </w:r>
      <w:r w:rsidRPr="00F9000E">
        <w:rPr>
          <w:rFonts w:eastAsia="Times New Roman" w:cs="Times New Roman"/>
          <w:spacing w:val="-3"/>
          <w:w w:val="105"/>
          <w:kern w:val="0"/>
          <w:sz w:val="24"/>
          <w:szCs w:val="24"/>
        </w:rPr>
        <w:t xml:space="preserve"> </w:t>
      </w:r>
      <w:r w:rsidRPr="00F9000E">
        <w:rPr>
          <w:rFonts w:eastAsia="Times New Roman" w:cs="Times New Roman"/>
          <w:w w:val="105"/>
          <w:kern w:val="0"/>
          <w:sz w:val="24"/>
          <w:szCs w:val="24"/>
        </w:rPr>
        <w:t>relevant</w:t>
      </w:r>
      <w:r w:rsidRPr="00F9000E">
        <w:rPr>
          <w:rFonts w:eastAsia="Times New Roman" w:cs="Times New Roman"/>
          <w:spacing w:val="-3"/>
          <w:w w:val="105"/>
          <w:kern w:val="0"/>
          <w:sz w:val="24"/>
          <w:szCs w:val="24"/>
        </w:rPr>
        <w:t xml:space="preserve"> </w:t>
      </w:r>
      <w:r w:rsidRPr="00F9000E">
        <w:rPr>
          <w:rFonts w:eastAsia="Times New Roman" w:cs="Times New Roman"/>
          <w:w w:val="105"/>
          <w:kern w:val="0"/>
          <w:sz w:val="24"/>
          <w:szCs w:val="24"/>
        </w:rPr>
        <w:t>factors</w:t>
      </w:r>
      <w:r w:rsidRPr="00F9000E">
        <w:rPr>
          <w:rFonts w:eastAsia="Times New Roman" w:cs="Times New Roman"/>
          <w:spacing w:val="-3"/>
          <w:w w:val="105"/>
          <w:kern w:val="0"/>
          <w:sz w:val="24"/>
          <w:szCs w:val="24"/>
        </w:rPr>
        <w:t xml:space="preserve"> </w:t>
      </w:r>
      <w:r w:rsidRPr="00F9000E">
        <w:rPr>
          <w:rFonts w:eastAsia="Times New Roman" w:cs="Times New Roman"/>
          <w:w w:val="105"/>
          <w:kern w:val="0"/>
          <w:sz w:val="24"/>
          <w:szCs w:val="24"/>
        </w:rPr>
        <w:t>a</w:t>
      </w:r>
      <w:r w:rsidRPr="00F9000E">
        <w:rPr>
          <w:rFonts w:eastAsia="Times New Roman" w:cs="Times New Roman"/>
          <w:spacing w:val="-4"/>
          <w:w w:val="105"/>
          <w:kern w:val="0"/>
          <w:sz w:val="24"/>
          <w:szCs w:val="24"/>
        </w:rPr>
        <w:t xml:space="preserve"> </w:t>
      </w:r>
      <w:r w:rsidRPr="00F9000E">
        <w:rPr>
          <w:rFonts w:eastAsia="Times New Roman" w:cs="Times New Roman"/>
          <w:w w:val="105"/>
          <w:kern w:val="0"/>
          <w:sz w:val="24"/>
          <w:szCs w:val="24"/>
        </w:rPr>
        <w:t>trier</w:t>
      </w:r>
      <w:r w:rsidRPr="00F9000E">
        <w:rPr>
          <w:rFonts w:eastAsia="Times New Roman" w:cs="Times New Roman"/>
          <w:spacing w:val="-3"/>
          <w:w w:val="105"/>
          <w:kern w:val="0"/>
          <w:sz w:val="24"/>
          <w:szCs w:val="24"/>
        </w:rPr>
        <w:t xml:space="preserve"> </w:t>
      </w:r>
      <w:r w:rsidRPr="00F9000E">
        <w:rPr>
          <w:rFonts w:eastAsia="Times New Roman" w:cs="Times New Roman"/>
          <w:w w:val="105"/>
          <w:kern w:val="0"/>
          <w:sz w:val="24"/>
          <w:szCs w:val="24"/>
        </w:rPr>
        <w:t xml:space="preserve">of fact should consider when awarding statutory damages. </w:t>
      </w:r>
      <w:r w:rsidRPr="00F9000E">
        <w:rPr>
          <w:rFonts w:eastAsia="Times New Roman" w:cs="Times New Roman"/>
          <w:i/>
          <w:w w:val="105"/>
          <w:kern w:val="0"/>
          <w:sz w:val="24"/>
          <w:szCs w:val="24"/>
        </w:rPr>
        <w:t xml:space="preserve">See </w:t>
      </w:r>
      <w:r w:rsidRPr="00F9000E">
        <w:rPr>
          <w:rFonts w:eastAsia="Times New Roman" w:cs="Times New Roman"/>
          <w:w w:val="105"/>
          <w:kern w:val="0"/>
          <w:sz w:val="24"/>
          <w:szCs w:val="24"/>
        </w:rPr>
        <w:t>17 U.S.C.§ 504(c)(1).</w:t>
      </w:r>
      <w:r w:rsidRPr="00F9000E">
        <w:rPr>
          <w:rFonts w:eastAsia="Times New Roman" w:cs="Times New Roman"/>
          <w:spacing w:val="-7"/>
          <w:w w:val="105"/>
          <w:kern w:val="0"/>
          <w:sz w:val="24"/>
          <w:szCs w:val="24"/>
        </w:rPr>
        <w:t xml:space="preserve"> </w:t>
      </w:r>
      <w:r w:rsidRPr="00F9000E">
        <w:rPr>
          <w:rFonts w:eastAsia="Times New Roman" w:cs="Times New Roman"/>
          <w:w w:val="105"/>
          <w:kern w:val="0"/>
          <w:sz w:val="24"/>
          <w:szCs w:val="24"/>
        </w:rPr>
        <w:t>But</w:t>
      </w:r>
      <w:r w:rsidRPr="00F9000E">
        <w:rPr>
          <w:rFonts w:eastAsia="Times New Roman" w:cs="Times New Roman"/>
          <w:spacing w:val="-7"/>
          <w:w w:val="105"/>
          <w:kern w:val="0"/>
          <w:sz w:val="24"/>
          <w:szCs w:val="24"/>
        </w:rPr>
        <w:t xml:space="preserve"> </w:t>
      </w:r>
      <w:r w:rsidRPr="00F9000E">
        <w:rPr>
          <w:rFonts w:eastAsia="Times New Roman" w:cs="Times New Roman"/>
          <w:w w:val="105"/>
          <w:kern w:val="0"/>
          <w:sz w:val="24"/>
          <w:szCs w:val="24"/>
        </w:rPr>
        <w:t>a</w:t>
      </w:r>
      <w:r w:rsidRPr="00F9000E">
        <w:rPr>
          <w:rFonts w:eastAsia="Times New Roman" w:cs="Times New Roman"/>
          <w:spacing w:val="-7"/>
          <w:w w:val="105"/>
          <w:kern w:val="0"/>
          <w:sz w:val="24"/>
          <w:szCs w:val="24"/>
        </w:rPr>
        <w:t xml:space="preserve"> </w:t>
      </w:r>
      <w:r w:rsidRPr="00F9000E">
        <w:rPr>
          <w:rFonts w:eastAsia="Times New Roman" w:cs="Times New Roman"/>
          <w:w w:val="105"/>
          <w:kern w:val="0"/>
          <w:sz w:val="24"/>
          <w:szCs w:val="24"/>
        </w:rPr>
        <w:t>trier</w:t>
      </w:r>
      <w:r w:rsidRPr="00F9000E">
        <w:rPr>
          <w:rFonts w:eastAsia="Times New Roman" w:cs="Times New Roman"/>
          <w:spacing w:val="-7"/>
          <w:w w:val="105"/>
          <w:kern w:val="0"/>
          <w:sz w:val="24"/>
          <w:szCs w:val="24"/>
        </w:rPr>
        <w:t xml:space="preserve"> </w:t>
      </w:r>
      <w:r w:rsidRPr="00F9000E">
        <w:rPr>
          <w:rFonts w:eastAsia="Times New Roman" w:cs="Times New Roman"/>
          <w:w w:val="105"/>
          <w:kern w:val="0"/>
          <w:sz w:val="24"/>
          <w:szCs w:val="24"/>
        </w:rPr>
        <w:t>of</w:t>
      </w:r>
      <w:r w:rsidRPr="00F9000E">
        <w:rPr>
          <w:rFonts w:eastAsia="Times New Roman" w:cs="Times New Roman"/>
          <w:spacing w:val="-6"/>
          <w:w w:val="105"/>
          <w:kern w:val="0"/>
          <w:sz w:val="24"/>
          <w:szCs w:val="24"/>
        </w:rPr>
        <w:t xml:space="preserve"> </w:t>
      </w:r>
      <w:r w:rsidRPr="00F9000E">
        <w:rPr>
          <w:rFonts w:eastAsia="Times New Roman" w:cs="Times New Roman"/>
          <w:w w:val="105"/>
          <w:kern w:val="0"/>
          <w:sz w:val="24"/>
          <w:szCs w:val="24"/>
        </w:rPr>
        <w:t>fact</w:t>
      </w:r>
      <w:r w:rsidRPr="00F9000E">
        <w:rPr>
          <w:rFonts w:eastAsia="Times New Roman" w:cs="Times New Roman"/>
          <w:spacing w:val="-7"/>
          <w:w w:val="105"/>
          <w:kern w:val="0"/>
          <w:sz w:val="24"/>
          <w:szCs w:val="24"/>
        </w:rPr>
        <w:t xml:space="preserve"> </w:t>
      </w:r>
      <w:r w:rsidRPr="00F9000E">
        <w:rPr>
          <w:rFonts w:eastAsia="Times New Roman" w:cs="Times New Roman"/>
          <w:w w:val="105"/>
          <w:kern w:val="0"/>
          <w:sz w:val="24"/>
          <w:szCs w:val="24"/>
        </w:rPr>
        <w:t>may</w:t>
      </w:r>
      <w:r w:rsidRPr="00F9000E">
        <w:rPr>
          <w:rFonts w:eastAsia="Times New Roman" w:cs="Times New Roman"/>
          <w:spacing w:val="-5"/>
          <w:w w:val="105"/>
          <w:kern w:val="0"/>
          <w:sz w:val="24"/>
          <w:szCs w:val="24"/>
        </w:rPr>
        <w:t xml:space="preserve"> </w:t>
      </w:r>
      <w:r w:rsidRPr="00F9000E">
        <w:rPr>
          <w:rFonts w:eastAsia="Times New Roman" w:cs="Times New Roman"/>
          <w:w w:val="105"/>
          <w:kern w:val="0"/>
          <w:sz w:val="24"/>
          <w:szCs w:val="24"/>
        </w:rPr>
        <w:t>consider</w:t>
      </w:r>
      <w:r w:rsidRPr="00F9000E">
        <w:rPr>
          <w:rFonts w:eastAsia="Times New Roman" w:cs="Times New Roman"/>
          <w:spacing w:val="-7"/>
          <w:w w:val="105"/>
          <w:kern w:val="0"/>
          <w:sz w:val="24"/>
          <w:szCs w:val="24"/>
        </w:rPr>
        <w:t xml:space="preserve"> </w:t>
      </w:r>
      <w:r w:rsidRPr="00F9000E">
        <w:rPr>
          <w:rFonts w:eastAsia="Times New Roman" w:cs="Times New Roman"/>
          <w:w w:val="105"/>
          <w:kern w:val="0"/>
          <w:sz w:val="24"/>
          <w:szCs w:val="24"/>
        </w:rPr>
        <w:t>multiple</w:t>
      </w:r>
      <w:r w:rsidRPr="00F9000E">
        <w:rPr>
          <w:rFonts w:eastAsia="Times New Roman" w:cs="Times New Roman"/>
          <w:spacing w:val="-6"/>
          <w:w w:val="105"/>
          <w:kern w:val="0"/>
          <w:sz w:val="24"/>
          <w:szCs w:val="24"/>
        </w:rPr>
        <w:t xml:space="preserve"> </w:t>
      </w:r>
      <w:r w:rsidRPr="00F9000E">
        <w:rPr>
          <w:rFonts w:eastAsia="Times New Roman" w:cs="Times New Roman"/>
          <w:w w:val="105"/>
          <w:kern w:val="0"/>
          <w:sz w:val="24"/>
          <w:szCs w:val="24"/>
        </w:rPr>
        <w:t>factors</w:t>
      </w:r>
      <w:r w:rsidRPr="00F9000E">
        <w:rPr>
          <w:rFonts w:eastAsia="Times New Roman" w:cs="Times New Roman"/>
          <w:spacing w:val="-6"/>
          <w:w w:val="105"/>
          <w:kern w:val="0"/>
          <w:sz w:val="24"/>
          <w:szCs w:val="24"/>
        </w:rPr>
        <w:t xml:space="preserve"> </w:t>
      </w:r>
      <w:r w:rsidRPr="00F9000E">
        <w:rPr>
          <w:rFonts w:eastAsia="Times New Roman" w:cs="Times New Roman"/>
          <w:w w:val="105"/>
          <w:kern w:val="0"/>
          <w:sz w:val="24"/>
          <w:szCs w:val="24"/>
        </w:rPr>
        <w:t>in</w:t>
      </w:r>
      <w:r w:rsidRPr="00F9000E">
        <w:rPr>
          <w:rFonts w:eastAsia="Times New Roman" w:cs="Times New Roman"/>
          <w:spacing w:val="-5"/>
          <w:w w:val="105"/>
          <w:kern w:val="0"/>
          <w:sz w:val="24"/>
          <w:szCs w:val="24"/>
        </w:rPr>
        <w:t xml:space="preserve"> </w:t>
      </w:r>
      <w:r w:rsidRPr="00F9000E">
        <w:rPr>
          <w:rFonts w:eastAsia="Times New Roman" w:cs="Times New Roman"/>
          <w:w w:val="105"/>
          <w:kern w:val="0"/>
          <w:sz w:val="24"/>
          <w:szCs w:val="24"/>
        </w:rPr>
        <w:t>making</w:t>
      </w:r>
      <w:r w:rsidRPr="00F9000E">
        <w:rPr>
          <w:rFonts w:eastAsia="Times New Roman" w:cs="Times New Roman"/>
          <w:spacing w:val="-6"/>
          <w:w w:val="105"/>
          <w:kern w:val="0"/>
          <w:sz w:val="24"/>
          <w:szCs w:val="24"/>
        </w:rPr>
        <w:t xml:space="preserve"> </w:t>
      </w:r>
      <w:r w:rsidRPr="00F9000E">
        <w:rPr>
          <w:rFonts w:eastAsia="Times New Roman" w:cs="Times New Roman"/>
          <w:spacing w:val="-5"/>
          <w:w w:val="105"/>
          <w:kern w:val="0"/>
          <w:sz w:val="24"/>
          <w:szCs w:val="24"/>
        </w:rPr>
        <w:t xml:space="preserve">an </w:t>
      </w:r>
      <w:r w:rsidRPr="00F9000E">
        <w:rPr>
          <w:rFonts w:eastAsia="Times New Roman" w:cs="Times New Roman"/>
          <w:kern w:val="0"/>
          <w:sz w:val="24"/>
          <w:szCs w:val="24"/>
        </w:rPr>
        <w:t>award</w:t>
      </w:r>
      <w:r w:rsidRPr="00F9000E">
        <w:rPr>
          <w:rFonts w:eastAsia="Times New Roman" w:cs="Times New Roman"/>
          <w:spacing w:val="40"/>
          <w:kern w:val="0"/>
          <w:sz w:val="24"/>
          <w:szCs w:val="24"/>
        </w:rPr>
        <w:t xml:space="preserve"> </w:t>
      </w:r>
      <w:r w:rsidRPr="00F9000E">
        <w:rPr>
          <w:rFonts w:eastAsia="Times New Roman" w:cs="Times New Roman"/>
          <w:kern w:val="0"/>
          <w:sz w:val="24"/>
          <w:szCs w:val="24"/>
        </w:rPr>
        <w:t>of</w:t>
      </w:r>
      <w:r w:rsidRPr="00F9000E">
        <w:rPr>
          <w:rFonts w:eastAsia="Times New Roman" w:cs="Times New Roman"/>
          <w:spacing w:val="40"/>
          <w:kern w:val="0"/>
          <w:sz w:val="24"/>
          <w:szCs w:val="24"/>
        </w:rPr>
        <w:t xml:space="preserve"> </w:t>
      </w:r>
      <w:r w:rsidRPr="00F9000E">
        <w:rPr>
          <w:rFonts w:eastAsia="Times New Roman" w:cs="Times New Roman"/>
          <w:kern w:val="0"/>
          <w:sz w:val="24"/>
          <w:szCs w:val="24"/>
        </w:rPr>
        <w:t>statutory</w:t>
      </w:r>
      <w:r w:rsidRPr="00F9000E">
        <w:rPr>
          <w:rFonts w:eastAsia="Times New Roman" w:cs="Times New Roman"/>
          <w:spacing w:val="40"/>
          <w:kern w:val="0"/>
          <w:sz w:val="24"/>
          <w:szCs w:val="24"/>
        </w:rPr>
        <w:t xml:space="preserve"> </w:t>
      </w:r>
      <w:r w:rsidRPr="00F9000E">
        <w:rPr>
          <w:rFonts w:eastAsia="Times New Roman" w:cs="Times New Roman"/>
          <w:kern w:val="0"/>
          <w:sz w:val="24"/>
          <w:szCs w:val="24"/>
        </w:rPr>
        <w:t>damages,</w:t>
      </w:r>
      <w:r w:rsidRPr="00F9000E">
        <w:rPr>
          <w:rFonts w:eastAsia="Times New Roman" w:cs="Times New Roman"/>
          <w:spacing w:val="40"/>
          <w:kern w:val="0"/>
          <w:sz w:val="24"/>
          <w:szCs w:val="24"/>
        </w:rPr>
        <w:t xml:space="preserve"> </w:t>
      </w:r>
      <w:r w:rsidRPr="00F9000E">
        <w:rPr>
          <w:rFonts w:eastAsia="Times New Roman" w:cs="Times New Roman"/>
          <w:kern w:val="0"/>
          <w:sz w:val="24"/>
          <w:szCs w:val="24"/>
        </w:rPr>
        <w:t>including</w:t>
      </w:r>
      <w:r w:rsidRPr="00F9000E">
        <w:rPr>
          <w:rFonts w:eastAsia="Times New Roman" w:cs="Times New Roman"/>
          <w:spacing w:val="40"/>
          <w:kern w:val="0"/>
          <w:sz w:val="24"/>
          <w:szCs w:val="24"/>
        </w:rPr>
        <w:t xml:space="preserve"> </w:t>
      </w:r>
      <w:r w:rsidRPr="00F9000E">
        <w:rPr>
          <w:rFonts w:eastAsia="Times New Roman" w:cs="Times New Roman"/>
          <w:kern w:val="0"/>
          <w:sz w:val="24"/>
          <w:szCs w:val="24"/>
        </w:rPr>
        <w:t>“evidence</w:t>
      </w:r>
      <w:r w:rsidRPr="00F9000E">
        <w:rPr>
          <w:rFonts w:eastAsia="Times New Roman" w:cs="Times New Roman"/>
          <w:spacing w:val="40"/>
          <w:kern w:val="0"/>
          <w:sz w:val="24"/>
          <w:szCs w:val="24"/>
        </w:rPr>
        <w:t xml:space="preserve"> </w:t>
      </w:r>
      <w:r w:rsidRPr="00F9000E">
        <w:rPr>
          <w:rFonts w:eastAsia="Times New Roman" w:cs="Times New Roman"/>
          <w:kern w:val="0"/>
          <w:sz w:val="24"/>
          <w:szCs w:val="24"/>
        </w:rPr>
        <w:t>concerning</w:t>
      </w:r>
      <w:r w:rsidRPr="00F9000E">
        <w:rPr>
          <w:rFonts w:eastAsia="Times New Roman" w:cs="Times New Roman"/>
          <w:spacing w:val="40"/>
          <w:kern w:val="0"/>
          <w:sz w:val="24"/>
          <w:szCs w:val="24"/>
        </w:rPr>
        <w:t xml:space="preserve"> </w:t>
      </w:r>
      <w:r w:rsidRPr="00F9000E">
        <w:rPr>
          <w:rFonts w:eastAsia="Times New Roman" w:cs="Times New Roman"/>
          <w:kern w:val="0"/>
          <w:sz w:val="24"/>
          <w:szCs w:val="24"/>
        </w:rPr>
        <w:t>actual</w:t>
      </w:r>
      <w:r w:rsidRPr="00F9000E">
        <w:rPr>
          <w:rFonts w:eastAsia="Times New Roman" w:cs="Times New Roman"/>
          <w:spacing w:val="40"/>
          <w:kern w:val="0"/>
          <w:sz w:val="24"/>
          <w:szCs w:val="24"/>
        </w:rPr>
        <w:t xml:space="preserve"> </w:t>
      </w:r>
      <w:r w:rsidRPr="00F9000E">
        <w:rPr>
          <w:rFonts w:eastAsia="Times New Roman" w:cs="Times New Roman"/>
          <w:kern w:val="0"/>
          <w:sz w:val="24"/>
          <w:szCs w:val="24"/>
        </w:rPr>
        <w:t xml:space="preserve">damages and profits.” H.R. Rep. No. 94-1476, at 161 (1976); </w:t>
      </w:r>
      <w:r w:rsidRPr="00F9000E">
        <w:rPr>
          <w:rFonts w:eastAsia="Times New Roman" w:cs="Times New Roman"/>
          <w:i/>
          <w:kern w:val="0"/>
          <w:sz w:val="24"/>
          <w:szCs w:val="24"/>
        </w:rPr>
        <w:t>see also Desire, LLC v.</w:t>
      </w:r>
      <w:r w:rsidR="00DD52F0">
        <w:rPr>
          <w:rFonts w:eastAsia="Times New Roman" w:cs="Times New Roman"/>
          <w:i/>
          <w:kern w:val="0"/>
          <w:sz w:val="24"/>
          <w:szCs w:val="24"/>
        </w:rPr>
        <w:t xml:space="preserve"> </w:t>
      </w:r>
      <w:r w:rsidRPr="00F9000E">
        <w:rPr>
          <w:rFonts w:eastAsia="Times New Roman" w:cs="Times New Roman"/>
          <w:i/>
          <w:kern w:val="0"/>
          <w:sz w:val="24"/>
          <w:szCs w:val="24"/>
        </w:rPr>
        <w:t>Manna Textiles, Inc.</w:t>
      </w:r>
      <w:r w:rsidRPr="00F9000E">
        <w:rPr>
          <w:rFonts w:eastAsia="Times New Roman" w:cs="Times New Roman"/>
          <w:kern w:val="0"/>
          <w:sz w:val="24"/>
          <w:szCs w:val="24"/>
        </w:rPr>
        <w:t xml:space="preserve">, 986 F.3d 1253, 1271–72 (9th Cir. 2021) (citing </w:t>
      </w:r>
      <w:r w:rsidRPr="00F9000E">
        <w:rPr>
          <w:rFonts w:eastAsia="Times New Roman" w:cs="Times New Roman"/>
          <w:i/>
          <w:kern w:val="0"/>
          <w:sz w:val="24"/>
          <w:szCs w:val="24"/>
        </w:rPr>
        <w:t>Bryant v. Media Right Prods., Inc.</w:t>
      </w:r>
      <w:r w:rsidRPr="00F9000E">
        <w:rPr>
          <w:rFonts w:eastAsia="Times New Roman" w:cs="Times New Roman"/>
          <w:kern w:val="0"/>
          <w:sz w:val="24"/>
          <w:szCs w:val="24"/>
        </w:rPr>
        <w:t>, 603 F.3d 135, 144 (2d Cir. 2010) (observing that a statutory damages award may account for the infringer’s “expenses saved, and profits earned,” “the revenue lost by the copyright holder,” and “the deterrent effect</w:t>
      </w:r>
      <w:r w:rsidRPr="00F9000E">
        <w:rPr>
          <w:rFonts w:eastAsia="Times New Roman" w:cs="Times New Roman"/>
          <w:spacing w:val="-4"/>
          <w:kern w:val="0"/>
          <w:sz w:val="24"/>
          <w:szCs w:val="24"/>
        </w:rPr>
        <w:t xml:space="preserve"> </w:t>
      </w:r>
      <w:r w:rsidRPr="00F9000E">
        <w:rPr>
          <w:rFonts w:eastAsia="Times New Roman" w:cs="Times New Roman"/>
          <w:kern w:val="0"/>
          <w:sz w:val="24"/>
          <w:szCs w:val="24"/>
        </w:rPr>
        <w:t>on</w:t>
      </w:r>
      <w:r w:rsidRPr="00F9000E">
        <w:rPr>
          <w:rFonts w:eastAsia="Times New Roman" w:cs="Times New Roman"/>
          <w:spacing w:val="-4"/>
          <w:kern w:val="0"/>
          <w:sz w:val="24"/>
          <w:szCs w:val="24"/>
        </w:rPr>
        <w:t xml:space="preserve"> </w:t>
      </w:r>
      <w:r w:rsidRPr="00F9000E">
        <w:rPr>
          <w:rFonts w:eastAsia="Times New Roman" w:cs="Times New Roman"/>
          <w:kern w:val="0"/>
          <w:sz w:val="24"/>
          <w:szCs w:val="24"/>
        </w:rPr>
        <w:t>the</w:t>
      </w:r>
      <w:r w:rsidRPr="00F9000E">
        <w:rPr>
          <w:rFonts w:eastAsia="Times New Roman" w:cs="Times New Roman"/>
          <w:spacing w:val="-4"/>
          <w:kern w:val="0"/>
          <w:sz w:val="24"/>
          <w:szCs w:val="24"/>
        </w:rPr>
        <w:t xml:space="preserve"> </w:t>
      </w:r>
      <w:r w:rsidRPr="00F9000E">
        <w:rPr>
          <w:rFonts w:eastAsia="Times New Roman" w:cs="Times New Roman"/>
          <w:kern w:val="0"/>
          <w:sz w:val="24"/>
          <w:szCs w:val="24"/>
        </w:rPr>
        <w:t>infringer</w:t>
      </w:r>
      <w:r w:rsidRPr="00F9000E">
        <w:rPr>
          <w:rFonts w:eastAsia="Times New Roman" w:cs="Times New Roman"/>
          <w:spacing w:val="-4"/>
          <w:kern w:val="0"/>
          <w:sz w:val="24"/>
          <w:szCs w:val="24"/>
        </w:rPr>
        <w:t xml:space="preserve"> </w:t>
      </w:r>
      <w:r w:rsidRPr="00F9000E">
        <w:rPr>
          <w:rFonts w:eastAsia="Times New Roman" w:cs="Times New Roman"/>
          <w:kern w:val="0"/>
          <w:sz w:val="24"/>
          <w:szCs w:val="24"/>
        </w:rPr>
        <w:t>and</w:t>
      </w:r>
      <w:r w:rsidRPr="00F9000E">
        <w:rPr>
          <w:rFonts w:eastAsia="Times New Roman" w:cs="Times New Roman"/>
          <w:spacing w:val="-4"/>
          <w:kern w:val="0"/>
          <w:sz w:val="24"/>
          <w:szCs w:val="24"/>
        </w:rPr>
        <w:t xml:space="preserve"> </w:t>
      </w:r>
      <w:r w:rsidRPr="00F9000E">
        <w:rPr>
          <w:rFonts w:eastAsia="Times New Roman" w:cs="Times New Roman"/>
          <w:kern w:val="0"/>
          <w:sz w:val="24"/>
          <w:szCs w:val="24"/>
        </w:rPr>
        <w:t>third</w:t>
      </w:r>
      <w:r w:rsidRPr="00F9000E">
        <w:rPr>
          <w:rFonts w:eastAsia="Times New Roman" w:cs="Times New Roman"/>
          <w:spacing w:val="-4"/>
          <w:kern w:val="0"/>
          <w:sz w:val="24"/>
          <w:szCs w:val="24"/>
        </w:rPr>
        <w:t xml:space="preserve"> </w:t>
      </w:r>
      <w:r w:rsidRPr="00F9000E">
        <w:rPr>
          <w:rFonts w:eastAsia="Times New Roman" w:cs="Times New Roman"/>
          <w:kern w:val="0"/>
          <w:sz w:val="24"/>
          <w:szCs w:val="24"/>
        </w:rPr>
        <w:t>parties,”</w:t>
      </w:r>
      <w:r w:rsidRPr="00F9000E">
        <w:rPr>
          <w:rFonts w:eastAsia="Times New Roman" w:cs="Times New Roman"/>
          <w:spacing w:val="-3"/>
          <w:kern w:val="0"/>
          <w:sz w:val="24"/>
          <w:szCs w:val="24"/>
        </w:rPr>
        <w:t xml:space="preserve"> </w:t>
      </w:r>
      <w:r w:rsidRPr="00F9000E">
        <w:rPr>
          <w:rFonts w:eastAsia="Times New Roman" w:cs="Times New Roman"/>
          <w:kern w:val="0"/>
          <w:sz w:val="24"/>
          <w:szCs w:val="24"/>
        </w:rPr>
        <w:t>among</w:t>
      </w:r>
      <w:r w:rsidRPr="00F9000E">
        <w:rPr>
          <w:rFonts w:eastAsia="Times New Roman" w:cs="Times New Roman"/>
          <w:spacing w:val="-3"/>
          <w:kern w:val="0"/>
          <w:sz w:val="24"/>
          <w:szCs w:val="24"/>
        </w:rPr>
        <w:t xml:space="preserve"> </w:t>
      </w:r>
      <w:r w:rsidRPr="00F9000E">
        <w:rPr>
          <w:rFonts w:eastAsia="Times New Roman" w:cs="Times New Roman"/>
          <w:kern w:val="0"/>
          <w:sz w:val="24"/>
          <w:szCs w:val="24"/>
        </w:rPr>
        <w:t>other</w:t>
      </w:r>
      <w:r w:rsidRPr="00F9000E">
        <w:rPr>
          <w:rFonts w:eastAsia="Times New Roman" w:cs="Times New Roman"/>
          <w:spacing w:val="-3"/>
          <w:kern w:val="0"/>
          <w:sz w:val="24"/>
          <w:szCs w:val="24"/>
        </w:rPr>
        <w:t xml:space="preserve"> </w:t>
      </w:r>
      <w:r w:rsidRPr="00F9000E">
        <w:rPr>
          <w:rFonts w:eastAsia="Times New Roman" w:cs="Times New Roman"/>
          <w:kern w:val="0"/>
          <w:sz w:val="24"/>
          <w:szCs w:val="24"/>
        </w:rPr>
        <w:t>factors));</w:t>
      </w:r>
      <w:r w:rsidRPr="00F9000E">
        <w:rPr>
          <w:rFonts w:eastAsia="Times New Roman" w:cs="Times New Roman"/>
          <w:spacing w:val="-5"/>
          <w:kern w:val="0"/>
          <w:sz w:val="24"/>
          <w:szCs w:val="24"/>
        </w:rPr>
        <w:t xml:space="preserve"> </w:t>
      </w:r>
      <w:r w:rsidRPr="00F9000E">
        <w:rPr>
          <w:rFonts w:eastAsia="Times New Roman" w:cs="Times New Roman"/>
          <w:i/>
          <w:kern w:val="0"/>
          <w:sz w:val="24"/>
          <w:szCs w:val="24"/>
        </w:rPr>
        <w:t>Nintendo</w:t>
      </w:r>
      <w:r w:rsidRPr="00F9000E">
        <w:rPr>
          <w:rFonts w:eastAsia="Times New Roman" w:cs="Times New Roman"/>
          <w:i/>
          <w:spacing w:val="-4"/>
          <w:kern w:val="0"/>
          <w:sz w:val="24"/>
          <w:szCs w:val="24"/>
        </w:rPr>
        <w:t xml:space="preserve"> </w:t>
      </w:r>
      <w:r w:rsidRPr="00F9000E">
        <w:rPr>
          <w:rFonts w:eastAsia="Times New Roman" w:cs="Times New Roman"/>
          <w:i/>
          <w:kern w:val="0"/>
          <w:sz w:val="24"/>
          <w:szCs w:val="24"/>
        </w:rPr>
        <w:t>of</w:t>
      </w:r>
      <w:r w:rsidRPr="00F9000E">
        <w:rPr>
          <w:rFonts w:eastAsia="Times New Roman" w:cs="Times New Roman"/>
          <w:i/>
          <w:spacing w:val="-4"/>
          <w:kern w:val="0"/>
          <w:sz w:val="24"/>
          <w:szCs w:val="24"/>
        </w:rPr>
        <w:t xml:space="preserve"> </w:t>
      </w:r>
      <w:r w:rsidRPr="00F9000E">
        <w:rPr>
          <w:rFonts w:eastAsia="Times New Roman" w:cs="Times New Roman"/>
          <w:i/>
          <w:kern w:val="0"/>
          <w:sz w:val="24"/>
          <w:szCs w:val="24"/>
        </w:rPr>
        <w:t>Am., Inc.</w:t>
      </w:r>
      <w:r w:rsidRPr="00F9000E">
        <w:rPr>
          <w:rFonts w:eastAsia="Times New Roman" w:cs="Times New Roman"/>
          <w:kern w:val="0"/>
          <w:sz w:val="24"/>
          <w:szCs w:val="24"/>
        </w:rPr>
        <w:t>, 40 F.3d at 1011 (explaining that “statutory damages” have “punitive and deterrent purposes”).</w:t>
      </w:r>
    </w:p>
    <w:p w14:paraId="4108F845" w14:textId="77777777" w:rsidR="00196B40" w:rsidRPr="00F9000E" w:rsidRDefault="00196B40" w:rsidP="00196B40">
      <w:pPr>
        <w:widowControl w:val="0"/>
        <w:autoSpaceDE w:val="0"/>
        <w:autoSpaceDN w:val="0"/>
        <w:spacing w:after="0" w:line="240" w:lineRule="auto"/>
        <w:rPr>
          <w:rFonts w:eastAsia="Times New Roman" w:cs="Times New Roman"/>
          <w:kern w:val="0"/>
          <w:sz w:val="24"/>
          <w:szCs w:val="24"/>
        </w:rPr>
      </w:pPr>
    </w:p>
    <w:p w14:paraId="7F0DE33E" w14:textId="10295772" w:rsidR="00BB3DDE" w:rsidRPr="00491737" w:rsidRDefault="00196B40" w:rsidP="00196B40">
      <w:pPr>
        <w:widowControl w:val="0"/>
        <w:autoSpaceDE w:val="0"/>
        <w:autoSpaceDN w:val="0"/>
        <w:spacing w:after="0" w:line="240" w:lineRule="auto"/>
        <w:ind w:firstLine="718"/>
        <w:rPr>
          <w:rFonts w:eastAsia="Times New Roman" w:cs="Times New Roman"/>
          <w:kern w:val="0"/>
          <w:sz w:val="24"/>
          <w:szCs w:val="24"/>
        </w:rPr>
      </w:pPr>
      <w:r w:rsidRPr="00F9000E">
        <w:rPr>
          <w:rFonts w:eastAsia="Times New Roman" w:cs="Times New Roman"/>
          <w:b/>
          <w:kern w:val="0"/>
          <w:sz w:val="24"/>
          <w:szCs w:val="24"/>
        </w:rPr>
        <w:t>Jury</w:t>
      </w:r>
      <w:r w:rsidRPr="00F9000E">
        <w:rPr>
          <w:rFonts w:eastAsia="Times New Roman" w:cs="Times New Roman"/>
          <w:b/>
          <w:spacing w:val="-4"/>
          <w:kern w:val="0"/>
          <w:sz w:val="24"/>
          <w:szCs w:val="24"/>
        </w:rPr>
        <w:t xml:space="preserve"> </w:t>
      </w:r>
      <w:r w:rsidRPr="00F9000E">
        <w:rPr>
          <w:rFonts w:eastAsia="Times New Roman" w:cs="Times New Roman"/>
          <w:b/>
          <w:kern w:val="0"/>
          <w:sz w:val="24"/>
          <w:szCs w:val="24"/>
        </w:rPr>
        <w:t>Trial on Statutory Damages:</w:t>
      </w:r>
      <w:r w:rsidRPr="00F9000E">
        <w:rPr>
          <w:rFonts w:eastAsia="Times New Roman" w:cs="Times New Roman"/>
          <w:b/>
          <w:spacing w:val="40"/>
          <w:kern w:val="0"/>
          <w:sz w:val="24"/>
          <w:szCs w:val="24"/>
        </w:rPr>
        <w:t xml:space="preserve"> </w:t>
      </w:r>
      <w:r w:rsidRPr="00F9000E">
        <w:rPr>
          <w:rFonts w:eastAsia="Times New Roman" w:cs="Times New Roman"/>
          <w:kern w:val="0"/>
          <w:sz w:val="24"/>
          <w:szCs w:val="24"/>
        </w:rPr>
        <w:t>The Seventh</w:t>
      </w:r>
      <w:r w:rsidRPr="00F9000E">
        <w:rPr>
          <w:rFonts w:eastAsia="Times New Roman" w:cs="Times New Roman"/>
          <w:spacing w:val="-15"/>
          <w:kern w:val="0"/>
          <w:sz w:val="24"/>
          <w:szCs w:val="24"/>
        </w:rPr>
        <w:t xml:space="preserve"> </w:t>
      </w:r>
      <w:r w:rsidRPr="00F9000E">
        <w:rPr>
          <w:rFonts w:eastAsia="Times New Roman" w:cs="Times New Roman"/>
          <w:kern w:val="0"/>
          <w:sz w:val="24"/>
          <w:szCs w:val="24"/>
        </w:rPr>
        <w:t>Amendment provides for the right to a jury trial on statutory damage issues, including</w:t>
      </w:r>
      <w:r w:rsidRPr="00F9000E">
        <w:rPr>
          <w:rFonts w:eastAsia="Times New Roman" w:cs="Times New Roman"/>
          <w:spacing w:val="35"/>
          <w:kern w:val="0"/>
          <w:sz w:val="24"/>
          <w:szCs w:val="24"/>
        </w:rPr>
        <w:t xml:space="preserve"> </w:t>
      </w:r>
      <w:r w:rsidRPr="00F9000E">
        <w:rPr>
          <w:rFonts w:eastAsia="Times New Roman" w:cs="Times New Roman"/>
          <w:kern w:val="0"/>
          <w:sz w:val="24"/>
          <w:szCs w:val="24"/>
        </w:rPr>
        <w:t>the</w:t>
      </w:r>
      <w:r w:rsidRPr="00F9000E">
        <w:rPr>
          <w:rFonts w:eastAsia="Times New Roman" w:cs="Times New Roman"/>
          <w:spacing w:val="35"/>
          <w:kern w:val="0"/>
          <w:sz w:val="24"/>
          <w:szCs w:val="24"/>
        </w:rPr>
        <w:t xml:space="preserve"> </w:t>
      </w:r>
      <w:r w:rsidRPr="00F9000E">
        <w:rPr>
          <w:rFonts w:eastAsia="Times New Roman" w:cs="Times New Roman"/>
          <w:kern w:val="0"/>
          <w:sz w:val="24"/>
          <w:szCs w:val="24"/>
        </w:rPr>
        <w:t>amount of</w:t>
      </w:r>
      <w:r w:rsidRPr="00F9000E">
        <w:rPr>
          <w:rFonts w:eastAsia="Times New Roman" w:cs="Times New Roman"/>
          <w:spacing w:val="35"/>
          <w:kern w:val="0"/>
          <w:sz w:val="24"/>
          <w:szCs w:val="24"/>
        </w:rPr>
        <w:t xml:space="preserve"> </w:t>
      </w:r>
      <w:r w:rsidRPr="00F9000E">
        <w:rPr>
          <w:rFonts w:eastAsia="Times New Roman" w:cs="Times New Roman"/>
          <w:kern w:val="0"/>
          <w:sz w:val="24"/>
          <w:szCs w:val="24"/>
        </w:rPr>
        <w:t>such award.</w:t>
      </w:r>
      <w:r w:rsidRPr="00F9000E">
        <w:rPr>
          <w:rFonts w:eastAsia="Times New Roman" w:cs="Times New Roman"/>
          <w:spacing w:val="40"/>
          <w:kern w:val="0"/>
          <w:sz w:val="24"/>
          <w:szCs w:val="24"/>
        </w:rPr>
        <w:t xml:space="preserve"> </w:t>
      </w:r>
      <w:r w:rsidRPr="00F9000E">
        <w:rPr>
          <w:rFonts w:eastAsia="Times New Roman" w:cs="Times New Roman"/>
          <w:i/>
          <w:kern w:val="0"/>
          <w:sz w:val="24"/>
          <w:szCs w:val="24"/>
        </w:rPr>
        <w:t>See</w:t>
      </w:r>
      <w:r w:rsidRPr="00F9000E">
        <w:rPr>
          <w:rFonts w:eastAsia="Times New Roman" w:cs="Times New Roman"/>
          <w:i/>
          <w:spacing w:val="40"/>
          <w:kern w:val="0"/>
          <w:sz w:val="24"/>
          <w:szCs w:val="24"/>
        </w:rPr>
        <w:t xml:space="preserve"> </w:t>
      </w:r>
      <w:r w:rsidRPr="00F9000E">
        <w:rPr>
          <w:rFonts w:eastAsia="Times New Roman" w:cs="Times New Roman"/>
          <w:i/>
          <w:kern w:val="0"/>
          <w:sz w:val="24"/>
          <w:szCs w:val="24"/>
        </w:rPr>
        <w:t>Feltner</w:t>
      </w:r>
      <w:r w:rsidRPr="00F9000E">
        <w:rPr>
          <w:rFonts w:eastAsia="Times New Roman" w:cs="Times New Roman"/>
          <w:i/>
          <w:spacing w:val="40"/>
          <w:kern w:val="0"/>
          <w:sz w:val="24"/>
          <w:szCs w:val="24"/>
        </w:rPr>
        <w:t xml:space="preserve"> </w:t>
      </w:r>
      <w:r w:rsidRPr="00F9000E">
        <w:rPr>
          <w:rFonts w:eastAsia="Times New Roman" w:cs="Times New Roman"/>
          <w:i/>
          <w:kern w:val="0"/>
          <w:sz w:val="24"/>
          <w:szCs w:val="24"/>
        </w:rPr>
        <w:t>v.</w:t>
      </w:r>
      <w:r w:rsidRPr="00F9000E">
        <w:rPr>
          <w:rFonts w:eastAsia="Times New Roman" w:cs="Times New Roman"/>
          <w:i/>
          <w:spacing w:val="40"/>
          <w:kern w:val="0"/>
          <w:sz w:val="24"/>
          <w:szCs w:val="24"/>
        </w:rPr>
        <w:t xml:space="preserve"> </w:t>
      </w:r>
      <w:r w:rsidRPr="00F9000E">
        <w:rPr>
          <w:rFonts w:eastAsia="Times New Roman" w:cs="Times New Roman"/>
          <w:i/>
          <w:kern w:val="0"/>
          <w:sz w:val="24"/>
          <w:szCs w:val="24"/>
        </w:rPr>
        <w:t>Columbia</w:t>
      </w:r>
      <w:r w:rsidRPr="00F9000E">
        <w:rPr>
          <w:rFonts w:eastAsia="Times New Roman" w:cs="Times New Roman"/>
          <w:i/>
          <w:spacing w:val="40"/>
          <w:kern w:val="0"/>
          <w:sz w:val="24"/>
          <w:szCs w:val="24"/>
        </w:rPr>
        <w:t xml:space="preserve"> </w:t>
      </w:r>
      <w:r w:rsidRPr="00F9000E">
        <w:rPr>
          <w:rFonts w:eastAsia="Times New Roman" w:cs="Times New Roman"/>
          <w:i/>
          <w:kern w:val="0"/>
          <w:sz w:val="24"/>
          <w:szCs w:val="24"/>
        </w:rPr>
        <w:t>Pictures</w:t>
      </w:r>
      <w:r w:rsidRPr="00F9000E">
        <w:rPr>
          <w:rFonts w:eastAsia="Times New Roman" w:cs="Times New Roman"/>
          <w:i/>
          <w:spacing w:val="40"/>
          <w:kern w:val="0"/>
          <w:sz w:val="24"/>
          <w:szCs w:val="24"/>
        </w:rPr>
        <w:t xml:space="preserve"> </w:t>
      </w:r>
      <w:r w:rsidRPr="00F9000E">
        <w:rPr>
          <w:rFonts w:eastAsia="Times New Roman" w:cs="Times New Roman"/>
          <w:i/>
          <w:kern w:val="0"/>
          <w:sz w:val="24"/>
          <w:szCs w:val="24"/>
        </w:rPr>
        <w:t>Television,</w:t>
      </w:r>
      <w:r w:rsidRPr="00F9000E">
        <w:rPr>
          <w:rFonts w:eastAsia="Times New Roman" w:cs="Times New Roman"/>
          <w:i/>
          <w:spacing w:val="40"/>
          <w:kern w:val="0"/>
          <w:sz w:val="24"/>
          <w:szCs w:val="24"/>
        </w:rPr>
        <w:t xml:space="preserve"> </w:t>
      </w:r>
      <w:r w:rsidRPr="00F9000E">
        <w:rPr>
          <w:rFonts w:eastAsia="Times New Roman" w:cs="Times New Roman"/>
          <w:i/>
          <w:kern w:val="0"/>
          <w:sz w:val="24"/>
          <w:szCs w:val="24"/>
        </w:rPr>
        <w:t>Inc</w:t>
      </w:r>
      <w:r w:rsidRPr="00F9000E">
        <w:rPr>
          <w:rFonts w:eastAsia="Times New Roman" w:cs="Times New Roman"/>
          <w:kern w:val="0"/>
          <w:sz w:val="24"/>
          <w:szCs w:val="24"/>
        </w:rPr>
        <w:t>.,</w:t>
      </w:r>
      <w:r w:rsidRPr="00F9000E">
        <w:rPr>
          <w:rFonts w:eastAsia="Times New Roman" w:cs="Times New Roman"/>
          <w:spacing w:val="40"/>
          <w:kern w:val="0"/>
          <w:sz w:val="24"/>
          <w:szCs w:val="24"/>
        </w:rPr>
        <w:t xml:space="preserve"> </w:t>
      </w:r>
      <w:r w:rsidRPr="00F9000E">
        <w:rPr>
          <w:rFonts w:eastAsia="Times New Roman" w:cs="Times New Roman"/>
          <w:kern w:val="0"/>
          <w:sz w:val="24"/>
          <w:szCs w:val="24"/>
        </w:rPr>
        <w:t>523 U.S. 340, 355 (1998).</w:t>
      </w:r>
      <w:r w:rsidRPr="00491737">
        <w:rPr>
          <w:rFonts w:eastAsia="Times New Roman" w:cs="Times New Roman"/>
          <w:color w:val="B5072D"/>
          <w:spacing w:val="30"/>
          <w:kern w:val="0"/>
          <w:sz w:val="24"/>
          <w:szCs w:val="24"/>
        </w:rPr>
        <w:t xml:space="preserve"> </w:t>
      </w:r>
      <w:r w:rsidR="00BB3DDE" w:rsidRPr="00491737">
        <w:rPr>
          <w:rFonts w:eastAsia="Times New Roman" w:cs="Times New Roman"/>
          <w:kern w:val="0"/>
          <w:sz w:val="24"/>
          <w:szCs w:val="24"/>
        </w:rPr>
        <w:t>The</w:t>
      </w:r>
      <w:r w:rsidR="00BB3DDE" w:rsidRPr="00491737">
        <w:rPr>
          <w:rFonts w:eastAsia="Times New Roman" w:cs="Times New Roman"/>
          <w:spacing w:val="36"/>
          <w:kern w:val="0"/>
          <w:sz w:val="24"/>
          <w:szCs w:val="24"/>
        </w:rPr>
        <w:t xml:space="preserve"> </w:t>
      </w:r>
      <w:r w:rsidR="00BB3DDE" w:rsidRPr="00491737">
        <w:rPr>
          <w:rFonts w:eastAsia="Times New Roman" w:cs="Times New Roman"/>
          <w:kern w:val="0"/>
          <w:sz w:val="24"/>
          <w:szCs w:val="24"/>
        </w:rPr>
        <w:t>jury</w:t>
      </w:r>
      <w:r w:rsidR="00BB3DDE" w:rsidRPr="00491737">
        <w:rPr>
          <w:rFonts w:eastAsia="Times New Roman" w:cs="Times New Roman"/>
          <w:spacing w:val="36"/>
          <w:kern w:val="0"/>
          <w:sz w:val="24"/>
          <w:szCs w:val="24"/>
        </w:rPr>
        <w:t xml:space="preserve"> </w:t>
      </w:r>
      <w:r w:rsidR="00BB3DDE" w:rsidRPr="00491737">
        <w:rPr>
          <w:rFonts w:eastAsia="Times New Roman" w:cs="Times New Roman"/>
          <w:kern w:val="0"/>
          <w:sz w:val="24"/>
          <w:szCs w:val="24"/>
        </w:rPr>
        <w:t>should</w:t>
      </w:r>
      <w:r w:rsidR="00BB3DDE" w:rsidRPr="00491737">
        <w:rPr>
          <w:rFonts w:eastAsia="Times New Roman" w:cs="Times New Roman"/>
          <w:spacing w:val="37"/>
          <w:kern w:val="0"/>
          <w:sz w:val="24"/>
          <w:szCs w:val="24"/>
        </w:rPr>
        <w:t xml:space="preserve"> </w:t>
      </w:r>
      <w:r w:rsidR="00BB3DDE" w:rsidRPr="00491737">
        <w:rPr>
          <w:rFonts w:eastAsia="Times New Roman" w:cs="Times New Roman"/>
          <w:kern w:val="0"/>
          <w:sz w:val="24"/>
          <w:szCs w:val="24"/>
        </w:rPr>
        <w:t>be</w:t>
      </w:r>
      <w:r w:rsidR="00BB3DDE" w:rsidRPr="00491737">
        <w:rPr>
          <w:rFonts w:eastAsia="Times New Roman" w:cs="Times New Roman"/>
          <w:spacing w:val="36"/>
          <w:kern w:val="0"/>
          <w:sz w:val="24"/>
          <w:szCs w:val="24"/>
        </w:rPr>
        <w:t xml:space="preserve"> </w:t>
      </w:r>
      <w:r w:rsidR="00BB3DDE" w:rsidRPr="00491737">
        <w:rPr>
          <w:rFonts w:eastAsia="Times New Roman" w:cs="Times New Roman"/>
          <w:kern w:val="0"/>
          <w:sz w:val="24"/>
          <w:szCs w:val="24"/>
        </w:rPr>
        <w:t>provided</w:t>
      </w:r>
      <w:r w:rsidR="00BB3DDE" w:rsidRPr="00491737">
        <w:rPr>
          <w:rFonts w:eastAsia="Times New Roman" w:cs="Times New Roman"/>
          <w:spacing w:val="37"/>
          <w:kern w:val="0"/>
          <w:sz w:val="24"/>
          <w:szCs w:val="24"/>
        </w:rPr>
        <w:t xml:space="preserve"> </w:t>
      </w:r>
      <w:r w:rsidR="00BB3DDE" w:rsidRPr="00491737">
        <w:rPr>
          <w:rFonts w:eastAsia="Times New Roman" w:cs="Times New Roman"/>
          <w:kern w:val="0"/>
          <w:sz w:val="24"/>
          <w:szCs w:val="24"/>
        </w:rPr>
        <w:t>with</w:t>
      </w:r>
      <w:r w:rsidR="00BB3DDE" w:rsidRPr="00491737">
        <w:rPr>
          <w:rFonts w:eastAsia="Times New Roman" w:cs="Times New Roman"/>
          <w:spacing w:val="36"/>
          <w:kern w:val="0"/>
          <w:sz w:val="24"/>
          <w:szCs w:val="24"/>
        </w:rPr>
        <w:t xml:space="preserve"> </w:t>
      </w:r>
      <w:r w:rsidR="00BB3DDE" w:rsidRPr="00491737">
        <w:rPr>
          <w:rFonts w:eastAsia="Times New Roman" w:cs="Times New Roman"/>
          <w:kern w:val="0"/>
          <w:sz w:val="24"/>
          <w:szCs w:val="24"/>
        </w:rPr>
        <w:t>a</w:t>
      </w:r>
      <w:r w:rsidR="00BB3DDE" w:rsidRPr="00491737">
        <w:rPr>
          <w:rFonts w:eastAsia="Times New Roman" w:cs="Times New Roman"/>
          <w:spacing w:val="37"/>
          <w:kern w:val="0"/>
          <w:sz w:val="24"/>
          <w:szCs w:val="24"/>
        </w:rPr>
        <w:t xml:space="preserve"> </w:t>
      </w:r>
      <w:r w:rsidR="00BB3DDE" w:rsidRPr="00491737">
        <w:rPr>
          <w:rFonts w:eastAsia="Times New Roman" w:cs="Times New Roman"/>
          <w:kern w:val="0"/>
          <w:sz w:val="24"/>
          <w:szCs w:val="24"/>
        </w:rPr>
        <w:t>special</w:t>
      </w:r>
      <w:r w:rsidR="00BB3DDE" w:rsidRPr="00491737">
        <w:rPr>
          <w:rFonts w:eastAsia="Times New Roman" w:cs="Times New Roman"/>
          <w:spacing w:val="36"/>
          <w:kern w:val="0"/>
          <w:sz w:val="24"/>
          <w:szCs w:val="24"/>
        </w:rPr>
        <w:t xml:space="preserve"> </w:t>
      </w:r>
      <w:r w:rsidR="00BB3DDE" w:rsidRPr="00491737">
        <w:rPr>
          <w:rFonts w:eastAsia="Times New Roman" w:cs="Times New Roman"/>
          <w:kern w:val="0"/>
          <w:sz w:val="24"/>
          <w:szCs w:val="24"/>
        </w:rPr>
        <w:t>interrogatory</w:t>
      </w:r>
      <w:r w:rsidR="00BB3DDE" w:rsidRPr="00491737">
        <w:rPr>
          <w:rFonts w:eastAsia="Times New Roman" w:cs="Times New Roman"/>
          <w:spacing w:val="37"/>
          <w:kern w:val="0"/>
          <w:sz w:val="24"/>
          <w:szCs w:val="24"/>
        </w:rPr>
        <w:t xml:space="preserve"> </w:t>
      </w:r>
      <w:r w:rsidR="00BB3DDE" w:rsidRPr="00491737">
        <w:rPr>
          <w:rFonts w:eastAsia="Times New Roman" w:cs="Times New Roman"/>
          <w:kern w:val="0"/>
          <w:sz w:val="24"/>
          <w:szCs w:val="24"/>
        </w:rPr>
        <w:t>form</w:t>
      </w:r>
      <w:r w:rsidR="00BB3DDE" w:rsidRPr="00491737">
        <w:rPr>
          <w:rFonts w:eastAsia="Times New Roman" w:cs="Times New Roman"/>
          <w:spacing w:val="37"/>
          <w:kern w:val="0"/>
          <w:sz w:val="24"/>
          <w:szCs w:val="24"/>
        </w:rPr>
        <w:t xml:space="preserve"> </w:t>
      </w:r>
      <w:r w:rsidR="00BB3DDE" w:rsidRPr="00491737">
        <w:rPr>
          <w:rFonts w:eastAsia="Times New Roman" w:cs="Times New Roman"/>
          <w:kern w:val="0"/>
          <w:sz w:val="24"/>
          <w:szCs w:val="24"/>
        </w:rPr>
        <w:t>in</w:t>
      </w:r>
      <w:r w:rsidR="00BB3DDE" w:rsidRPr="00491737">
        <w:rPr>
          <w:rFonts w:eastAsia="Times New Roman" w:cs="Times New Roman"/>
          <w:spacing w:val="37"/>
          <w:kern w:val="0"/>
          <w:sz w:val="24"/>
          <w:szCs w:val="24"/>
        </w:rPr>
        <w:t xml:space="preserve"> </w:t>
      </w:r>
      <w:r w:rsidR="00BB3DDE" w:rsidRPr="00491737">
        <w:rPr>
          <w:rFonts w:eastAsia="Times New Roman" w:cs="Times New Roman"/>
          <w:kern w:val="0"/>
          <w:sz w:val="24"/>
          <w:szCs w:val="24"/>
        </w:rPr>
        <w:t>order to</w:t>
      </w:r>
      <w:r w:rsidR="00BB3DDE" w:rsidRPr="00491737">
        <w:rPr>
          <w:rFonts w:eastAsia="Times New Roman" w:cs="Times New Roman"/>
          <w:spacing w:val="40"/>
          <w:kern w:val="0"/>
          <w:sz w:val="24"/>
          <w:szCs w:val="24"/>
        </w:rPr>
        <w:t xml:space="preserve"> </w:t>
      </w:r>
      <w:r w:rsidR="00BB3DDE" w:rsidRPr="00491737">
        <w:rPr>
          <w:rFonts w:eastAsia="Times New Roman" w:cs="Times New Roman"/>
          <w:kern w:val="0"/>
          <w:sz w:val="24"/>
          <w:szCs w:val="24"/>
        </w:rPr>
        <w:t>report</w:t>
      </w:r>
      <w:r w:rsidR="00BB3DDE" w:rsidRPr="00491737">
        <w:rPr>
          <w:rFonts w:eastAsia="Times New Roman" w:cs="Times New Roman"/>
          <w:spacing w:val="40"/>
          <w:kern w:val="0"/>
          <w:sz w:val="24"/>
          <w:szCs w:val="24"/>
        </w:rPr>
        <w:t xml:space="preserve"> </w:t>
      </w:r>
      <w:r w:rsidR="00BB3DDE" w:rsidRPr="00491737">
        <w:rPr>
          <w:rFonts w:eastAsia="Times New Roman" w:cs="Times New Roman"/>
          <w:kern w:val="0"/>
          <w:sz w:val="24"/>
          <w:szCs w:val="24"/>
        </w:rPr>
        <w:t>its</w:t>
      </w:r>
      <w:r w:rsidR="00BB3DDE" w:rsidRPr="00491737">
        <w:rPr>
          <w:rFonts w:eastAsia="Times New Roman" w:cs="Times New Roman"/>
          <w:spacing w:val="40"/>
          <w:kern w:val="0"/>
          <w:sz w:val="24"/>
          <w:szCs w:val="24"/>
        </w:rPr>
        <w:t xml:space="preserve"> </w:t>
      </w:r>
      <w:r w:rsidR="00BB3DDE" w:rsidRPr="00491737">
        <w:rPr>
          <w:rFonts w:eastAsia="Times New Roman" w:cs="Times New Roman"/>
          <w:kern w:val="0"/>
          <w:sz w:val="24"/>
          <w:szCs w:val="24"/>
        </w:rPr>
        <w:t>findings on</w:t>
      </w:r>
      <w:r w:rsidR="00BB3DDE" w:rsidRPr="00491737">
        <w:rPr>
          <w:rFonts w:eastAsia="Times New Roman" w:cs="Times New Roman"/>
          <w:spacing w:val="40"/>
          <w:kern w:val="0"/>
          <w:sz w:val="24"/>
          <w:szCs w:val="24"/>
        </w:rPr>
        <w:t xml:space="preserve"> </w:t>
      </w:r>
      <w:r w:rsidR="00BB3DDE" w:rsidRPr="00491737">
        <w:rPr>
          <w:rFonts w:eastAsia="Times New Roman" w:cs="Times New Roman"/>
          <w:kern w:val="0"/>
          <w:sz w:val="24"/>
          <w:szCs w:val="24"/>
        </w:rPr>
        <w:t>the issue of statutory damages. The minimum for statutory</w:t>
      </w:r>
      <w:r w:rsidR="00BB3DDE" w:rsidRPr="00491737">
        <w:rPr>
          <w:rFonts w:eastAsia="Times New Roman" w:cs="Times New Roman"/>
          <w:spacing w:val="29"/>
          <w:kern w:val="0"/>
          <w:sz w:val="24"/>
          <w:szCs w:val="24"/>
        </w:rPr>
        <w:t xml:space="preserve"> </w:t>
      </w:r>
      <w:r w:rsidR="00BB3DDE" w:rsidRPr="00491737">
        <w:rPr>
          <w:rFonts w:eastAsia="Times New Roman" w:cs="Times New Roman"/>
          <w:kern w:val="0"/>
          <w:sz w:val="24"/>
          <w:szCs w:val="24"/>
        </w:rPr>
        <w:t>damages is $750</w:t>
      </w:r>
      <w:r w:rsidR="00BB3DDE" w:rsidRPr="00491737">
        <w:rPr>
          <w:rFonts w:eastAsia="Times New Roman" w:cs="Times New Roman"/>
          <w:spacing w:val="28"/>
          <w:kern w:val="0"/>
          <w:sz w:val="24"/>
          <w:szCs w:val="24"/>
        </w:rPr>
        <w:t xml:space="preserve"> </w:t>
      </w:r>
      <w:r w:rsidR="00BB3DDE" w:rsidRPr="00491737">
        <w:rPr>
          <w:rFonts w:eastAsia="Times New Roman" w:cs="Times New Roman"/>
          <w:kern w:val="0"/>
          <w:sz w:val="24"/>
          <w:szCs w:val="24"/>
        </w:rPr>
        <w:t>per</w:t>
      </w:r>
      <w:r w:rsidR="00BB3DDE" w:rsidRPr="00491737">
        <w:rPr>
          <w:rFonts w:eastAsia="Times New Roman" w:cs="Times New Roman"/>
          <w:spacing w:val="34"/>
          <w:kern w:val="0"/>
          <w:sz w:val="24"/>
          <w:szCs w:val="24"/>
        </w:rPr>
        <w:t xml:space="preserve"> </w:t>
      </w:r>
      <w:r w:rsidR="00BB3DDE" w:rsidRPr="00491737">
        <w:rPr>
          <w:rFonts w:eastAsia="Times New Roman" w:cs="Times New Roman"/>
          <w:kern w:val="0"/>
          <w:sz w:val="24"/>
          <w:szCs w:val="24"/>
        </w:rPr>
        <w:t>work</w:t>
      </w:r>
      <w:r w:rsidR="00BB3DDE" w:rsidRPr="00491737">
        <w:rPr>
          <w:rFonts w:eastAsia="Times New Roman" w:cs="Times New Roman"/>
          <w:spacing w:val="31"/>
          <w:kern w:val="0"/>
          <w:sz w:val="24"/>
          <w:szCs w:val="24"/>
        </w:rPr>
        <w:t xml:space="preserve"> </w:t>
      </w:r>
      <w:r w:rsidR="00BB3DDE" w:rsidRPr="00491737">
        <w:rPr>
          <w:rFonts w:eastAsia="Times New Roman" w:cs="Times New Roman"/>
          <w:kern w:val="0"/>
          <w:sz w:val="24"/>
          <w:szCs w:val="24"/>
        </w:rPr>
        <w:t>infringed</w:t>
      </w:r>
      <w:r w:rsidR="00BB3DDE" w:rsidRPr="00491737">
        <w:rPr>
          <w:rFonts w:eastAsia="Times New Roman" w:cs="Times New Roman"/>
          <w:spacing w:val="31"/>
          <w:kern w:val="0"/>
          <w:sz w:val="24"/>
          <w:szCs w:val="24"/>
        </w:rPr>
        <w:t xml:space="preserve"> </w:t>
      </w:r>
      <w:r w:rsidR="00BB3DDE" w:rsidRPr="00491737">
        <w:rPr>
          <w:rFonts w:eastAsia="Times New Roman" w:cs="Times New Roman"/>
          <w:kern w:val="0"/>
          <w:sz w:val="24"/>
          <w:szCs w:val="24"/>
        </w:rPr>
        <w:t>and</w:t>
      </w:r>
      <w:r w:rsidR="00BB3DDE" w:rsidRPr="00491737">
        <w:rPr>
          <w:rFonts w:eastAsia="Times New Roman" w:cs="Times New Roman"/>
          <w:spacing w:val="31"/>
          <w:kern w:val="0"/>
          <w:sz w:val="24"/>
          <w:szCs w:val="24"/>
        </w:rPr>
        <w:t xml:space="preserve"> </w:t>
      </w:r>
      <w:r w:rsidR="00BB3DDE" w:rsidRPr="00491737">
        <w:rPr>
          <w:rFonts w:eastAsia="Times New Roman" w:cs="Times New Roman"/>
          <w:kern w:val="0"/>
          <w:sz w:val="24"/>
          <w:szCs w:val="24"/>
        </w:rPr>
        <w:t>the</w:t>
      </w:r>
      <w:r w:rsidR="00BB3DDE" w:rsidRPr="00491737">
        <w:rPr>
          <w:rFonts w:eastAsia="Times New Roman" w:cs="Times New Roman"/>
          <w:spacing w:val="31"/>
          <w:kern w:val="0"/>
          <w:sz w:val="24"/>
          <w:szCs w:val="24"/>
        </w:rPr>
        <w:t xml:space="preserve"> </w:t>
      </w:r>
      <w:r w:rsidR="00BB3DDE" w:rsidRPr="00491737">
        <w:rPr>
          <w:rFonts w:eastAsia="Times New Roman" w:cs="Times New Roman"/>
          <w:kern w:val="0"/>
          <w:sz w:val="24"/>
          <w:szCs w:val="24"/>
        </w:rPr>
        <w:t>maximum</w:t>
      </w:r>
      <w:r w:rsidR="00BB3DDE" w:rsidRPr="00491737">
        <w:rPr>
          <w:rFonts w:eastAsia="Times New Roman" w:cs="Times New Roman"/>
          <w:spacing w:val="29"/>
          <w:kern w:val="0"/>
          <w:sz w:val="24"/>
          <w:szCs w:val="24"/>
        </w:rPr>
        <w:t xml:space="preserve"> </w:t>
      </w:r>
      <w:r w:rsidR="00BB3DDE" w:rsidRPr="00491737">
        <w:rPr>
          <w:rFonts w:eastAsia="Times New Roman" w:cs="Times New Roman"/>
          <w:kern w:val="0"/>
          <w:sz w:val="24"/>
          <w:szCs w:val="24"/>
        </w:rPr>
        <w:t>is</w:t>
      </w:r>
      <w:r w:rsidR="00BB3DDE" w:rsidRPr="00491737">
        <w:rPr>
          <w:rFonts w:eastAsia="Times New Roman" w:cs="Times New Roman"/>
          <w:spacing w:val="29"/>
          <w:kern w:val="0"/>
          <w:sz w:val="24"/>
          <w:szCs w:val="24"/>
        </w:rPr>
        <w:t xml:space="preserve"> </w:t>
      </w:r>
      <w:r w:rsidR="00BB3DDE" w:rsidRPr="00491737">
        <w:rPr>
          <w:rFonts w:eastAsia="Times New Roman" w:cs="Times New Roman"/>
          <w:kern w:val="0"/>
          <w:sz w:val="24"/>
          <w:szCs w:val="24"/>
        </w:rPr>
        <w:t>$30,000</w:t>
      </w:r>
      <w:r w:rsidR="00BB3DDE" w:rsidRPr="00491737">
        <w:rPr>
          <w:rFonts w:eastAsia="Times New Roman" w:cs="Times New Roman"/>
          <w:spacing w:val="32"/>
          <w:kern w:val="0"/>
          <w:sz w:val="24"/>
          <w:szCs w:val="24"/>
        </w:rPr>
        <w:t xml:space="preserve"> </w:t>
      </w:r>
      <w:r w:rsidR="00BB3DDE" w:rsidRPr="00491737">
        <w:rPr>
          <w:rFonts w:eastAsia="Times New Roman" w:cs="Times New Roman"/>
          <w:kern w:val="0"/>
          <w:sz w:val="24"/>
          <w:szCs w:val="24"/>
        </w:rPr>
        <w:t>per work</w:t>
      </w:r>
      <w:r w:rsidR="00BB3DDE" w:rsidRPr="00491737">
        <w:rPr>
          <w:rFonts w:eastAsia="Times New Roman" w:cs="Times New Roman"/>
          <w:spacing w:val="36"/>
          <w:kern w:val="0"/>
          <w:sz w:val="24"/>
          <w:szCs w:val="24"/>
        </w:rPr>
        <w:t xml:space="preserve"> </w:t>
      </w:r>
      <w:r w:rsidR="00BB3DDE" w:rsidRPr="00491737">
        <w:rPr>
          <w:rFonts w:eastAsia="Times New Roman" w:cs="Times New Roman"/>
          <w:kern w:val="0"/>
          <w:sz w:val="24"/>
          <w:szCs w:val="24"/>
        </w:rPr>
        <w:t>infringed. 17</w:t>
      </w:r>
      <w:r w:rsidR="00BB3DDE" w:rsidRPr="00491737">
        <w:rPr>
          <w:rFonts w:eastAsia="Times New Roman" w:cs="Times New Roman"/>
          <w:spacing w:val="35"/>
          <w:kern w:val="0"/>
          <w:sz w:val="24"/>
          <w:szCs w:val="24"/>
        </w:rPr>
        <w:t xml:space="preserve"> </w:t>
      </w:r>
      <w:r w:rsidR="00BB3DDE" w:rsidRPr="00491737">
        <w:rPr>
          <w:rFonts w:eastAsia="Times New Roman" w:cs="Times New Roman"/>
          <w:kern w:val="0"/>
          <w:sz w:val="24"/>
          <w:szCs w:val="24"/>
        </w:rPr>
        <w:t>U.S.C.</w:t>
      </w:r>
      <w:r w:rsidR="00BB3DDE" w:rsidRPr="00491737">
        <w:rPr>
          <w:rFonts w:eastAsia="Times New Roman" w:cs="Times New Roman"/>
          <w:spacing w:val="34"/>
          <w:kern w:val="0"/>
          <w:sz w:val="24"/>
          <w:szCs w:val="24"/>
        </w:rPr>
        <w:t xml:space="preserve"> </w:t>
      </w:r>
      <w:r w:rsidR="00BB3DDE" w:rsidRPr="00491737">
        <w:rPr>
          <w:rFonts w:eastAsia="Times New Roman" w:cs="Times New Roman"/>
          <w:kern w:val="0"/>
          <w:sz w:val="24"/>
          <w:szCs w:val="24"/>
        </w:rPr>
        <w:t>§</w:t>
      </w:r>
      <w:r w:rsidR="00BB3DDE" w:rsidRPr="00491737">
        <w:rPr>
          <w:rFonts w:eastAsia="Times New Roman" w:cs="Times New Roman"/>
          <w:spacing w:val="36"/>
          <w:kern w:val="0"/>
          <w:sz w:val="24"/>
          <w:szCs w:val="24"/>
        </w:rPr>
        <w:t xml:space="preserve"> </w:t>
      </w:r>
      <w:r w:rsidR="00BB3DDE" w:rsidRPr="00491737">
        <w:rPr>
          <w:rFonts w:eastAsia="Times New Roman" w:cs="Times New Roman"/>
          <w:kern w:val="0"/>
          <w:sz w:val="24"/>
          <w:szCs w:val="24"/>
        </w:rPr>
        <w:t>504(c)(1).</w:t>
      </w:r>
      <w:r w:rsidR="00BB3DDE" w:rsidRPr="00491737">
        <w:rPr>
          <w:rFonts w:eastAsia="Times New Roman" w:cs="Times New Roman"/>
          <w:spacing w:val="80"/>
          <w:kern w:val="0"/>
          <w:sz w:val="24"/>
          <w:szCs w:val="24"/>
        </w:rPr>
        <w:t xml:space="preserve"> </w:t>
      </w:r>
      <w:r w:rsidR="00BB3DDE" w:rsidRPr="00491737">
        <w:rPr>
          <w:rFonts w:cs="Times New Roman"/>
          <w:w w:val="105"/>
          <w:sz w:val="24"/>
          <w:szCs w:val="24"/>
        </w:rPr>
        <w:t xml:space="preserve">The statutory minimum for innocent infringement is $200. 17 U.S.C. § 504(c)(2). </w:t>
      </w:r>
      <w:r w:rsidR="00BB3DDE" w:rsidRPr="00491737">
        <w:rPr>
          <w:rFonts w:eastAsia="Times New Roman" w:cs="Times New Roman"/>
          <w:kern w:val="0"/>
          <w:sz w:val="24"/>
          <w:szCs w:val="24"/>
        </w:rPr>
        <w:t>In</w:t>
      </w:r>
      <w:r w:rsidR="00BB3DDE" w:rsidRPr="00491737">
        <w:rPr>
          <w:rFonts w:eastAsia="Times New Roman" w:cs="Times New Roman"/>
          <w:spacing w:val="37"/>
          <w:kern w:val="0"/>
          <w:sz w:val="24"/>
          <w:szCs w:val="24"/>
        </w:rPr>
        <w:t xml:space="preserve"> </w:t>
      </w:r>
      <w:r w:rsidR="00BB3DDE" w:rsidRPr="00491737">
        <w:rPr>
          <w:rFonts w:eastAsia="Times New Roman" w:cs="Times New Roman"/>
          <w:kern w:val="0"/>
          <w:sz w:val="24"/>
          <w:szCs w:val="24"/>
        </w:rPr>
        <w:t>the</w:t>
      </w:r>
      <w:r w:rsidR="00BB3DDE" w:rsidRPr="00491737">
        <w:rPr>
          <w:rFonts w:eastAsia="Times New Roman" w:cs="Times New Roman"/>
          <w:spacing w:val="37"/>
          <w:kern w:val="0"/>
          <w:sz w:val="24"/>
          <w:szCs w:val="24"/>
        </w:rPr>
        <w:t xml:space="preserve"> </w:t>
      </w:r>
      <w:r w:rsidR="00BB3DDE" w:rsidRPr="00491737">
        <w:rPr>
          <w:rFonts w:eastAsia="Times New Roman" w:cs="Times New Roman"/>
          <w:kern w:val="0"/>
          <w:sz w:val="24"/>
          <w:szCs w:val="24"/>
        </w:rPr>
        <w:t>case</w:t>
      </w:r>
      <w:r w:rsidR="00BB3DDE" w:rsidRPr="00491737">
        <w:rPr>
          <w:rFonts w:eastAsia="Times New Roman" w:cs="Times New Roman"/>
          <w:spacing w:val="37"/>
          <w:kern w:val="0"/>
          <w:sz w:val="24"/>
          <w:szCs w:val="24"/>
        </w:rPr>
        <w:t xml:space="preserve"> </w:t>
      </w:r>
      <w:r w:rsidR="00BB3DDE" w:rsidRPr="00491737">
        <w:rPr>
          <w:rFonts w:eastAsia="Times New Roman" w:cs="Times New Roman"/>
          <w:kern w:val="0"/>
          <w:sz w:val="24"/>
          <w:szCs w:val="24"/>
        </w:rPr>
        <w:t>of</w:t>
      </w:r>
      <w:r w:rsidR="00BB3DDE" w:rsidRPr="00491737">
        <w:rPr>
          <w:rFonts w:eastAsia="Times New Roman" w:cs="Times New Roman"/>
          <w:spacing w:val="37"/>
          <w:kern w:val="0"/>
          <w:sz w:val="24"/>
          <w:szCs w:val="24"/>
        </w:rPr>
        <w:t xml:space="preserve"> </w:t>
      </w:r>
      <w:r w:rsidR="00BB3DDE" w:rsidRPr="00491737">
        <w:rPr>
          <w:rFonts w:eastAsia="Times New Roman" w:cs="Times New Roman"/>
          <w:kern w:val="0"/>
          <w:sz w:val="24"/>
          <w:szCs w:val="24"/>
        </w:rPr>
        <w:t>willful</w:t>
      </w:r>
      <w:r w:rsidR="00BB3DDE" w:rsidRPr="00491737">
        <w:rPr>
          <w:rFonts w:eastAsia="Times New Roman" w:cs="Times New Roman"/>
          <w:spacing w:val="37"/>
          <w:kern w:val="0"/>
          <w:sz w:val="24"/>
          <w:szCs w:val="24"/>
        </w:rPr>
        <w:t xml:space="preserve"> </w:t>
      </w:r>
      <w:r w:rsidR="00BB3DDE" w:rsidRPr="00491737">
        <w:rPr>
          <w:rFonts w:eastAsia="Times New Roman" w:cs="Times New Roman"/>
          <w:kern w:val="0"/>
          <w:sz w:val="24"/>
          <w:szCs w:val="24"/>
        </w:rPr>
        <w:t>infringement,</w:t>
      </w:r>
      <w:r w:rsidR="00BB3DDE" w:rsidRPr="00491737">
        <w:rPr>
          <w:rFonts w:eastAsia="Times New Roman" w:cs="Times New Roman"/>
          <w:spacing w:val="37"/>
          <w:kern w:val="0"/>
          <w:sz w:val="24"/>
          <w:szCs w:val="24"/>
        </w:rPr>
        <w:t xml:space="preserve"> </w:t>
      </w:r>
      <w:r w:rsidR="00BB3DDE" w:rsidRPr="00491737">
        <w:rPr>
          <w:rFonts w:eastAsia="Times New Roman" w:cs="Times New Roman"/>
          <w:kern w:val="0"/>
          <w:sz w:val="24"/>
          <w:szCs w:val="24"/>
        </w:rPr>
        <w:t>the statutory</w:t>
      </w:r>
      <w:r w:rsidR="00BB3DDE" w:rsidRPr="00491737">
        <w:rPr>
          <w:rFonts w:eastAsia="Times New Roman" w:cs="Times New Roman"/>
          <w:spacing w:val="40"/>
          <w:kern w:val="0"/>
          <w:sz w:val="24"/>
          <w:szCs w:val="24"/>
        </w:rPr>
        <w:t xml:space="preserve"> </w:t>
      </w:r>
      <w:r w:rsidR="00BB3DDE" w:rsidRPr="00491737">
        <w:rPr>
          <w:rFonts w:eastAsia="Times New Roman" w:cs="Times New Roman"/>
          <w:kern w:val="0"/>
          <w:sz w:val="24"/>
          <w:szCs w:val="24"/>
        </w:rPr>
        <w:t>maximum</w:t>
      </w:r>
      <w:r w:rsidR="00BB3DDE" w:rsidRPr="00491737">
        <w:rPr>
          <w:rFonts w:eastAsia="Times New Roman" w:cs="Times New Roman"/>
          <w:spacing w:val="40"/>
          <w:kern w:val="0"/>
          <w:sz w:val="24"/>
          <w:szCs w:val="24"/>
        </w:rPr>
        <w:t xml:space="preserve"> </w:t>
      </w:r>
      <w:r w:rsidR="00BB3DDE" w:rsidRPr="00491737">
        <w:rPr>
          <w:rFonts w:eastAsia="Times New Roman" w:cs="Times New Roman"/>
          <w:kern w:val="0"/>
          <w:sz w:val="24"/>
          <w:szCs w:val="24"/>
        </w:rPr>
        <w:t>for</w:t>
      </w:r>
      <w:r w:rsidR="00BB3DDE" w:rsidRPr="00491737">
        <w:rPr>
          <w:rFonts w:eastAsia="Times New Roman" w:cs="Times New Roman"/>
          <w:spacing w:val="40"/>
          <w:kern w:val="0"/>
          <w:sz w:val="24"/>
          <w:szCs w:val="24"/>
        </w:rPr>
        <w:t xml:space="preserve"> </w:t>
      </w:r>
      <w:r w:rsidR="00BB3DDE" w:rsidRPr="00491737">
        <w:rPr>
          <w:rFonts w:eastAsia="Times New Roman" w:cs="Times New Roman"/>
          <w:kern w:val="0"/>
          <w:sz w:val="24"/>
          <w:szCs w:val="24"/>
        </w:rPr>
        <w:t>damages</w:t>
      </w:r>
      <w:r w:rsidR="00BB3DDE" w:rsidRPr="00491737">
        <w:rPr>
          <w:rFonts w:eastAsia="Times New Roman" w:cs="Times New Roman"/>
          <w:spacing w:val="40"/>
          <w:kern w:val="0"/>
          <w:sz w:val="24"/>
          <w:szCs w:val="24"/>
        </w:rPr>
        <w:t xml:space="preserve"> </w:t>
      </w:r>
      <w:r w:rsidR="00BB3DDE" w:rsidRPr="00491737">
        <w:rPr>
          <w:rFonts w:eastAsia="Times New Roman" w:cs="Times New Roman"/>
          <w:kern w:val="0"/>
          <w:sz w:val="24"/>
          <w:szCs w:val="24"/>
        </w:rPr>
        <w:t>is</w:t>
      </w:r>
      <w:r w:rsidR="00BB3DDE" w:rsidRPr="00491737">
        <w:rPr>
          <w:rFonts w:eastAsia="Times New Roman" w:cs="Times New Roman"/>
          <w:spacing w:val="40"/>
          <w:kern w:val="0"/>
          <w:sz w:val="24"/>
          <w:szCs w:val="24"/>
        </w:rPr>
        <w:t xml:space="preserve"> </w:t>
      </w:r>
      <w:r w:rsidR="00BB3DDE" w:rsidRPr="00491737">
        <w:rPr>
          <w:rFonts w:eastAsia="Times New Roman" w:cs="Times New Roman"/>
          <w:kern w:val="0"/>
          <w:sz w:val="24"/>
          <w:szCs w:val="24"/>
        </w:rPr>
        <w:t>$150,000.</w:t>
      </w:r>
      <w:r w:rsidR="00BB3DDE" w:rsidRPr="00491737">
        <w:rPr>
          <w:rFonts w:eastAsia="Times New Roman" w:cs="Times New Roman"/>
          <w:spacing w:val="80"/>
          <w:kern w:val="0"/>
          <w:sz w:val="24"/>
          <w:szCs w:val="24"/>
        </w:rPr>
        <w:t xml:space="preserve"> </w:t>
      </w:r>
      <w:r w:rsidR="00BB3DDE" w:rsidRPr="00491737">
        <w:rPr>
          <w:rFonts w:eastAsia="Times New Roman" w:cs="Times New Roman"/>
          <w:kern w:val="0"/>
          <w:sz w:val="24"/>
          <w:szCs w:val="24"/>
        </w:rPr>
        <w:t>17</w:t>
      </w:r>
      <w:r w:rsidR="00BB3DDE" w:rsidRPr="00491737">
        <w:rPr>
          <w:rFonts w:eastAsia="Times New Roman" w:cs="Times New Roman"/>
          <w:spacing w:val="40"/>
          <w:kern w:val="0"/>
          <w:sz w:val="24"/>
          <w:szCs w:val="24"/>
        </w:rPr>
        <w:t xml:space="preserve"> </w:t>
      </w:r>
      <w:r w:rsidR="00BB3DDE" w:rsidRPr="00491737">
        <w:rPr>
          <w:rFonts w:eastAsia="Times New Roman" w:cs="Times New Roman"/>
          <w:kern w:val="0"/>
          <w:sz w:val="24"/>
          <w:szCs w:val="24"/>
        </w:rPr>
        <w:t>U.S.C.</w:t>
      </w:r>
      <w:r w:rsidR="00BB3DDE" w:rsidRPr="00491737">
        <w:rPr>
          <w:rFonts w:eastAsia="Times New Roman" w:cs="Times New Roman"/>
          <w:spacing w:val="33"/>
          <w:kern w:val="0"/>
          <w:sz w:val="24"/>
          <w:szCs w:val="24"/>
        </w:rPr>
        <w:t xml:space="preserve"> </w:t>
      </w:r>
      <w:r w:rsidR="00BB3DDE" w:rsidRPr="00491737">
        <w:rPr>
          <w:rFonts w:eastAsia="Times New Roman" w:cs="Times New Roman"/>
          <w:kern w:val="0"/>
          <w:sz w:val="24"/>
          <w:szCs w:val="24"/>
        </w:rPr>
        <w:t>§</w:t>
      </w:r>
      <w:r w:rsidR="00BB3DDE" w:rsidRPr="00491737">
        <w:rPr>
          <w:rFonts w:eastAsia="Times New Roman" w:cs="Times New Roman"/>
          <w:spacing w:val="40"/>
          <w:kern w:val="0"/>
          <w:sz w:val="24"/>
          <w:szCs w:val="24"/>
        </w:rPr>
        <w:t xml:space="preserve"> </w:t>
      </w:r>
      <w:r w:rsidR="00BB3DDE" w:rsidRPr="00491737">
        <w:rPr>
          <w:rFonts w:eastAsia="Times New Roman" w:cs="Times New Roman"/>
          <w:kern w:val="0"/>
          <w:sz w:val="24"/>
          <w:szCs w:val="24"/>
        </w:rPr>
        <w:t>504(c)(2).</w:t>
      </w:r>
    </w:p>
    <w:p w14:paraId="52D3B2E4" w14:textId="77777777" w:rsidR="00BB3DDE" w:rsidRPr="00491737" w:rsidRDefault="00BB3DDE" w:rsidP="00BB3DDE">
      <w:pPr>
        <w:widowControl w:val="0"/>
        <w:autoSpaceDE w:val="0"/>
        <w:autoSpaceDN w:val="0"/>
        <w:spacing w:after="0" w:line="240" w:lineRule="auto"/>
        <w:rPr>
          <w:rFonts w:eastAsia="Times New Roman" w:cs="Times New Roman"/>
          <w:kern w:val="0"/>
          <w:sz w:val="24"/>
          <w:szCs w:val="24"/>
        </w:rPr>
      </w:pPr>
    </w:p>
    <w:p w14:paraId="120C790C" w14:textId="6FD88BEE" w:rsidR="00BB3DDE" w:rsidRPr="00BB3DDE" w:rsidRDefault="00196B40" w:rsidP="00BB3DDE">
      <w:pPr>
        <w:spacing w:after="0" w:line="240" w:lineRule="auto"/>
        <w:ind w:firstLine="718"/>
        <w:rPr>
          <w:rFonts w:cs="Times New Roman"/>
          <w:i/>
          <w:sz w:val="24"/>
          <w:szCs w:val="24"/>
        </w:rPr>
      </w:pPr>
      <w:r w:rsidRPr="00F9000E">
        <w:rPr>
          <w:rFonts w:cs="Times New Roman"/>
          <w:b/>
          <w:w w:val="105"/>
          <w:sz w:val="24"/>
          <w:szCs w:val="24"/>
        </w:rPr>
        <w:t>Availability</w:t>
      </w:r>
      <w:r w:rsidRPr="00F9000E">
        <w:rPr>
          <w:rFonts w:cs="Times New Roman"/>
          <w:b/>
          <w:spacing w:val="-5"/>
          <w:w w:val="105"/>
          <w:sz w:val="24"/>
          <w:szCs w:val="24"/>
        </w:rPr>
        <w:t xml:space="preserve"> </w:t>
      </w:r>
      <w:r w:rsidRPr="00F9000E">
        <w:rPr>
          <w:rFonts w:cs="Times New Roman"/>
          <w:b/>
          <w:w w:val="105"/>
          <w:sz w:val="24"/>
          <w:szCs w:val="24"/>
        </w:rPr>
        <w:t>of</w:t>
      </w:r>
      <w:r w:rsidRPr="00F9000E">
        <w:rPr>
          <w:rFonts w:cs="Times New Roman"/>
          <w:b/>
          <w:spacing w:val="-5"/>
          <w:w w:val="105"/>
          <w:sz w:val="24"/>
          <w:szCs w:val="24"/>
        </w:rPr>
        <w:t xml:space="preserve"> </w:t>
      </w:r>
      <w:r w:rsidRPr="00F9000E">
        <w:rPr>
          <w:rFonts w:cs="Times New Roman"/>
          <w:b/>
          <w:w w:val="105"/>
          <w:sz w:val="24"/>
          <w:szCs w:val="24"/>
        </w:rPr>
        <w:t>Statutory</w:t>
      </w:r>
      <w:r w:rsidRPr="00F9000E">
        <w:rPr>
          <w:rFonts w:cs="Times New Roman"/>
          <w:b/>
          <w:spacing w:val="-5"/>
          <w:w w:val="105"/>
          <w:sz w:val="24"/>
          <w:szCs w:val="24"/>
        </w:rPr>
        <w:t xml:space="preserve"> </w:t>
      </w:r>
      <w:r w:rsidRPr="00F9000E">
        <w:rPr>
          <w:rFonts w:cs="Times New Roman"/>
          <w:b/>
          <w:w w:val="105"/>
          <w:sz w:val="24"/>
          <w:szCs w:val="24"/>
        </w:rPr>
        <w:t>Damages:</w:t>
      </w:r>
      <w:r w:rsidRPr="00F9000E">
        <w:rPr>
          <w:rFonts w:cs="Times New Roman"/>
          <w:b/>
          <w:spacing w:val="40"/>
          <w:w w:val="105"/>
          <w:sz w:val="24"/>
          <w:szCs w:val="24"/>
        </w:rPr>
        <w:t xml:space="preserve"> </w:t>
      </w:r>
      <w:r w:rsidRPr="00F9000E">
        <w:rPr>
          <w:rFonts w:cs="Times New Roman"/>
          <w:w w:val="105"/>
          <w:sz w:val="24"/>
          <w:szCs w:val="24"/>
        </w:rPr>
        <w:t>A</w:t>
      </w:r>
      <w:r w:rsidR="00BB3DDE" w:rsidRPr="00F9000E">
        <w:rPr>
          <w:rFonts w:cs="Times New Roman"/>
          <w:w w:val="105"/>
          <w:sz w:val="24"/>
          <w:szCs w:val="24"/>
        </w:rPr>
        <w:t xml:space="preserve"> plaintiff can recover statutory damages </w:t>
      </w:r>
      <w:r w:rsidRPr="00F9000E">
        <w:rPr>
          <w:rFonts w:cs="Times New Roman"/>
          <w:w w:val="105"/>
          <w:sz w:val="24"/>
          <w:szCs w:val="24"/>
        </w:rPr>
        <w:t>“</w:t>
      </w:r>
      <w:r w:rsidR="00BB3DDE" w:rsidRPr="00F9000E">
        <w:rPr>
          <w:rFonts w:cs="Times New Roman"/>
          <w:w w:val="105"/>
          <w:sz w:val="24"/>
          <w:szCs w:val="24"/>
        </w:rPr>
        <w:t>whether or not</w:t>
      </w:r>
      <w:r w:rsidR="00BB3DDE" w:rsidRPr="00F9000E">
        <w:rPr>
          <w:rFonts w:cs="Times New Roman"/>
          <w:spacing w:val="-1"/>
          <w:w w:val="105"/>
          <w:sz w:val="24"/>
          <w:szCs w:val="24"/>
        </w:rPr>
        <w:t xml:space="preserve"> </w:t>
      </w:r>
      <w:r w:rsidR="00BB3DDE" w:rsidRPr="00F9000E">
        <w:rPr>
          <w:rFonts w:cs="Times New Roman"/>
          <w:w w:val="105"/>
          <w:sz w:val="24"/>
          <w:szCs w:val="24"/>
        </w:rPr>
        <w:t>there is adequate evidence of the actual damages suffered</w:t>
      </w:r>
      <w:r w:rsidR="00BB3DDE" w:rsidRPr="00F9000E">
        <w:rPr>
          <w:rFonts w:cs="Times New Roman"/>
          <w:spacing w:val="-4"/>
          <w:w w:val="105"/>
          <w:sz w:val="24"/>
          <w:szCs w:val="24"/>
        </w:rPr>
        <w:t xml:space="preserve"> </w:t>
      </w:r>
      <w:r w:rsidR="00BB3DDE" w:rsidRPr="00F9000E">
        <w:rPr>
          <w:rFonts w:cs="Times New Roman"/>
          <w:w w:val="105"/>
          <w:sz w:val="24"/>
          <w:szCs w:val="24"/>
        </w:rPr>
        <w:t>by</w:t>
      </w:r>
      <w:r w:rsidR="00BB3DDE" w:rsidRPr="00F9000E">
        <w:rPr>
          <w:rFonts w:cs="Times New Roman"/>
          <w:spacing w:val="-4"/>
          <w:w w:val="105"/>
          <w:sz w:val="24"/>
          <w:szCs w:val="24"/>
        </w:rPr>
        <w:t xml:space="preserve"> </w:t>
      </w:r>
      <w:r w:rsidR="00BB3DDE" w:rsidRPr="00F9000E">
        <w:rPr>
          <w:rFonts w:cs="Times New Roman"/>
          <w:w w:val="105"/>
          <w:sz w:val="24"/>
          <w:szCs w:val="24"/>
        </w:rPr>
        <w:t>plaintiff</w:t>
      </w:r>
      <w:r w:rsidR="00BB3DDE" w:rsidRPr="00F9000E">
        <w:rPr>
          <w:rFonts w:cs="Times New Roman"/>
          <w:spacing w:val="-4"/>
          <w:w w:val="105"/>
          <w:sz w:val="24"/>
          <w:szCs w:val="24"/>
        </w:rPr>
        <w:t xml:space="preserve"> </w:t>
      </w:r>
      <w:r w:rsidR="00BB3DDE" w:rsidRPr="00F9000E">
        <w:rPr>
          <w:rFonts w:cs="Times New Roman"/>
          <w:w w:val="105"/>
          <w:sz w:val="24"/>
          <w:szCs w:val="24"/>
        </w:rPr>
        <w:t>or</w:t>
      </w:r>
      <w:r w:rsidRPr="00F9000E">
        <w:rPr>
          <w:rFonts w:cs="Times New Roman"/>
          <w:w w:val="105"/>
          <w:sz w:val="24"/>
          <w:szCs w:val="24"/>
        </w:rPr>
        <w:t xml:space="preserve"> of </w:t>
      </w:r>
      <w:r w:rsidR="00BB3DDE" w:rsidRPr="00F9000E">
        <w:rPr>
          <w:rFonts w:cs="Times New Roman"/>
          <w:w w:val="105"/>
          <w:sz w:val="24"/>
          <w:szCs w:val="24"/>
        </w:rPr>
        <w:t>the</w:t>
      </w:r>
      <w:r w:rsidR="00BB3DDE" w:rsidRPr="00F9000E">
        <w:rPr>
          <w:rFonts w:cs="Times New Roman"/>
          <w:spacing w:val="-3"/>
          <w:w w:val="105"/>
          <w:sz w:val="24"/>
          <w:szCs w:val="24"/>
        </w:rPr>
        <w:t xml:space="preserve"> </w:t>
      </w:r>
      <w:r w:rsidR="00BB3DDE" w:rsidRPr="00F9000E">
        <w:rPr>
          <w:rFonts w:cs="Times New Roman"/>
          <w:w w:val="105"/>
          <w:sz w:val="24"/>
          <w:szCs w:val="24"/>
        </w:rPr>
        <w:t>profits</w:t>
      </w:r>
      <w:r w:rsidR="00BB3DDE" w:rsidRPr="00F9000E">
        <w:rPr>
          <w:rFonts w:cs="Times New Roman"/>
          <w:spacing w:val="-4"/>
          <w:w w:val="105"/>
          <w:sz w:val="24"/>
          <w:szCs w:val="24"/>
        </w:rPr>
        <w:t xml:space="preserve"> </w:t>
      </w:r>
      <w:r w:rsidR="00BB3DDE" w:rsidRPr="00F9000E">
        <w:rPr>
          <w:rFonts w:cs="Times New Roman"/>
          <w:w w:val="105"/>
          <w:sz w:val="24"/>
          <w:szCs w:val="24"/>
        </w:rPr>
        <w:t>reaped</w:t>
      </w:r>
      <w:r w:rsidR="00BB3DDE" w:rsidRPr="00F9000E">
        <w:rPr>
          <w:rFonts w:cs="Times New Roman"/>
          <w:spacing w:val="-4"/>
          <w:w w:val="105"/>
          <w:sz w:val="24"/>
          <w:szCs w:val="24"/>
        </w:rPr>
        <w:t xml:space="preserve"> </w:t>
      </w:r>
      <w:r w:rsidR="00BB3DDE" w:rsidRPr="00F9000E">
        <w:rPr>
          <w:rFonts w:cs="Times New Roman"/>
          <w:w w:val="105"/>
          <w:sz w:val="24"/>
          <w:szCs w:val="24"/>
        </w:rPr>
        <w:t>by</w:t>
      </w:r>
      <w:r w:rsidR="00BB3DDE" w:rsidRPr="00F9000E">
        <w:rPr>
          <w:rFonts w:cs="Times New Roman"/>
          <w:spacing w:val="-3"/>
          <w:w w:val="105"/>
          <w:sz w:val="24"/>
          <w:szCs w:val="24"/>
        </w:rPr>
        <w:t xml:space="preserve"> </w:t>
      </w:r>
      <w:r w:rsidR="00BB3DDE" w:rsidRPr="00F9000E">
        <w:rPr>
          <w:rFonts w:cs="Times New Roman"/>
          <w:w w:val="105"/>
          <w:sz w:val="24"/>
          <w:szCs w:val="24"/>
        </w:rPr>
        <w:t>defendant.</w:t>
      </w:r>
      <w:r w:rsidRPr="00F9000E">
        <w:rPr>
          <w:rFonts w:cs="Times New Roman"/>
          <w:w w:val="105"/>
          <w:sz w:val="24"/>
          <w:szCs w:val="24"/>
        </w:rPr>
        <w:t>”</w:t>
      </w:r>
      <w:r w:rsidR="00BB3DDE" w:rsidRPr="00F9000E">
        <w:rPr>
          <w:rFonts w:cs="Times New Roman"/>
          <w:i/>
          <w:strike/>
          <w:spacing w:val="-4"/>
          <w:w w:val="105"/>
          <w:sz w:val="24"/>
          <w:szCs w:val="24"/>
        </w:rPr>
        <w:t xml:space="preserve"> </w:t>
      </w:r>
      <w:r w:rsidR="00BB3DDE" w:rsidRPr="00F9000E">
        <w:rPr>
          <w:rFonts w:cs="Times New Roman"/>
          <w:i/>
          <w:w w:val="105"/>
          <w:sz w:val="24"/>
          <w:szCs w:val="24"/>
        </w:rPr>
        <w:t>L.A.</w:t>
      </w:r>
      <w:r w:rsidR="00BB3DDE" w:rsidRPr="00F9000E">
        <w:rPr>
          <w:rFonts w:cs="Times New Roman"/>
          <w:i/>
          <w:spacing w:val="-4"/>
          <w:w w:val="105"/>
          <w:sz w:val="24"/>
          <w:szCs w:val="24"/>
        </w:rPr>
        <w:t xml:space="preserve"> </w:t>
      </w:r>
      <w:r w:rsidR="00BB3DDE" w:rsidRPr="00F9000E">
        <w:rPr>
          <w:rFonts w:cs="Times New Roman"/>
          <w:i/>
          <w:w w:val="105"/>
          <w:sz w:val="24"/>
          <w:szCs w:val="24"/>
        </w:rPr>
        <w:t>News Serv.</w:t>
      </w:r>
      <w:r w:rsidR="00BB3DDE" w:rsidRPr="00F9000E">
        <w:rPr>
          <w:rFonts w:cs="Times New Roman"/>
          <w:w w:val="105"/>
          <w:sz w:val="24"/>
          <w:szCs w:val="24"/>
        </w:rPr>
        <w:t>, 149 F.3d at 996</w:t>
      </w:r>
      <w:r w:rsidRPr="00F9000E">
        <w:rPr>
          <w:rFonts w:cs="Times New Roman"/>
          <w:w w:val="105"/>
          <w:sz w:val="24"/>
          <w:szCs w:val="24"/>
        </w:rPr>
        <w:t xml:space="preserve"> (citation omitted)</w:t>
      </w:r>
      <w:r w:rsidR="00BB3DDE" w:rsidRPr="00F9000E">
        <w:rPr>
          <w:rFonts w:cs="Times New Roman"/>
          <w:w w:val="105"/>
          <w:sz w:val="24"/>
          <w:szCs w:val="24"/>
        </w:rPr>
        <w:t xml:space="preserve">; </w:t>
      </w:r>
      <w:r w:rsidR="00BB3DDE" w:rsidRPr="00F9000E">
        <w:rPr>
          <w:rFonts w:cs="Times New Roman"/>
          <w:i/>
          <w:w w:val="105"/>
          <w:sz w:val="24"/>
          <w:szCs w:val="24"/>
        </w:rPr>
        <w:t xml:space="preserve">Peer Int’l Corp. v. </w:t>
      </w:r>
      <w:proofErr w:type="spellStart"/>
      <w:r w:rsidR="00BB3DDE" w:rsidRPr="00F9000E">
        <w:rPr>
          <w:rFonts w:cs="Times New Roman"/>
          <w:i/>
          <w:w w:val="105"/>
          <w:sz w:val="24"/>
          <w:szCs w:val="24"/>
        </w:rPr>
        <w:t>Pausa</w:t>
      </w:r>
      <w:proofErr w:type="spellEnd"/>
      <w:r w:rsidR="00BB3DDE" w:rsidRPr="00F9000E">
        <w:rPr>
          <w:rFonts w:cs="Times New Roman"/>
          <w:i/>
          <w:w w:val="105"/>
          <w:sz w:val="24"/>
          <w:szCs w:val="24"/>
        </w:rPr>
        <w:t xml:space="preserve"> Records,</w:t>
      </w:r>
      <w:r w:rsidR="00BB3DDE" w:rsidRPr="00F9000E">
        <w:rPr>
          <w:rFonts w:cs="Times New Roman"/>
          <w:i/>
          <w:sz w:val="24"/>
          <w:szCs w:val="24"/>
        </w:rPr>
        <w:t xml:space="preserve"> </w:t>
      </w:r>
      <w:r w:rsidR="00BB3DDE" w:rsidRPr="00F9000E">
        <w:rPr>
          <w:rFonts w:eastAsia="Times New Roman" w:cs="Times New Roman"/>
          <w:i/>
          <w:w w:val="105"/>
          <w:kern w:val="0"/>
          <w:sz w:val="24"/>
          <w:szCs w:val="24"/>
        </w:rPr>
        <w:t>Inc.</w:t>
      </w:r>
      <w:r w:rsidR="00BB3DDE" w:rsidRPr="00F9000E">
        <w:rPr>
          <w:rFonts w:eastAsia="Times New Roman" w:cs="Times New Roman"/>
          <w:w w:val="105"/>
          <w:kern w:val="0"/>
          <w:sz w:val="24"/>
          <w:szCs w:val="24"/>
        </w:rPr>
        <w:t>,</w:t>
      </w:r>
      <w:r w:rsidR="00BB3DDE" w:rsidRPr="00F9000E">
        <w:rPr>
          <w:rFonts w:eastAsia="Times New Roman" w:cs="Times New Roman"/>
          <w:spacing w:val="-8"/>
          <w:w w:val="105"/>
          <w:kern w:val="0"/>
          <w:sz w:val="24"/>
          <w:szCs w:val="24"/>
        </w:rPr>
        <w:t xml:space="preserve"> </w:t>
      </w:r>
      <w:r w:rsidR="00BB3DDE" w:rsidRPr="00F9000E">
        <w:rPr>
          <w:rFonts w:eastAsia="Times New Roman" w:cs="Times New Roman"/>
          <w:w w:val="105"/>
          <w:kern w:val="0"/>
          <w:sz w:val="24"/>
          <w:szCs w:val="24"/>
        </w:rPr>
        <w:t>909</w:t>
      </w:r>
      <w:r w:rsidR="00BB3DDE" w:rsidRPr="00F9000E">
        <w:rPr>
          <w:rFonts w:eastAsia="Times New Roman" w:cs="Times New Roman"/>
          <w:spacing w:val="-3"/>
          <w:w w:val="105"/>
          <w:kern w:val="0"/>
          <w:sz w:val="24"/>
          <w:szCs w:val="24"/>
        </w:rPr>
        <w:t xml:space="preserve"> </w:t>
      </w:r>
      <w:r w:rsidR="00BB3DDE" w:rsidRPr="00F9000E">
        <w:rPr>
          <w:rFonts w:eastAsia="Times New Roman" w:cs="Times New Roman"/>
          <w:w w:val="105"/>
          <w:kern w:val="0"/>
          <w:sz w:val="24"/>
          <w:szCs w:val="24"/>
        </w:rPr>
        <w:t>F.2d</w:t>
      </w:r>
      <w:r w:rsidR="00BB3DDE" w:rsidRPr="00F9000E">
        <w:rPr>
          <w:rFonts w:eastAsia="Times New Roman" w:cs="Times New Roman"/>
          <w:spacing w:val="-3"/>
          <w:w w:val="105"/>
          <w:kern w:val="0"/>
          <w:sz w:val="24"/>
          <w:szCs w:val="24"/>
        </w:rPr>
        <w:t xml:space="preserve"> </w:t>
      </w:r>
      <w:r w:rsidR="00BB3DDE" w:rsidRPr="00F9000E">
        <w:rPr>
          <w:rFonts w:eastAsia="Times New Roman" w:cs="Times New Roman"/>
          <w:w w:val="105"/>
          <w:kern w:val="0"/>
          <w:sz w:val="24"/>
          <w:szCs w:val="24"/>
        </w:rPr>
        <w:t>1332,</w:t>
      </w:r>
      <w:r w:rsidR="00BB3DDE" w:rsidRPr="00F9000E">
        <w:rPr>
          <w:rFonts w:eastAsia="Times New Roman" w:cs="Times New Roman"/>
          <w:spacing w:val="-9"/>
          <w:w w:val="105"/>
          <w:kern w:val="0"/>
          <w:sz w:val="24"/>
          <w:szCs w:val="24"/>
        </w:rPr>
        <w:t xml:space="preserve"> </w:t>
      </w:r>
      <w:r w:rsidR="00BB3DDE" w:rsidRPr="00F9000E">
        <w:rPr>
          <w:rFonts w:eastAsia="Times New Roman" w:cs="Times New Roman"/>
          <w:w w:val="105"/>
          <w:kern w:val="0"/>
          <w:sz w:val="24"/>
          <w:szCs w:val="24"/>
        </w:rPr>
        <w:t>1337</w:t>
      </w:r>
      <w:r w:rsidR="00BB3DDE" w:rsidRPr="00F9000E">
        <w:rPr>
          <w:rFonts w:eastAsia="Times New Roman" w:cs="Times New Roman"/>
          <w:spacing w:val="-3"/>
          <w:w w:val="105"/>
          <w:kern w:val="0"/>
          <w:sz w:val="24"/>
          <w:szCs w:val="24"/>
        </w:rPr>
        <w:t xml:space="preserve"> </w:t>
      </w:r>
      <w:r w:rsidR="00BB3DDE" w:rsidRPr="00F9000E">
        <w:rPr>
          <w:rFonts w:eastAsia="Times New Roman" w:cs="Times New Roman"/>
          <w:w w:val="105"/>
          <w:kern w:val="0"/>
          <w:sz w:val="24"/>
          <w:szCs w:val="24"/>
        </w:rPr>
        <w:t>(9th</w:t>
      </w:r>
      <w:r w:rsidR="00BB3DDE" w:rsidRPr="00F9000E">
        <w:rPr>
          <w:rFonts w:eastAsia="Times New Roman" w:cs="Times New Roman"/>
          <w:spacing w:val="-3"/>
          <w:w w:val="105"/>
          <w:kern w:val="0"/>
          <w:sz w:val="24"/>
          <w:szCs w:val="24"/>
        </w:rPr>
        <w:t xml:space="preserve"> </w:t>
      </w:r>
      <w:r w:rsidR="00BB3DDE" w:rsidRPr="00F9000E">
        <w:rPr>
          <w:rFonts w:eastAsia="Times New Roman" w:cs="Times New Roman"/>
          <w:w w:val="105"/>
          <w:kern w:val="0"/>
          <w:sz w:val="24"/>
          <w:szCs w:val="24"/>
        </w:rPr>
        <w:t>Cir.</w:t>
      </w:r>
      <w:r w:rsidR="00BB3DDE" w:rsidRPr="00F9000E">
        <w:rPr>
          <w:rFonts w:eastAsia="Times New Roman" w:cs="Times New Roman"/>
          <w:spacing w:val="-4"/>
          <w:w w:val="105"/>
          <w:kern w:val="0"/>
          <w:sz w:val="24"/>
          <w:szCs w:val="24"/>
        </w:rPr>
        <w:t xml:space="preserve"> </w:t>
      </w:r>
      <w:r w:rsidR="00BB3DDE" w:rsidRPr="00F9000E">
        <w:rPr>
          <w:rFonts w:eastAsia="Times New Roman" w:cs="Times New Roman"/>
          <w:w w:val="105"/>
          <w:kern w:val="0"/>
          <w:sz w:val="24"/>
          <w:szCs w:val="24"/>
        </w:rPr>
        <w:t>1990)</w:t>
      </w:r>
      <w:r w:rsidRPr="00F9000E">
        <w:rPr>
          <w:rFonts w:eastAsia="Times New Roman" w:cs="Times New Roman"/>
          <w:w w:val="105"/>
          <w:kern w:val="0"/>
          <w:sz w:val="24"/>
          <w:szCs w:val="24"/>
        </w:rPr>
        <w:t>.</w:t>
      </w:r>
      <w:r w:rsidR="00BB3DDE" w:rsidRPr="00F9000E">
        <w:rPr>
          <w:rFonts w:eastAsia="Times New Roman" w:cs="Times New Roman"/>
          <w:spacing w:val="-11"/>
          <w:w w:val="105"/>
          <w:kern w:val="0"/>
          <w:sz w:val="24"/>
          <w:szCs w:val="24"/>
        </w:rPr>
        <w:t xml:space="preserve"> </w:t>
      </w:r>
      <w:r w:rsidR="00BB3DDE" w:rsidRPr="00F9000E">
        <w:rPr>
          <w:rFonts w:eastAsia="Times New Roman" w:cs="Times New Roman"/>
          <w:w w:val="105"/>
          <w:kern w:val="0"/>
          <w:sz w:val="24"/>
          <w:szCs w:val="24"/>
        </w:rPr>
        <w:t>“Even</w:t>
      </w:r>
      <w:r w:rsidR="00BB3DDE" w:rsidRPr="00F9000E">
        <w:rPr>
          <w:rFonts w:eastAsia="Times New Roman" w:cs="Times New Roman"/>
          <w:spacing w:val="-3"/>
          <w:w w:val="105"/>
          <w:kern w:val="0"/>
          <w:sz w:val="24"/>
          <w:szCs w:val="24"/>
        </w:rPr>
        <w:t xml:space="preserve"> </w:t>
      </w:r>
      <w:r w:rsidR="00BB3DDE" w:rsidRPr="00F9000E">
        <w:rPr>
          <w:rFonts w:eastAsia="Times New Roman" w:cs="Times New Roman"/>
          <w:w w:val="105"/>
          <w:kern w:val="0"/>
          <w:sz w:val="24"/>
          <w:szCs w:val="24"/>
        </w:rPr>
        <w:t>for uninjurious</w:t>
      </w:r>
      <w:r w:rsidR="00BB3DDE" w:rsidRPr="00F9000E">
        <w:rPr>
          <w:rFonts w:eastAsia="Times New Roman" w:cs="Times New Roman"/>
          <w:spacing w:val="-10"/>
          <w:w w:val="105"/>
          <w:kern w:val="0"/>
          <w:sz w:val="24"/>
          <w:szCs w:val="24"/>
        </w:rPr>
        <w:t xml:space="preserve"> </w:t>
      </w:r>
      <w:r w:rsidR="00BB3DDE" w:rsidRPr="00F9000E">
        <w:rPr>
          <w:rFonts w:eastAsia="Times New Roman" w:cs="Times New Roman"/>
          <w:w w:val="105"/>
          <w:kern w:val="0"/>
          <w:sz w:val="24"/>
          <w:szCs w:val="24"/>
        </w:rPr>
        <w:t>and</w:t>
      </w:r>
      <w:r w:rsidR="00BB3DDE" w:rsidRPr="00F9000E">
        <w:rPr>
          <w:rFonts w:eastAsia="Times New Roman" w:cs="Times New Roman"/>
          <w:spacing w:val="-7"/>
          <w:w w:val="105"/>
          <w:kern w:val="0"/>
          <w:sz w:val="24"/>
          <w:szCs w:val="24"/>
        </w:rPr>
        <w:t xml:space="preserve"> </w:t>
      </w:r>
      <w:r w:rsidR="00BB3DDE" w:rsidRPr="00F9000E">
        <w:rPr>
          <w:rFonts w:eastAsia="Times New Roman" w:cs="Times New Roman"/>
          <w:w w:val="105"/>
          <w:kern w:val="0"/>
          <w:sz w:val="24"/>
          <w:szCs w:val="24"/>
        </w:rPr>
        <w:t>unprofitable</w:t>
      </w:r>
      <w:r w:rsidR="00BB3DDE" w:rsidRPr="00F9000E">
        <w:rPr>
          <w:rFonts w:eastAsia="Times New Roman" w:cs="Times New Roman"/>
          <w:spacing w:val="-9"/>
          <w:w w:val="105"/>
          <w:kern w:val="0"/>
          <w:sz w:val="24"/>
          <w:szCs w:val="24"/>
        </w:rPr>
        <w:t xml:space="preserve"> </w:t>
      </w:r>
      <w:r w:rsidR="00BB3DDE" w:rsidRPr="00F9000E">
        <w:rPr>
          <w:rFonts w:eastAsia="Times New Roman" w:cs="Times New Roman"/>
          <w:w w:val="105"/>
          <w:kern w:val="0"/>
          <w:sz w:val="24"/>
          <w:szCs w:val="24"/>
        </w:rPr>
        <w:t>invasions</w:t>
      </w:r>
      <w:r w:rsidR="00BB3DDE" w:rsidRPr="00F9000E">
        <w:rPr>
          <w:rFonts w:eastAsia="Times New Roman" w:cs="Times New Roman"/>
          <w:spacing w:val="-9"/>
          <w:w w:val="105"/>
          <w:kern w:val="0"/>
          <w:sz w:val="24"/>
          <w:szCs w:val="24"/>
        </w:rPr>
        <w:t xml:space="preserve"> </w:t>
      </w:r>
      <w:r w:rsidR="00BB3DDE" w:rsidRPr="00F9000E">
        <w:rPr>
          <w:rFonts w:eastAsia="Times New Roman" w:cs="Times New Roman"/>
          <w:w w:val="105"/>
          <w:kern w:val="0"/>
          <w:sz w:val="24"/>
          <w:szCs w:val="24"/>
        </w:rPr>
        <w:t>of</w:t>
      </w:r>
      <w:r w:rsidR="00BB3DDE" w:rsidRPr="00F9000E">
        <w:rPr>
          <w:rFonts w:eastAsia="Times New Roman" w:cs="Times New Roman"/>
          <w:spacing w:val="-11"/>
          <w:w w:val="105"/>
          <w:kern w:val="0"/>
          <w:sz w:val="24"/>
          <w:szCs w:val="24"/>
        </w:rPr>
        <w:t xml:space="preserve"> </w:t>
      </w:r>
      <w:r w:rsidR="00BB3DDE" w:rsidRPr="00F9000E">
        <w:rPr>
          <w:rFonts w:eastAsia="Times New Roman" w:cs="Times New Roman"/>
          <w:w w:val="105"/>
          <w:kern w:val="0"/>
          <w:sz w:val="24"/>
          <w:szCs w:val="24"/>
        </w:rPr>
        <w:t>copyright</w:t>
      </w:r>
      <w:r w:rsidR="00BB3DDE" w:rsidRPr="00F9000E">
        <w:rPr>
          <w:rFonts w:eastAsia="Times New Roman" w:cs="Times New Roman"/>
          <w:spacing w:val="-19"/>
          <w:w w:val="105"/>
          <w:kern w:val="0"/>
          <w:sz w:val="24"/>
          <w:szCs w:val="24"/>
        </w:rPr>
        <w:t xml:space="preserve"> </w:t>
      </w:r>
      <w:r w:rsidR="00BB3DDE" w:rsidRPr="00F9000E">
        <w:rPr>
          <w:rFonts w:eastAsia="Times New Roman" w:cs="Times New Roman"/>
          <w:w w:val="105"/>
          <w:kern w:val="0"/>
          <w:sz w:val="24"/>
          <w:szCs w:val="24"/>
        </w:rPr>
        <w:t>the</w:t>
      </w:r>
      <w:r w:rsidR="00BB3DDE" w:rsidRPr="00F9000E">
        <w:rPr>
          <w:rFonts w:eastAsia="Times New Roman" w:cs="Times New Roman"/>
          <w:spacing w:val="-8"/>
          <w:w w:val="105"/>
          <w:kern w:val="0"/>
          <w:sz w:val="24"/>
          <w:szCs w:val="24"/>
        </w:rPr>
        <w:t xml:space="preserve"> </w:t>
      </w:r>
      <w:r w:rsidR="00BB3DDE" w:rsidRPr="00F9000E">
        <w:rPr>
          <w:rFonts w:eastAsia="Times New Roman" w:cs="Times New Roman"/>
          <w:w w:val="105"/>
          <w:kern w:val="0"/>
          <w:sz w:val="24"/>
          <w:szCs w:val="24"/>
        </w:rPr>
        <w:t>court</w:t>
      </w:r>
      <w:r w:rsidR="00BB3DDE" w:rsidRPr="00F9000E">
        <w:rPr>
          <w:rFonts w:eastAsia="Times New Roman" w:cs="Times New Roman"/>
          <w:spacing w:val="-11"/>
          <w:w w:val="105"/>
          <w:kern w:val="0"/>
          <w:sz w:val="24"/>
          <w:szCs w:val="24"/>
        </w:rPr>
        <w:t xml:space="preserve"> </w:t>
      </w:r>
      <w:r w:rsidR="00BB3DDE" w:rsidRPr="00F9000E">
        <w:rPr>
          <w:rFonts w:eastAsia="Times New Roman" w:cs="Times New Roman"/>
          <w:w w:val="105"/>
          <w:kern w:val="0"/>
          <w:sz w:val="24"/>
          <w:szCs w:val="24"/>
        </w:rPr>
        <w:t>may,</w:t>
      </w:r>
      <w:r w:rsidR="00BB3DDE" w:rsidRPr="00F9000E">
        <w:rPr>
          <w:rFonts w:eastAsia="Times New Roman" w:cs="Times New Roman"/>
          <w:spacing w:val="-12"/>
          <w:w w:val="105"/>
          <w:kern w:val="0"/>
          <w:sz w:val="24"/>
          <w:szCs w:val="24"/>
        </w:rPr>
        <w:t xml:space="preserve"> </w:t>
      </w:r>
      <w:r w:rsidR="00BB3DDE" w:rsidRPr="00F9000E">
        <w:rPr>
          <w:rFonts w:eastAsia="Times New Roman" w:cs="Times New Roman"/>
          <w:w w:val="105"/>
          <w:kern w:val="0"/>
          <w:sz w:val="24"/>
          <w:szCs w:val="24"/>
        </w:rPr>
        <w:t>if</w:t>
      </w:r>
      <w:r w:rsidR="00BB3DDE" w:rsidRPr="00F9000E">
        <w:rPr>
          <w:rFonts w:eastAsia="Times New Roman" w:cs="Times New Roman"/>
          <w:spacing w:val="-10"/>
          <w:w w:val="105"/>
          <w:kern w:val="0"/>
          <w:sz w:val="24"/>
          <w:szCs w:val="24"/>
        </w:rPr>
        <w:t xml:space="preserve"> </w:t>
      </w:r>
      <w:r w:rsidR="00BB3DDE" w:rsidRPr="00F9000E">
        <w:rPr>
          <w:rFonts w:eastAsia="Times New Roman" w:cs="Times New Roman"/>
          <w:w w:val="105"/>
          <w:kern w:val="0"/>
          <w:sz w:val="24"/>
          <w:szCs w:val="24"/>
        </w:rPr>
        <w:t>it</w:t>
      </w:r>
      <w:r w:rsidR="00BB3DDE" w:rsidRPr="00F9000E">
        <w:rPr>
          <w:rFonts w:eastAsia="Times New Roman" w:cs="Times New Roman"/>
          <w:spacing w:val="-5"/>
          <w:w w:val="105"/>
          <w:kern w:val="0"/>
          <w:sz w:val="24"/>
          <w:szCs w:val="24"/>
        </w:rPr>
        <w:t xml:space="preserve"> </w:t>
      </w:r>
      <w:r w:rsidR="00BB3DDE" w:rsidRPr="00F9000E">
        <w:rPr>
          <w:rFonts w:eastAsia="Times New Roman" w:cs="Times New Roman"/>
          <w:w w:val="105"/>
          <w:kern w:val="0"/>
          <w:sz w:val="24"/>
          <w:szCs w:val="24"/>
        </w:rPr>
        <w:t>deems</w:t>
      </w:r>
      <w:r w:rsidR="00BB3DDE" w:rsidRPr="00F9000E">
        <w:rPr>
          <w:rFonts w:eastAsia="Times New Roman" w:cs="Times New Roman"/>
          <w:spacing w:val="-4"/>
          <w:w w:val="105"/>
          <w:kern w:val="0"/>
          <w:sz w:val="24"/>
          <w:szCs w:val="24"/>
        </w:rPr>
        <w:t xml:space="preserve"> </w:t>
      </w:r>
      <w:r w:rsidR="00BB3DDE" w:rsidRPr="00F9000E">
        <w:rPr>
          <w:rFonts w:eastAsia="Times New Roman" w:cs="Times New Roman"/>
          <w:w w:val="105"/>
          <w:kern w:val="0"/>
          <w:sz w:val="24"/>
          <w:szCs w:val="24"/>
        </w:rPr>
        <w:t xml:space="preserve">it just, impose a liability within statutory limits to sanction and vindicate the statutory policy” of discouraging infringement. </w:t>
      </w:r>
      <w:r w:rsidR="00BB3DDE" w:rsidRPr="00F9000E">
        <w:rPr>
          <w:rFonts w:eastAsia="Times New Roman" w:cs="Times New Roman"/>
          <w:i/>
          <w:w w:val="105"/>
          <w:kern w:val="0"/>
          <w:sz w:val="24"/>
          <w:szCs w:val="24"/>
        </w:rPr>
        <w:t>F.W. Woolworth Co. v. Contemporary Arts, Inc</w:t>
      </w:r>
      <w:r w:rsidR="00BB3DDE" w:rsidRPr="00F9000E">
        <w:rPr>
          <w:rFonts w:eastAsia="Times New Roman" w:cs="Times New Roman"/>
          <w:w w:val="105"/>
          <w:kern w:val="0"/>
          <w:sz w:val="24"/>
          <w:szCs w:val="24"/>
        </w:rPr>
        <w:t>., 3</w:t>
      </w:r>
      <w:r w:rsidRPr="00F9000E">
        <w:rPr>
          <w:rFonts w:eastAsia="Times New Roman" w:cs="Times New Roman"/>
          <w:w w:val="105"/>
          <w:kern w:val="0"/>
          <w:sz w:val="24"/>
          <w:szCs w:val="24"/>
        </w:rPr>
        <w:t>4</w:t>
      </w:r>
      <w:r w:rsidR="00BB3DDE" w:rsidRPr="00F9000E">
        <w:rPr>
          <w:rFonts w:eastAsia="Times New Roman" w:cs="Times New Roman"/>
          <w:w w:val="105"/>
          <w:kern w:val="0"/>
          <w:sz w:val="24"/>
          <w:szCs w:val="24"/>
        </w:rPr>
        <w:t>4 U.S. 228, 233 (1952). When an injury can be shown, but neither profits nor damages can be proven,</w:t>
      </w:r>
      <w:r w:rsidR="00BB3DDE" w:rsidRPr="00F9000E">
        <w:rPr>
          <w:rFonts w:eastAsia="Times New Roman" w:cs="Times New Roman"/>
          <w:spacing w:val="-1"/>
          <w:w w:val="105"/>
          <w:kern w:val="0"/>
          <w:sz w:val="24"/>
          <w:szCs w:val="24"/>
        </w:rPr>
        <w:t xml:space="preserve"> </w:t>
      </w:r>
      <w:r w:rsidR="00BB3DDE" w:rsidRPr="00F9000E">
        <w:rPr>
          <w:rFonts w:eastAsia="Times New Roman" w:cs="Times New Roman"/>
          <w:w w:val="105"/>
          <w:kern w:val="0"/>
          <w:sz w:val="24"/>
          <w:szCs w:val="24"/>
        </w:rPr>
        <w:t>statutory profits are mandatory.</w:t>
      </w:r>
      <w:r w:rsidR="00BB3DDE" w:rsidRPr="00F9000E">
        <w:rPr>
          <w:rFonts w:eastAsia="Times New Roman" w:cs="Times New Roman"/>
          <w:spacing w:val="-16"/>
          <w:w w:val="105"/>
          <w:kern w:val="0"/>
          <w:sz w:val="24"/>
          <w:szCs w:val="24"/>
        </w:rPr>
        <w:t xml:space="preserve"> </w:t>
      </w:r>
      <w:r w:rsidR="00BB3DDE" w:rsidRPr="00F9000E">
        <w:rPr>
          <w:rFonts w:eastAsia="Times New Roman" w:cs="Times New Roman"/>
          <w:i/>
          <w:w w:val="105"/>
          <w:kern w:val="0"/>
          <w:sz w:val="24"/>
          <w:szCs w:val="24"/>
        </w:rPr>
        <w:t>See</w:t>
      </w:r>
      <w:r w:rsidR="00BB3DDE" w:rsidRPr="00F9000E">
        <w:rPr>
          <w:rFonts w:eastAsia="Times New Roman" w:cs="Times New Roman"/>
          <w:i/>
          <w:spacing w:val="-11"/>
          <w:w w:val="105"/>
          <w:kern w:val="0"/>
          <w:sz w:val="24"/>
          <w:szCs w:val="24"/>
        </w:rPr>
        <w:t xml:space="preserve"> </w:t>
      </w:r>
      <w:r w:rsidR="00BB3DDE" w:rsidRPr="00F9000E">
        <w:rPr>
          <w:rFonts w:eastAsia="Times New Roman" w:cs="Times New Roman"/>
          <w:i/>
          <w:w w:val="105"/>
          <w:kern w:val="0"/>
          <w:sz w:val="24"/>
          <w:szCs w:val="24"/>
        </w:rPr>
        <w:t>Russell</w:t>
      </w:r>
      <w:r w:rsidR="00BB3DDE" w:rsidRPr="00F9000E">
        <w:rPr>
          <w:rFonts w:eastAsia="Times New Roman" w:cs="Times New Roman"/>
          <w:i/>
          <w:spacing w:val="-13"/>
          <w:w w:val="105"/>
          <w:kern w:val="0"/>
          <w:sz w:val="24"/>
          <w:szCs w:val="24"/>
        </w:rPr>
        <w:t xml:space="preserve"> </w:t>
      </w:r>
      <w:r w:rsidR="00BB3DDE" w:rsidRPr="00F9000E">
        <w:rPr>
          <w:rFonts w:eastAsia="Times New Roman" w:cs="Times New Roman"/>
          <w:i/>
          <w:w w:val="105"/>
          <w:kern w:val="0"/>
          <w:sz w:val="24"/>
          <w:szCs w:val="24"/>
        </w:rPr>
        <w:t>v.</w:t>
      </w:r>
      <w:r w:rsidR="00BB3DDE" w:rsidRPr="00F9000E">
        <w:rPr>
          <w:rFonts w:eastAsia="Times New Roman" w:cs="Times New Roman"/>
          <w:i/>
          <w:spacing w:val="-14"/>
          <w:w w:val="105"/>
          <w:kern w:val="0"/>
          <w:sz w:val="24"/>
          <w:szCs w:val="24"/>
        </w:rPr>
        <w:t xml:space="preserve"> </w:t>
      </w:r>
      <w:proofErr w:type="gramStart"/>
      <w:r w:rsidR="00BB3DDE" w:rsidRPr="00F9000E">
        <w:rPr>
          <w:rFonts w:eastAsia="Times New Roman" w:cs="Times New Roman"/>
          <w:i/>
          <w:w w:val="105"/>
          <w:kern w:val="0"/>
          <w:sz w:val="24"/>
          <w:szCs w:val="24"/>
        </w:rPr>
        <w:t>Price</w:t>
      </w:r>
      <w:r w:rsidR="00BB3DDE" w:rsidRPr="00F9000E">
        <w:rPr>
          <w:rFonts w:eastAsia="Times New Roman" w:cs="Times New Roman"/>
          <w:w w:val="105"/>
          <w:kern w:val="0"/>
          <w:sz w:val="24"/>
          <w:szCs w:val="24"/>
        </w:rPr>
        <w:t>,</w:t>
      </w:r>
      <w:r w:rsidR="00BB3DDE" w:rsidRPr="00F9000E">
        <w:rPr>
          <w:rFonts w:eastAsia="Times New Roman" w:cs="Times New Roman"/>
          <w:i/>
          <w:w w:val="105"/>
          <w:kern w:val="0"/>
          <w:sz w:val="24"/>
          <w:szCs w:val="24"/>
        </w:rPr>
        <w:t>,</w:t>
      </w:r>
      <w:proofErr w:type="gramEnd"/>
      <w:r w:rsidR="00BB3DDE" w:rsidRPr="00F9000E">
        <w:rPr>
          <w:rFonts w:eastAsia="Times New Roman" w:cs="Times New Roman"/>
          <w:i/>
          <w:spacing w:val="-15"/>
          <w:w w:val="105"/>
          <w:kern w:val="0"/>
          <w:sz w:val="24"/>
          <w:szCs w:val="24"/>
        </w:rPr>
        <w:t xml:space="preserve"> </w:t>
      </w:r>
      <w:r w:rsidR="00BB3DDE" w:rsidRPr="00F9000E">
        <w:rPr>
          <w:rFonts w:eastAsia="Times New Roman" w:cs="Times New Roman"/>
          <w:w w:val="105"/>
          <w:kern w:val="0"/>
          <w:sz w:val="24"/>
          <w:szCs w:val="24"/>
        </w:rPr>
        <w:t>612</w:t>
      </w:r>
      <w:r w:rsidR="00BB3DDE" w:rsidRPr="00F9000E">
        <w:rPr>
          <w:rFonts w:eastAsia="Times New Roman" w:cs="Times New Roman"/>
          <w:spacing w:val="-8"/>
          <w:w w:val="105"/>
          <w:kern w:val="0"/>
          <w:sz w:val="24"/>
          <w:szCs w:val="24"/>
        </w:rPr>
        <w:t xml:space="preserve"> </w:t>
      </w:r>
      <w:r w:rsidR="00BB3DDE" w:rsidRPr="00F9000E">
        <w:rPr>
          <w:rFonts w:eastAsia="Times New Roman" w:cs="Times New Roman"/>
          <w:w w:val="105"/>
          <w:kern w:val="0"/>
          <w:sz w:val="24"/>
          <w:szCs w:val="24"/>
        </w:rPr>
        <w:t>F.2d</w:t>
      </w:r>
      <w:r w:rsidR="00BB3DDE" w:rsidRPr="00F9000E">
        <w:rPr>
          <w:rFonts w:eastAsia="Times New Roman" w:cs="Times New Roman"/>
          <w:spacing w:val="-8"/>
          <w:w w:val="105"/>
          <w:kern w:val="0"/>
          <w:sz w:val="24"/>
          <w:szCs w:val="24"/>
        </w:rPr>
        <w:t xml:space="preserve"> </w:t>
      </w:r>
      <w:r w:rsidR="00BB3DDE" w:rsidRPr="00F9000E">
        <w:rPr>
          <w:rFonts w:eastAsia="Times New Roman" w:cs="Times New Roman"/>
          <w:w w:val="105"/>
          <w:kern w:val="0"/>
          <w:sz w:val="24"/>
          <w:szCs w:val="24"/>
        </w:rPr>
        <w:t>1123</w:t>
      </w:r>
      <w:r w:rsidRPr="00F9000E">
        <w:rPr>
          <w:rFonts w:eastAsia="Times New Roman" w:cs="Times New Roman"/>
          <w:w w:val="105"/>
          <w:kern w:val="0"/>
          <w:sz w:val="24"/>
          <w:szCs w:val="24"/>
        </w:rPr>
        <w:t>,</w:t>
      </w:r>
      <w:r w:rsidRPr="00F9000E">
        <w:rPr>
          <w:rFonts w:eastAsia="Times New Roman" w:cs="Times New Roman"/>
          <w:spacing w:val="-3"/>
          <w:w w:val="105"/>
          <w:kern w:val="0"/>
          <w:sz w:val="24"/>
          <w:szCs w:val="24"/>
        </w:rPr>
        <w:t xml:space="preserve"> </w:t>
      </w:r>
      <w:r w:rsidRPr="00F9000E">
        <w:rPr>
          <w:rFonts w:eastAsia="Times New Roman" w:cs="Times New Roman"/>
          <w:w w:val="105"/>
          <w:kern w:val="0"/>
          <w:sz w:val="24"/>
          <w:szCs w:val="24"/>
        </w:rPr>
        <w:t>1129-30</w:t>
      </w:r>
      <w:r w:rsidR="00BB3DDE" w:rsidRPr="00491737">
        <w:rPr>
          <w:rFonts w:eastAsia="Times New Roman" w:cs="Times New Roman"/>
          <w:color w:val="B5072D"/>
          <w:spacing w:val="-8"/>
          <w:w w:val="105"/>
          <w:kern w:val="0"/>
          <w:sz w:val="24"/>
          <w:szCs w:val="24"/>
        </w:rPr>
        <w:t xml:space="preserve"> </w:t>
      </w:r>
      <w:r w:rsidR="00BB3DDE" w:rsidRPr="00491737">
        <w:rPr>
          <w:rFonts w:eastAsia="Times New Roman" w:cs="Times New Roman"/>
          <w:w w:val="105"/>
          <w:kern w:val="0"/>
          <w:sz w:val="24"/>
          <w:szCs w:val="24"/>
        </w:rPr>
        <w:t>(9th</w:t>
      </w:r>
      <w:r w:rsidR="00BB3DDE" w:rsidRPr="00491737">
        <w:rPr>
          <w:rFonts w:eastAsia="Times New Roman" w:cs="Times New Roman"/>
          <w:spacing w:val="-9"/>
          <w:w w:val="105"/>
          <w:kern w:val="0"/>
          <w:sz w:val="24"/>
          <w:szCs w:val="24"/>
        </w:rPr>
        <w:t xml:space="preserve"> </w:t>
      </w:r>
      <w:r w:rsidR="00BB3DDE" w:rsidRPr="00491737">
        <w:rPr>
          <w:rFonts w:eastAsia="Times New Roman" w:cs="Times New Roman"/>
          <w:w w:val="105"/>
          <w:kern w:val="0"/>
          <w:sz w:val="24"/>
          <w:szCs w:val="24"/>
        </w:rPr>
        <w:t>Cir.</w:t>
      </w:r>
      <w:r w:rsidR="00BB3DDE" w:rsidRPr="00491737">
        <w:rPr>
          <w:rFonts w:eastAsia="Times New Roman" w:cs="Times New Roman"/>
          <w:spacing w:val="-13"/>
          <w:w w:val="105"/>
          <w:kern w:val="0"/>
          <w:sz w:val="24"/>
          <w:szCs w:val="24"/>
        </w:rPr>
        <w:t xml:space="preserve"> </w:t>
      </w:r>
      <w:r w:rsidR="00BB3DDE" w:rsidRPr="00491737">
        <w:rPr>
          <w:rFonts w:eastAsia="Times New Roman" w:cs="Times New Roman"/>
          <w:w w:val="105"/>
          <w:kern w:val="0"/>
          <w:sz w:val="24"/>
          <w:szCs w:val="24"/>
        </w:rPr>
        <w:t>1979);</w:t>
      </w:r>
      <w:r w:rsidR="00BB3DDE" w:rsidRPr="00491737">
        <w:rPr>
          <w:rFonts w:eastAsia="Times New Roman" w:cs="Times New Roman"/>
          <w:spacing w:val="-4"/>
          <w:w w:val="105"/>
          <w:kern w:val="0"/>
          <w:sz w:val="24"/>
          <w:szCs w:val="24"/>
        </w:rPr>
        <w:t xml:space="preserve"> </w:t>
      </w:r>
      <w:r w:rsidR="00BB3DDE" w:rsidRPr="00491737">
        <w:rPr>
          <w:rFonts w:eastAsia="Times New Roman" w:cs="Times New Roman"/>
          <w:i/>
          <w:w w:val="105"/>
          <w:kern w:val="0"/>
          <w:sz w:val="24"/>
          <w:szCs w:val="24"/>
        </w:rPr>
        <w:t>Pye v.</w:t>
      </w:r>
      <w:r w:rsidR="00BB3DDE" w:rsidRPr="00491737">
        <w:rPr>
          <w:rFonts w:eastAsia="Times New Roman" w:cs="Times New Roman"/>
          <w:i/>
          <w:spacing w:val="-5"/>
          <w:w w:val="105"/>
          <w:kern w:val="0"/>
          <w:sz w:val="24"/>
          <w:szCs w:val="24"/>
        </w:rPr>
        <w:t xml:space="preserve"> </w:t>
      </w:r>
      <w:r w:rsidR="00BB3DDE" w:rsidRPr="00491737">
        <w:rPr>
          <w:rFonts w:eastAsia="Times New Roman" w:cs="Times New Roman"/>
          <w:i/>
          <w:w w:val="105"/>
          <w:kern w:val="0"/>
          <w:sz w:val="24"/>
          <w:szCs w:val="24"/>
        </w:rPr>
        <w:t>Mitchell</w:t>
      </w:r>
      <w:r w:rsidR="00BB3DDE" w:rsidRPr="00491737">
        <w:rPr>
          <w:rFonts w:eastAsia="Times New Roman" w:cs="Times New Roman"/>
          <w:w w:val="105"/>
          <w:kern w:val="0"/>
          <w:sz w:val="24"/>
          <w:szCs w:val="24"/>
        </w:rPr>
        <w:t>,</w:t>
      </w:r>
      <w:r w:rsidR="00BB3DDE" w:rsidRPr="00491737">
        <w:rPr>
          <w:rFonts w:eastAsia="Times New Roman" w:cs="Times New Roman"/>
          <w:spacing w:val="-6"/>
          <w:w w:val="105"/>
          <w:kern w:val="0"/>
          <w:sz w:val="24"/>
          <w:szCs w:val="24"/>
        </w:rPr>
        <w:t xml:space="preserve"> </w:t>
      </w:r>
      <w:r w:rsidR="00BB3DDE" w:rsidRPr="00491737">
        <w:rPr>
          <w:rFonts w:eastAsia="Times New Roman" w:cs="Times New Roman"/>
          <w:w w:val="105"/>
          <w:kern w:val="0"/>
          <w:sz w:val="24"/>
          <w:szCs w:val="24"/>
        </w:rPr>
        <w:t>574</w:t>
      </w:r>
      <w:r w:rsidR="00BB3DDE" w:rsidRPr="00491737">
        <w:rPr>
          <w:rFonts w:eastAsia="Times New Roman" w:cs="Times New Roman"/>
          <w:spacing w:val="-4"/>
          <w:w w:val="105"/>
          <w:kern w:val="0"/>
          <w:sz w:val="24"/>
          <w:szCs w:val="24"/>
        </w:rPr>
        <w:t xml:space="preserve"> </w:t>
      </w:r>
      <w:r w:rsidR="00BB3DDE" w:rsidRPr="00491737">
        <w:rPr>
          <w:rFonts w:eastAsia="Times New Roman" w:cs="Times New Roman"/>
          <w:w w:val="105"/>
          <w:kern w:val="0"/>
          <w:sz w:val="24"/>
          <w:szCs w:val="24"/>
        </w:rPr>
        <w:t>F.2d</w:t>
      </w:r>
      <w:r w:rsidR="00BB3DDE" w:rsidRPr="00491737">
        <w:rPr>
          <w:rFonts w:eastAsia="Times New Roman" w:cs="Times New Roman"/>
          <w:spacing w:val="-5"/>
          <w:w w:val="105"/>
          <w:kern w:val="0"/>
          <w:sz w:val="24"/>
          <w:szCs w:val="24"/>
        </w:rPr>
        <w:t xml:space="preserve"> </w:t>
      </w:r>
      <w:r w:rsidR="00BB3DDE" w:rsidRPr="00491737">
        <w:rPr>
          <w:rFonts w:eastAsia="Times New Roman" w:cs="Times New Roman"/>
          <w:w w:val="105"/>
          <w:kern w:val="0"/>
          <w:sz w:val="24"/>
          <w:szCs w:val="24"/>
        </w:rPr>
        <w:t>476,</w:t>
      </w:r>
      <w:r w:rsidR="00BB3DDE" w:rsidRPr="00491737">
        <w:rPr>
          <w:rFonts w:eastAsia="Times New Roman" w:cs="Times New Roman"/>
          <w:spacing w:val="-6"/>
          <w:w w:val="105"/>
          <w:kern w:val="0"/>
          <w:sz w:val="24"/>
          <w:szCs w:val="24"/>
        </w:rPr>
        <w:t xml:space="preserve"> </w:t>
      </w:r>
      <w:r w:rsidR="00BB3DDE" w:rsidRPr="00491737">
        <w:rPr>
          <w:rFonts w:eastAsia="Times New Roman" w:cs="Times New Roman"/>
          <w:w w:val="105"/>
          <w:kern w:val="0"/>
          <w:sz w:val="24"/>
          <w:szCs w:val="24"/>
        </w:rPr>
        <w:t>481</w:t>
      </w:r>
      <w:r w:rsidR="00BB3DDE" w:rsidRPr="00491737">
        <w:rPr>
          <w:rFonts w:eastAsia="Times New Roman" w:cs="Times New Roman"/>
          <w:spacing w:val="-4"/>
          <w:w w:val="105"/>
          <w:kern w:val="0"/>
          <w:sz w:val="24"/>
          <w:szCs w:val="24"/>
        </w:rPr>
        <w:t xml:space="preserve"> </w:t>
      </w:r>
      <w:r w:rsidR="00BB3DDE" w:rsidRPr="00491737">
        <w:rPr>
          <w:rFonts w:eastAsia="Times New Roman" w:cs="Times New Roman"/>
          <w:w w:val="105"/>
          <w:kern w:val="0"/>
          <w:sz w:val="24"/>
          <w:szCs w:val="24"/>
        </w:rPr>
        <w:t>(9th</w:t>
      </w:r>
      <w:r w:rsidR="00BB3DDE" w:rsidRPr="00491737">
        <w:rPr>
          <w:rFonts w:eastAsia="Times New Roman" w:cs="Times New Roman"/>
          <w:spacing w:val="-4"/>
          <w:w w:val="105"/>
          <w:kern w:val="0"/>
          <w:sz w:val="24"/>
          <w:szCs w:val="24"/>
        </w:rPr>
        <w:t xml:space="preserve"> </w:t>
      </w:r>
      <w:r w:rsidR="00BB3DDE" w:rsidRPr="00491737">
        <w:rPr>
          <w:rFonts w:eastAsia="Times New Roman" w:cs="Times New Roman"/>
          <w:w w:val="105"/>
          <w:kern w:val="0"/>
          <w:sz w:val="24"/>
          <w:szCs w:val="24"/>
        </w:rPr>
        <w:t>Cir.</w:t>
      </w:r>
      <w:r w:rsidR="00BB3DDE" w:rsidRPr="00491737">
        <w:rPr>
          <w:rFonts w:eastAsia="Times New Roman" w:cs="Times New Roman"/>
          <w:spacing w:val="-5"/>
          <w:w w:val="105"/>
          <w:kern w:val="0"/>
          <w:sz w:val="24"/>
          <w:szCs w:val="24"/>
        </w:rPr>
        <w:t xml:space="preserve"> </w:t>
      </w:r>
      <w:r w:rsidR="00BB3DDE" w:rsidRPr="00491737">
        <w:rPr>
          <w:rFonts w:eastAsia="Times New Roman" w:cs="Times New Roman"/>
          <w:spacing w:val="-2"/>
          <w:w w:val="105"/>
          <w:kern w:val="0"/>
          <w:sz w:val="24"/>
          <w:szCs w:val="24"/>
        </w:rPr>
        <w:t>1978).</w:t>
      </w:r>
    </w:p>
    <w:p w14:paraId="038C7B5C" w14:textId="77777777" w:rsidR="00BB3DDE" w:rsidRPr="00491737" w:rsidRDefault="00BB3DDE" w:rsidP="00BB3DDE">
      <w:pPr>
        <w:widowControl w:val="0"/>
        <w:autoSpaceDE w:val="0"/>
        <w:autoSpaceDN w:val="0"/>
        <w:spacing w:after="0" w:line="240" w:lineRule="auto"/>
        <w:rPr>
          <w:rFonts w:eastAsia="Times New Roman" w:cs="Times New Roman"/>
          <w:kern w:val="0"/>
          <w:sz w:val="24"/>
          <w:szCs w:val="24"/>
        </w:rPr>
      </w:pPr>
    </w:p>
    <w:p w14:paraId="24F64363" w14:textId="2CB2AF0D" w:rsidR="00BB3DDE" w:rsidRPr="00491737" w:rsidRDefault="00BB3DDE" w:rsidP="00F9000E">
      <w:pPr>
        <w:widowControl w:val="0"/>
        <w:autoSpaceDE w:val="0"/>
        <w:autoSpaceDN w:val="0"/>
        <w:spacing w:after="0" w:line="240" w:lineRule="auto"/>
        <w:ind w:left="119" w:right="166" w:firstLine="718"/>
        <w:rPr>
          <w:rFonts w:eastAsia="Times New Roman" w:cs="Times New Roman"/>
          <w:kern w:val="0"/>
          <w:sz w:val="24"/>
          <w:szCs w:val="24"/>
        </w:rPr>
      </w:pPr>
      <w:r w:rsidRPr="00491737">
        <w:rPr>
          <w:rFonts w:eastAsia="Times New Roman" w:cs="Times New Roman"/>
          <w:w w:val="105"/>
          <w:kern w:val="0"/>
          <w:sz w:val="24"/>
          <w:szCs w:val="24"/>
        </w:rPr>
        <w:t xml:space="preserve">Statutory damages are precluded when the copyright holder does not register the copyright before commencement of the infringement. </w:t>
      </w:r>
      <w:r w:rsidRPr="00491737">
        <w:rPr>
          <w:rFonts w:eastAsia="Times New Roman" w:cs="Times New Roman"/>
          <w:i/>
          <w:w w:val="105"/>
          <w:kern w:val="0"/>
          <w:sz w:val="24"/>
          <w:szCs w:val="24"/>
        </w:rPr>
        <w:t>See Derek Andrew,</w:t>
      </w:r>
      <w:r w:rsidRPr="00491737">
        <w:rPr>
          <w:rFonts w:eastAsia="Times New Roman" w:cs="Times New Roman"/>
          <w:i/>
          <w:spacing w:val="-9"/>
          <w:w w:val="105"/>
          <w:kern w:val="0"/>
          <w:sz w:val="24"/>
          <w:szCs w:val="24"/>
        </w:rPr>
        <w:t xml:space="preserve"> </w:t>
      </w:r>
      <w:r w:rsidRPr="00491737">
        <w:rPr>
          <w:rFonts w:eastAsia="Times New Roman" w:cs="Times New Roman"/>
          <w:i/>
          <w:w w:val="105"/>
          <w:kern w:val="0"/>
          <w:sz w:val="24"/>
          <w:szCs w:val="24"/>
        </w:rPr>
        <w:t>Inc.</w:t>
      </w:r>
      <w:r w:rsidRPr="00491737">
        <w:rPr>
          <w:rFonts w:eastAsia="Times New Roman" w:cs="Times New Roman"/>
          <w:i/>
          <w:spacing w:val="-9"/>
          <w:w w:val="105"/>
          <w:kern w:val="0"/>
          <w:sz w:val="24"/>
          <w:szCs w:val="24"/>
        </w:rPr>
        <w:t xml:space="preserve"> </w:t>
      </w:r>
      <w:r w:rsidRPr="00491737">
        <w:rPr>
          <w:rFonts w:eastAsia="Times New Roman" w:cs="Times New Roman"/>
          <w:i/>
          <w:w w:val="105"/>
          <w:kern w:val="0"/>
          <w:sz w:val="24"/>
          <w:szCs w:val="24"/>
        </w:rPr>
        <w:t>v.</w:t>
      </w:r>
      <w:r w:rsidRPr="00491737">
        <w:rPr>
          <w:rFonts w:eastAsia="Times New Roman" w:cs="Times New Roman"/>
          <w:i/>
          <w:spacing w:val="-9"/>
          <w:w w:val="105"/>
          <w:kern w:val="0"/>
          <w:sz w:val="24"/>
          <w:szCs w:val="24"/>
        </w:rPr>
        <w:t xml:space="preserve"> </w:t>
      </w:r>
      <w:r w:rsidRPr="00491737">
        <w:rPr>
          <w:rFonts w:eastAsia="Times New Roman" w:cs="Times New Roman"/>
          <w:i/>
          <w:w w:val="105"/>
          <w:kern w:val="0"/>
          <w:sz w:val="24"/>
          <w:szCs w:val="24"/>
        </w:rPr>
        <w:t>Poof</w:t>
      </w:r>
      <w:r w:rsidRPr="00491737">
        <w:rPr>
          <w:rFonts w:eastAsia="Times New Roman" w:cs="Times New Roman"/>
          <w:i/>
          <w:spacing w:val="-3"/>
          <w:w w:val="105"/>
          <w:kern w:val="0"/>
          <w:sz w:val="24"/>
          <w:szCs w:val="24"/>
        </w:rPr>
        <w:t xml:space="preserve"> </w:t>
      </w:r>
      <w:r w:rsidRPr="00491737">
        <w:rPr>
          <w:rFonts w:eastAsia="Times New Roman" w:cs="Times New Roman"/>
          <w:i/>
          <w:w w:val="105"/>
          <w:kern w:val="0"/>
          <w:sz w:val="24"/>
          <w:szCs w:val="24"/>
        </w:rPr>
        <w:t>Apparel Corp.</w:t>
      </w:r>
      <w:r w:rsidRPr="00491737">
        <w:rPr>
          <w:rFonts w:eastAsia="Times New Roman" w:cs="Times New Roman"/>
          <w:w w:val="105"/>
          <w:kern w:val="0"/>
          <w:sz w:val="24"/>
          <w:szCs w:val="24"/>
        </w:rPr>
        <w:t xml:space="preserve">, 528 F.3d 696, 699 (9th Cir. 2008); </w:t>
      </w:r>
      <w:r w:rsidRPr="00491737">
        <w:rPr>
          <w:rFonts w:eastAsia="Times New Roman" w:cs="Times New Roman"/>
          <w:i/>
          <w:w w:val="105"/>
          <w:kern w:val="0"/>
          <w:sz w:val="24"/>
          <w:szCs w:val="24"/>
        </w:rPr>
        <w:t xml:space="preserve">Polar Bear Prods., Inc. v. Timex </w:t>
      </w:r>
      <w:r w:rsidRPr="00491737">
        <w:rPr>
          <w:rFonts w:eastAsia="Times New Roman" w:cs="Times New Roman"/>
          <w:i/>
          <w:w w:val="105"/>
          <w:kern w:val="0"/>
          <w:sz w:val="24"/>
          <w:szCs w:val="24"/>
        </w:rPr>
        <w:lastRenderedPageBreak/>
        <w:t>Corp</w:t>
      </w:r>
      <w:r w:rsidRPr="00491737">
        <w:rPr>
          <w:rFonts w:eastAsia="Times New Roman" w:cs="Times New Roman"/>
          <w:w w:val="105"/>
          <w:kern w:val="0"/>
          <w:sz w:val="24"/>
          <w:szCs w:val="24"/>
        </w:rPr>
        <w:t xml:space="preserve">., 384 F.3d 700, 707 n.5 (9th Cir. 2004); </w:t>
      </w:r>
      <w:r w:rsidRPr="00491737">
        <w:rPr>
          <w:rFonts w:eastAsia="Times New Roman" w:cs="Times New Roman"/>
          <w:i/>
          <w:w w:val="105"/>
          <w:kern w:val="0"/>
          <w:sz w:val="24"/>
          <w:szCs w:val="24"/>
        </w:rPr>
        <w:t xml:space="preserve">Mackie v. </w:t>
      </w:r>
      <w:proofErr w:type="spellStart"/>
      <w:r w:rsidRPr="00491737">
        <w:rPr>
          <w:rFonts w:eastAsia="Times New Roman" w:cs="Times New Roman"/>
          <w:i/>
          <w:w w:val="105"/>
          <w:kern w:val="0"/>
          <w:sz w:val="24"/>
          <w:szCs w:val="24"/>
        </w:rPr>
        <w:t>Rieser</w:t>
      </w:r>
      <w:proofErr w:type="spellEnd"/>
      <w:r w:rsidRPr="00491737">
        <w:rPr>
          <w:rFonts w:eastAsia="Times New Roman" w:cs="Times New Roman"/>
          <w:w w:val="105"/>
          <w:kern w:val="0"/>
          <w:sz w:val="24"/>
          <w:szCs w:val="24"/>
        </w:rPr>
        <w:t>, 296 F.3d 909, 912 n.3 (9th Cir. 2002). Nor are statutory damages awarded if the infringing activity started after the date of first publication</w:t>
      </w:r>
      <w:r w:rsidRPr="00491737">
        <w:rPr>
          <w:rFonts w:eastAsia="Times New Roman" w:cs="Times New Roman"/>
          <w:spacing w:val="-4"/>
          <w:w w:val="105"/>
          <w:kern w:val="0"/>
          <w:sz w:val="24"/>
          <w:szCs w:val="24"/>
        </w:rPr>
        <w:t xml:space="preserve"> </w:t>
      </w:r>
      <w:r w:rsidRPr="00491737">
        <w:rPr>
          <w:rFonts w:eastAsia="Times New Roman" w:cs="Times New Roman"/>
          <w:w w:val="105"/>
          <w:kern w:val="0"/>
          <w:sz w:val="24"/>
          <w:szCs w:val="24"/>
        </w:rPr>
        <w:t>but</w:t>
      </w:r>
      <w:r w:rsidRPr="00491737">
        <w:rPr>
          <w:rFonts w:eastAsia="Times New Roman" w:cs="Times New Roman"/>
          <w:spacing w:val="-7"/>
          <w:w w:val="105"/>
          <w:kern w:val="0"/>
          <w:sz w:val="24"/>
          <w:szCs w:val="24"/>
        </w:rPr>
        <w:t xml:space="preserve"> </w:t>
      </w:r>
      <w:r w:rsidRPr="00491737">
        <w:rPr>
          <w:rFonts w:eastAsia="Times New Roman" w:cs="Times New Roman"/>
          <w:w w:val="105"/>
          <w:kern w:val="0"/>
          <w:sz w:val="24"/>
          <w:szCs w:val="24"/>
        </w:rPr>
        <w:t>before</w:t>
      </w:r>
      <w:r w:rsidRPr="00491737">
        <w:rPr>
          <w:rFonts w:eastAsia="Times New Roman" w:cs="Times New Roman"/>
          <w:spacing w:val="-4"/>
          <w:w w:val="105"/>
          <w:kern w:val="0"/>
          <w:sz w:val="24"/>
          <w:szCs w:val="24"/>
        </w:rPr>
        <w:t xml:space="preserve"> </w:t>
      </w:r>
      <w:r w:rsidRPr="00491737">
        <w:rPr>
          <w:rFonts w:eastAsia="Times New Roman" w:cs="Times New Roman"/>
          <w:w w:val="105"/>
          <w:kern w:val="0"/>
          <w:sz w:val="24"/>
          <w:szCs w:val="24"/>
        </w:rPr>
        <w:t>the</w:t>
      </w:r>
      <w:r w:rsidRPr="00491737">
        <w:rPr>
          <w:rFonts w:eastAsia="Times New Roman" w:cs="Times New Roman"/>
          <w:spacing w:val="-3"/>
          <w:w w:val="105"/>
          <w:kern w:val="0"/>
          <w:sz w:val="24"/>
          <w:szCs w:val="24"/>
        </w:rPr>
        <w:t xml:space="preserve"> </w:t>
      </w:r>
      <w:r w:rsidRPr="00491737">
        <w:rPr>
          <w:rFonts w:eastAsia="Times New Roman" w:cs="Times New Roman"/>
          <w:w w:val="105"/>
          <w:kern w:val="0"/>
          <w:sz w:val="24"/>
          <w:szCs w:val="24"/>
        </w:rPr>
        <w:t>effective</w:t>
      </w:r>
      <w:r w:rsidRPr="00491737">
        <w:rPr>
          <w:rFonts w:eastAsia="Times New Roman" w:cs="Times New Roman"/>
          <w:spacing w:val="-4"/>
          <w:w w:val="105"/>
          <w:kern w:val="0"/>
          <w:sz w:val="24"/>
          <w:szCs w:val="24"/>
        </w:rPr>
        <w:t xml:space="preserve"> </w:t>
      </w:r>
      <w:r w:rsidRPr="00491737">
        <w:rPr>
          <w:rFonts w:eastAsia="Times New Roman" w:cs="Times New Roman"/>
          <w:w w:val="105"/>
          <w:kern w:val="0"/>
          <w:sz w:val="24"/>
          <w:szCs w:val="24"/>
        </w:rPr>
        <w:t>date</w:t>
      </w:r>
      <w:r w:rsidRPr="00491737">
        <w:rPr>
          <w:rFonts w:eastAsia="Times New Roman" w:cs="Times New Roman"/>
          <w:spacing w:val="-4"/>
          <w:w w:val="105"/>
          <w:kern w:val="0"/>
          <w:sz w:val="24"/>
          <w:szCs w:val="24"/>
        </w:rPr>
        <w:t xml:space="preserve"> </w:t>
      </w:r>
      <w:r w:rsidRPr="00491737">
        <w:rPr>
          <w:rFonts w:eastAsia="Times New Roman" w:cs="Times New Roman"/>
          <w:w w:val="105"/>
          <w:kern w:val="0"/>
          <w:sz w:val="24"/>
          <w:szCs w:val="24"/>
        </w:rPr>
        <w:t>of</w:t>
      </w:r>
      <w:r w:rsidRPr="00491737">
        <w:rPr>
          <w:rFonts w:eastAsia="Times New Roman" w:cs="Times New Roman"/>
          <w:spacing w:val="-4"/>
          <w:w w:val="105"/>
          <w:kern w:val="0"/>
          <w:sz w:val="24"/>
          <w:szCs w:val="24"/>
        </w:rPr>
        <w:t xml:space="preserve"> </w:t>
      </w:r>
      <w:r w:rsidRPr="00491737">
        <w:rPr>
          <w:rFonts w:eastAsia="Times New Roman" w:cs="Times New Roman"/>
          <w:w w:val="105"/>
          <w:kern w:val="0"/>
          <w:sz w:val="24"/>
          <w:szCs w:val="24"/>
        </w:rPr>
        <w:t>registration</w:t>
      </w:r>
      <w:r w:rsidRPr="00491737">
        <w:rPr>
          <w:rFonts w:eastAsia="Times New Roman" w:cs="Times New Roman"/>
          <w:spacing w:val="-4"/>
          <w:w w:val="105"/>
          <w:kern w:val="0"/>
          <w:sz w:val="24"/>
          <w:szCs w:val="24"/>
        </w:rPr>
        <w:t xml:space="preserve"> </w:t>
      </w:r>
      <w:r w:rsidRPr="00491737">
        <w:rPr>
          <w:rFonts w:eastAsia="Times New Roman" w:cs="Times New Roman"/>
          <w:w w:val="105"/>
          <w:kern w:val="0"/>
          <w:sz w:val="24"/>
          <w:szCs w:val="24"/>
        </w:rPr>
        <w:t>of</w:t>
      </w:r>
      <w:r w:rsidRPr="00491737">
        <w:rPr>
          <w:rFonts w:eastAsia="Times New Roman" w:cs="Times New Roman"/>
          <w:spacing w:val="-4"/>
          <w:w w:val="105"/>
          <w:kern w:val="0"/>
          <w:sz w:val="24"/>
          <w:szCs w:val="24"/>
        </w:rPr>
        <w:t xml:space="preserve"> </w:t>
      </w:r>
      <w:r w:rsidRPr="00491737">
        <w:rPr>
          <w:rFonts w:eastAsia="Times New Roman" w:cs="Times New Roman"/>
          <w:w w:val="105"/>
          <w:kern w:val="0"/>
          <w:sz w:val="24"/>
          <w:szCs w:val="24"/>
        </w:rPr>
        <w:t>the</w:t>
      </w:r>
      <w:r w:rsidRPr="00491737">
        <w:rPr>
          <w:rFonts w:eastAsia="Times New Roman" w:cs="Times New Roman"/>
          <w:spacing w:val="-4"/>
          <w:w w:val="105"/>
          <w:kern w:val="0"/>
          <w:sz w:val="24"/>
          <w:szCs w:val="24"/>
        </w:rPr>
        <w:t xml:space="preserve"> </w:t>
      </w:r>
      <w:r w:rsidR="008A5E89" w:rsidRPr="00491737">
        <w:rPr>
          <w:rFonts w:eastAsia="Times New Roman" w:cs="Times New Roman"/>
          <w:w w:val="105"/>
          <w:kern w:val="0"/>
          <w:sz w:val="24"/>
          <w:szCs w:val="24"/>
        </w:rPr>
        <w:t>work unless</w:t>
      </w:r>
      <w:r w:rsidRPr="00491737">
        <w:rPr>
          <w:rFonts w:eastAsia="Times New Roman" w:cs="Times New Roman"/>
          <w:spacing w:val="-4"/>
          <w:w w:val="105"/>
          <w:kern w:val="0"/>
          <w:sz w:val="24"/>
          <w:szCs w:val="24"/>
        </w:rPr>
        <w:t xml:space="preserve"> </w:t>
      </w:r>
      <w:r w:rsidRPr="00491737">
        <w:rPr>
          <w:rFonts w:eastAsia="Times New Roman" w:cs="Times New Roman"/>
          <w:w w:val="105"/>
          <w:kern w:val="0"/>
          <w:sz w:val="24"/>
          <w:szCs w:val="24"/>
        </w:rPr>
        <w:t>the copyright</w:t>
      </w:r>
      <w:r w:rsidRPr="00491737">
        <w:rPr>
          <w:rFonts w:eastAsia="Times New Roman" w:cs="Times New Roman"/>
          <w:spacing w:val="-3"/>
          <w:w w:val="105"/>
          <w:kern w:val="0"/>
          <w:sz w:val="24"/>
          <w:szCs w:val="24"/>
        </w:rPr>
        <w:t xml:space="preserve"> </w:t>
      </w:r>
      <w:r w:rsidRPr="00491737">
        <w:rPr>
          <w:rFonts w:eastAsia="Times New Roman" w:cs="Times New Roman"/>
          <w:w w:val="105"/>
          <w:kern w:val="0"/>
          <w:sz w:val="24"/>
          <w:szCs w:val="24"/>
        </w:rPr>
        <w:t>for the infringed work was registered within three months after the work was first published. 17 U.S.C. § 412.</w:t>
      </w:r>
    </w:p>
    <w:p w14:paraId="5F6AFC83" w14:textId="77777777" w:rsidR="00BB3DDE" w:rsidRPr="00491737" w:rsidRDefault="00BB3DDE" w:rsidP="00BB3DDE">
      <w:pPr>
        <w:widowControl w:val="0"/>
        <w:autoSpaceDE w:val="0"/>
        <w:autoSpaceDN w:val="0"/>
        <w:spacing w:after="0" w:line="240" w:lineRule="auto"/>
        <w:rPr>
          <w:rFonts w:eastAsia="Times New Roman" w:cs="Times New Roman"/>
          <w:kern w:val="0"/>
          <w:sz w:val="24"/>
          <w:szCs w:val="24"/>
        </w:rPr>
      </w:pPr>
    </w:p>
    <w:p w14:paraId="266603FC" w14:textId="49196131" w:rsidR="00BB3DDE" w:rsidRPr="00F9000E" w:rsidRDefault="00196B40" w:rsidP="00BB3DDE">
      <w:pPr>
        <w:widowControl w:val="0"/>
        <w:autoSpaceDE w:val="0"/>
        <w:autoSpaceDN w:val="0"/>
        <w:spacing w:after="0" w:line="240" w:lineRule="auto"/>
        <w:ind w:left="120" w:right="166" w:firstLine="718"/>
        <w:rPr>
          <w:rFonts w:eastAsia="Times New Roman" w:cs="Times New Roman"/>
          <w:w w:val="105"/>
          <w:kern w:val="0"/>
          <w:sz w:val="24"/>
          <w:szCs w:val="24"/>
        </w:rPr>
      </w:pPr>
      <w:r w:rsidRPr="00F9000E">
        <w:rPr>
          <w:rFonts w:eastAsia="Times New Roman" w:cs="Times New Roman"/>
          <w:b/>
          <w:w w:val="105"/>
          <w:kern w:val="0"/>
          <w:sz w:val="24"/>
          <w:szCs w:val="24"/>
        </w:rPr>
        <w:t>Joint</w:t>
      </w:r>
      <w:r w:rsidRPr="00F9000E">
        <w:rPr>
          <w:rFonts w:eastAsia="Times New Roman" w:cs="Times New Roman"/>
          <w:b/>
          <w:spacing w:val="-3"/>
          <w:w w:val="105"/>
          <w:kern w:val="0"/>
          <w:sz w:val="24"/>
          <w:szCs w:val="24"/>
        </w:rPr>
        <w:t xml:space="preserve"> </w:t>
      </w:r>
      <w:r w:rsidRPr="00F9000E">
        <w:rPr>
          <w:rFonts w:eastAsia="Times New Roman" w:cs="Times New Roman"/>
          <w:b/>
          <w:w w:val="105"/>
          <w:kern w:val="0"/>
          <w:sz w:val="24"/>
          <w:szCs w:val="24"/>
        </w:rPr>
        <w:t>and</w:t>
      </w:r>
      <w:r w:rsidRPr="00F9000E">
        <w:rPr>
          <w:rFonts w:eastAsia="Times New Roman" w:cs="Times New Roman"/>
          <w:b/>
          <w:spacing w:val="-3"/>
          <w:w w:val="105"/>
          <w:kern w:val="0"/>
          <w:sz w:val="24"/>
          <w:szCs w:val="24"/>
        </w:rPr>
        <w:t xml:space="preserve"> </w:t>
      </w:r>
      <w:r w:rsidRPr="00F9000E">
        <w:rPr>
          <w:rFonts w:eastAsia="Times New Roman" w:cs="Times New Roman"/>
          <w:b/>
          <w:w w:val="105"/>
          <w:kern w:val="0"/>
          <w:sz w:val="24"/>
          <w:szCs w:val="24"/>
        </w:rPr>
        <w:t>Several</w:t>
      </w:r>
      <w:r w:rsidRPr="00F9000E">
        <w:rPr>
          <w:rFonts w:eastAsia="Times New Roman" w:cs="Times New Roman"/>
          <w:b/>
          <w:spacing w:val="-3"/>
          <w:w w:val="105"/>
          <w:kern w:val="0"/>
          <w:sz w:val="24"/>
          <w:szCs w:val="24"/>
        </w:rPr>
        <w:t xml:space="preserve"> </w:t>
      </w:r>
      <w:r w:rsidRPr="00F9000E">
        <w:rPr>
          <w:rFonts w:eastAsia="Times New Roman" w:cs="Times New Roman"/>
          <w:b/>
          <w:w w:val="105"/>
          <w:kern w:val="0"/>
          <w:sz w:val="24"/>
          <w:szCs w:val="24"/>
        </w:rPr>
        <w:t>Liability:</w:t>
      </w:r>
      <w:r w:rsidRPr="00F9000E">
        <w:rPr>
          <w:rFonts w:eastAsia="Times New Roman" w:cs="Times New Roman"/>
          <w:b/>
          <w:spacing w:val="40"/>
          <w:w w:val="105"/>
          <w:kern w:val="0"/>
          <w:sz w:val="24"/>
          <w:szCs w:val="24"/>
        </w:rPr>
        <w:t xml:space="preserve"> </w:t>
      </w:r>
      <w:r w:rsidR="00BB3DDE" w:rsidRPr="00F9000E">
        <w:rPr>
          <w:rFonts w:eastAsia="Times New Roman" w:cs="Times New Roman"/>
          <w:w w:val="105"/>
          <w:kern w:val="0"/>
          <w:sz w:val="24"/>
          <w:szCs w:val="24"/>
        </w:rPr>
        <w:t>If</w:t>
      </w:r>
      <w:r w:rsidR="00BB3DDE" w:rsidRPr="00F9000E">
        <w:rPr>
          <w:rFonts w:eastAsia="Times New Roman" w:cs="Times New Roman"/>
          <w:spacing w:val="-12"/>
          <w:w w:val="105"/>
          <w:kern w:val="0"/>
          <w:sz w:val="24"/>
          <w:szCs w:val="24"/>
        </w:rPr>
        <w:t xml:space="preserve"> </w:t>
      </w:r>
      <w:r w:rsidR="00BB3DDE" w:rsidRPr="00F9000E">
        <w:rPr>
          <w:rFonts w:eastAsia="Times New Roman" w:cs="Times New Roman"/>
          <w:w w:val="105"/>
          <w:kern w:val="0"/>
          <w:sz w:val="24"/>
          <w:szCs w:val="24"/>
        </w:rPr>
        <w:t>statutory</w:t>
      </w:r>
      <w:r w:rsidR="00BB3DDE" w:rsidRPr="00F9000E">
        <w:rPr>
          <w:rFonts w:eastAsia="Times New Roman" w:cs="Times New Roman"/>
          <w:spacing w:val="-7"/>
          <w:w w:val="105"/>
          <w:kern w:val="0"/>
          <w:sz w:val="24"/>
          <w:szCs w:val="24"/>
        </w:rPr>
        <w:t xml:space="preserve"> </w:t>
      </w:r>
      <w:r w:rsidR="00BB3DDE" w:rsidRPr="00F9000E">
        <w:rPr>
          <w:rFonts w:eastAsia="Times New Roman" w:cs="Times New Roman"/>
          <w:w w:val="105"/>
          <w:kern w:val="0"/>
          <w:sz w:val="24"/>
          <w:szCs w:val="24"/>
        </w:rPr>
        <w:t>damages</w:t>
      </w:r>
      <w:r w:rsidR="00BB3DDE" w:rsidRPr="00F9000E">
        <w:rPr>
          <w:rFonts w:eastAsia="Times New Roman" w:cs="Times New Roman"/>
          <w:spacing w:val="-9"/>
          <w:w w:val="105"/>
          <w:kern w:val="0"/>
          <w:sz w:val="24"/>
          <w:szCs w:val="24"/>
        </w:rPr>
        <w:t xml:space="preserve"> </w:t>
      </w:r>
      <w:r w:rsidR="00BB3DDE" w:rsidRPr="00F9000E">
        <w:rPr>
          <w:rFonts w:eastAsia="Times New Roman" w:cs="Times New Roman"/>
          <w:w w:val="105"/>
          <w:kern w:val="0"/>
          <w:sz w:val="24"/>
          <w:szCs w:val="24"/>
        </w:rPr>
        <w:t>are</w:t>
      </w:r>
      <w:r w:rsidR="00BB3DDE" w:rsidRPr="00F9000E">
        <w:rPr>
          <w:rFonts w:eastAsia="Times New Roman" w:cs="Times New Roman"/>
          <w:spacing w:val="-8"/>
          <w:w w:val="105"/>
          <w:kern w:val="0"/>
          <w:sz w:val="24"/>
          <w:szCs w:val="24"/>
        </w:rPr>
        <w:t xml:space="preserve"> </w:t>
      </w:r>
      <w:r w:rsidR="00BB3DDE" w:rsidRPr="00F9000E">
        <w:rPr>
          <w:rFonts w:eastAsia="Times New Roman" w:cs="Times New Roman"/>
          <w:w w:val="105"/>
          <w:kern w:val="0"/>
          <w:sz w:val="24"/>
          <w:szCs w:val="24"/>
        </w:rPr>
        <w:t>assessed</w:t>
      </w:r>
      <w:r w:rsidR="00BB3DDE" w:rsidRPr="00F9000E">
        <w:rPr>
          <w:rFonts w:eastAsia="Times New Roman" w:cs="Times New Roman"/>
          <w:spacing w:val="-7"/>
          <w:w w:val="105"/>
          <w:kern w:val="0"/>
          <w:sz w:val="24"/>
          <w:szCs w:val="24"/>
        </w:rPr>
        <w:t xml:space="preserve"> </w:t>
      </w:r>
      <w:r w:rsidR="00BB3DDE" w:rsidRPr="00F9000E">
        <w:rPr>
          <w:rFonts w:eastAsia="Times New Roman" w:cs="Times New Roman"/>
          <w:w w:val="105"/>
          <w:kern w:val="0"/>
          <w:sz w:val="24"/>
          <w:szCs w:val="24"/>
        </w:rPr>
        <w:t>against one defendant</w:t>
      </w:r>
      <w:r w:rsidR="00BB3DDE" w:rsidRPr="00F9000E">
        <w:rPr>
          <w:rFonts w:eastAsia="Times New Roman" w:cs="Times New Roman"/>
          <w:spacing w:val="-1"/>
          <w:w w:val="105"/>
          <w:kern w:val="0"/>
          <w:sz w:val="24"/>
          <w:szCs w:val="24"/>
        </w:rPr>
        <w:t xml:space="preserve"> </w:t>
      </w:r>
      <w:r w:rsidR="00BB3DDE" w:rsidRPr="00F9000E">
        <w:rPr>
          <w:rFonts w:eastAsia="Times New Roman" w:cs="Times New Roman"/>
          <w:w w:val="105"/>
          <w:kern w:val="0"/>
          <w:sz w:val="24"/>
          <w:szCs w:val="24"/>
        </w:rPr>
        <w:t>or a group of defendants who are jointly and severally liable, “each</w:t>
      </w:r>
      <w:r w:rsidR="00BB3DDE" w:rsidRPr="00F9000E">
        <w:rPr>
          <w:rFonts w:eastAsia="Times New Roman" w:cs="Times New Roman"/>
          <w:spacing w:val="-4"/>
          <w:w w:val="105"/>
          <w:kern w:val="0"/>
          <w:sz w:val="24"/>
          <w:szCs w:val="24"/>
        </w:rPr>
        <w:t xml:space="preserve"> </w:t>
      </w:r>
      <w:r w:rsidR="00BB3DDE" w:rsidRPr="00F9000E">
        <w:rPr>
          <w:rFonts w:eastAsia="Times New Roman" w:cs="Times New Roman"/>
          <w:w w:val="105"/>
          <w:kern w:val="0"/>
          <w:sz w:val="24"/>
          <w:szCs w:val="24"/>
        </w:rPr>
        <w:t>work</w:t>
      </w:r>
      <w:r w:rsidR="00BB3DDE" w:rsidRPr="00F9000E">
        <w:rPr>
          <w:rFonts w:eastAsia="Times New Roman" w:cs="Times New Roman"/>
          <w:spacing w:val="-4"/>
          <w:w w:val="105"/>
          <w:kern w:val="0"/>
          <w:sz w:val="24"/>
          <w:szCs w:val="24"/>
        </w:rPr>
        <w:t xml:space="preserve"> </w:t>
      </w:r>
      <w:r w:rsidR="00BB3DDE" w:rsidRPr="00F9000E">
        <w:rPr>
          <w:rFonts w:eastAsia="Times New Roman" w:cs="Times New Roman"/>
          <w:w w:val="105"/>
          <w:kern w:val="0"/>
          <w:sz w:val="24"/>
          <w:szCs w:val="24"/>
        </w:rPr>
        <w:t>infringed</w:t>
      </w:r>
      <w:r w:rsidR="00BB3DDE" w:rsidRPr="00F9000E">
        <w:rPr>
          <w:rFonts w:eastAsia="Times New Roman" w:cs="Times New Roman"/>
          <w:spacing w:val="-4"/>
          <w:w w:val="105"/>
          <w:kern w:val="0"/>
          <w:sz w:val="24"/>
          <w:szCs w:val="24"/>
        </w:rPr>
        <w:t xml:space="preserve"> </w:t>
      </w:r>
      <w:r w:rsidR="00BB3DDE" w:rsidRPr="00F9000E">
        <w:rPr>
          <w:rFonts w:eastAsia="Times New Roman" w:cs="Times New Roman"/>
          <w:w w:val="105"/>
          <w:kern w:val="0"/>
          <w:sz w:val="24"/>
          <w:szCs w:val="24"/>
        </w:rPr>
        <w:t>may</w:t>
      </w:r>
      <w:r w:rsidR="00BB3DDE" w:rsidRPr="00F9000E">
        <w:rPr>
          <w:rFonts w:eastAsia="Times New Roman" w:cs="Times New Roman"/>
          <w:spacing w:val="-4"/>
          <w:w w:val="105"/>
          <w:kern w:val="0"/>
          <w:sz w:val="24"/>
          <w:szCs w:val="24"/>
        </w:rPr>
        <w:t xml:space="preserve"> </w:t>
      </w:r>
      <w:r w:rsidR="00BB3DDE" w:rsidRPr="00F9000E">
        <w:rPr>
          <w:rFonts w:eastAsia="Times New Roman" w:cs="Times New Roman"/>
          <w:w w:val="105"/>
          <w:kern w:val="0"/>
          <w:sz w:val="24"/>
          <w:szCs w:val="24"/>
        </w:rPr>
        <w:t>form</w:t>
      </w:r>
      <w:r w:rsidR="00BB3DDE" w:rsidRPr="00F9000E">
        <w:rPr>
          <w:rFonts w:eastAsia="Times New Roman" w:cs="Times New Roman"/>
          <w:spacing w:val="-3"/>
          <w:w w:val="105"/>
          <w:kern w:val="0"/>
          <w:sz w:val="24"/>
          <w:szCs w:val="24"/>
        </w:rPr>
        <w:t xml:space="preserve"> </w:t>
      </w:r>
      <w:r w:rsidR="00BB3DDE" w:rsidRPr="00F9000E">
        <w:rPr>
          <w:rFonts w:eastAsia="Times New Roman" w:cs="Times New Roman"/>
          <w:w w:val="105"/>
          <w:kern w:val="0"/>
          <w:sz w:val="24"/>
          <w:szCs w:val="24"/>
        </w:rPr>
        <w:t>the</w:t>
      </w:r>
      <w:r w:rsidR="00BB3DDE" w:rsidRPr="00F9000E">
        <w:rPr>
          <w:rFonts w:eastAsia="Times New Roman" w:cs="Times New Roman"/>
          <w:spacing w:val="-5"/>
          <w:w w:val="105"/>
          <w:kern w:val="0"/>
          <w:sz w:val="24"/>
          <w:szCs w:val="24"/>
        </w:rPr>
        <w:t xml:space="preserve"> </w:t>
      </w:r>
      <w:r w:rsidR="00BB3DDE" w:rsidRPr="00F9000E">
        <w:rPr>
          <w:rFonts w:eastAsia="Times New Roman" w:cs="Times New Roman"/>
          <w:w w:val="105"/>
          <w:kern w:val="0"/>
          <w:sz w:val="24"/>
          <w:szCs w:val="24"/>
        </w:rPr>
        <w:t>basis</w:t>
      </w:r>
      <w:r w:rsidR="00BB3DDE" w:rsidRPr="00F9000E">
        <w:rPr>
          <w:rFonts w:eastAsia="Times New Roman" w:cs="Times New Roman"/>
          <w:spacing w:val="-3"/>
          <w:w w:val="105"/>
          <w:kern w:val="0"/>
          <w:sz w:val="24"/>
          <w:szCs w:val="24"/>
        </w:rPr>
        <w:t xml:space="preserve"> </w:t>
      </w:r>
      <w:r w:rsidR="00BB3DDE" w:rsidRPr="00F9000E">
        <w:rPr>
          <w:rFonts w:eastAsia="Times New Roman" w:cs="Times New Roman"/>
          <w:w w:val="105"/>
          <w:kern w:val="0"/>
          <w:sz w:val="24"/>
          <w:szCs w:val="24"/>
        </w:rPr>
        <w:t>of</w:t>
      </w:r>
      <w:r w:rsidR="00BB3DDE" w:rsidRPr="00F9000E">
        <w:rPr>
          <w:rFonts w:eastAsia="Times New Roman" w:cs="Times New Roman"/>
          <w:spacing w:val="-3"/>
          <w:w w:val="105"/>
          <w:kern w:val="0"/>
          <w:sz w:val="24"/>
          <w:szCs w:val="24"/>
        </w:rPr>
        <w:t xml:space="preserve"> </w:t>
      </w:r>
      <w:r w:rsidR="00BB3DDE" w:rsidRPr="00F9000E">
        <w:rPr>
          <w:rFonts w:eastAsia="Times New Roman" w:cs="Times New Roman"/>
          <w:w w:val="105"/>
          <w:kern w:val="0"/>
          <w:sz w:val="24"/>
          <w:szCs w:val="24"/>
        </w:rPr>
        <w:t>only</w:t>
      </w:r>
      <w:r w:rsidR="00BB3DDE" w:rsidRPr="00F9000E">
        <w:rPr>
          <w:rFonts w:eastAsia="Times New Roman" w:cs="Times New Roman"/>
          <w:spacing w:val="-3"/>
          <w:w w:val="105"/>
          <w:kern w:val="0"/>
          <w:sz w:val="24"/>
          <w:szCs w:val="24"/>
        </w:rPr>
        <w:t xml:space="preserve"> </w:t>
      </w:r>
      <w:r w:rsidR="00BB3DDE" w:rsidRPr="00F9000E">
        <w:rPr>
          <w:rFonts w:eastAsia="Times New Roman" w:cs="Times New Roman"/>
          <w:w w:val="105"/>
          <w:kern w:val="0"/>
          <w:sz w:val="24"/>
          <w:szCs w:val="24"/>
        </w:rPr>
        <w:t>one</w:t>
      </w:r>
      <w:r w:rsidR="00BB3DDE" w:rsidRPr="00F9000E">
        <w:rPr>
          <w:rFonts w:eastAsia="Times New Roman" w:cs="Times New Roman"/>
          <w:spacing w:val="-5"/>
          <w:w w:val="105"/>
          <w:kern w:val="0"/>
          <w:sz w:val="24"/>
          <w:szCs w:val="24"/>
        </w:rPr>
        <w:t xml:space="preserve"> </w:t>
      </w:r>
      <w:r w:rsidR="00BB3DDE" w:rsidRPr="00F9000E">
        <w:rPr>
          <w:rFonts w:eastAsia="Times New Roman" w:cs="Times New Roman"/>
          <w:w w:val="105"/>
          <w:kern w:val="0"/>
          <w:sz w:val="24"/>
          <w:szCs w:val="24"/>
        </w:rPr>
        <w:t>award,</w:t>
      </w:r>
      <w:r w:rsidR="00BB3DDE" w:rsidRPr="00F9000E">
        <w:rPr>
          <w:rFonts w:eastAsia="Times New Roman" w:cs="Times New Roman"/>
          <w:spacing w:val="-5"/>
          <w:w w:val="105"/>
          <w:kern w:val="0"/>
          <w:sz w:val="24"/>
          <w:szCs w:val="24"/>
        </w:rPr>
        <w:t xml:space="preserve"> </w:t>
      </w:r>
      <w:r w:rsidR="00BB3DDE" w:rsidRPr="00F9000E">
        <w:rPr>
          <w:rFonts w:eastAsia="Times New Roman" w:cs="Times New Roman"/>
          <w:w w:val="105"/>
          <w:kern w:val="0"/>
          <w:sz w:val="24"/>
          <w:szCs w:val="24"/>
        </w:rPr>
        <w:t>regardless</w:t>
      </w:r>
      <w:r w:rsidR="00BB3DDE" w:rsidRPr="00F9000E">
        <w:rPr>
          <w:rFonts w:eastAsia="Times New Roman" w:cs="Times New Roman"/>
          <w:spacing w:val="-11"/>
          <w:w w:val="105"/>
          <w:kern w:val="0"/>
          <w:sz w:val="24"/>
          <w:szCs w:val="24"/>
        </w:rPr>
        <w:t xml:space="preserve"> </w:t>
      </w:r>
      <w:r w:rsidR="00BB3DDE" w:rsidRPr="00F9000E">
        <w:rPr>
          <w:rFonts w:eastAsia="Times New Roman" w:cs="Times New Roman"/>
          <w:w w:val="105"/>
          <w:kern w:val="0"/>
          <w:sz w:val="24"/>
          <w:szCs w:val="24"/>
        </w:rPr>
        <w:t>of</w:t>
      </w:r>
      <w:r w:rsidR="00BB3DDE" w:rsidRPr="00F9000E">
        <w:rPr>
          <w:rFonts w:eastAsia="Times New Roman" w:cs="Times New Roman"/>
          <w:spacing w:val="-11"/>
          <w:w w:val="105"/>
          <w:kern w:val="0"/>
          <w:sz w:val="24"/>
          <w:szCs w:val="24"/>
        </w:rPr>
        <w:t xml:space="preserve"> </w:t>
      </w:r>
      <w:r w:rsidR="00BB3DDE" w:rsidRPr="00F9000E">
        <w:rPr>
          <w:rFonts w:eastAsia="Times New Roman" w:cs="Times New Roman"/>
          <w:w w:val="105"/>
          <w:kern w:val="0"/>
          <w:sz w:val="24"/>
          <w:szCs w:val="24"/>
        </w:rPr>
        <w:t>the number</w:t>
      </w:r>
      <w:r w:rsidR="00BB3DDE" w:rsidRPr="00F9000E">
        <w:rPr>
          <w:rFonts w:eastAsia="Times New Roman" w:cs="Times New Roman"/>
          <w:spacing w:val="-1"/>
          <w:w w:val="105"/>
          <w:kern w:val="0"/>
          <w:sz w:val="24"/>
          <w:szCs w:val="24"/>
        </w:rPr>
        <w:t xml:space="preserve"> </w:t>
      </w:r>
      <w:r w:rsidR="00BB3DDE" w:rsidRPr="00F9000E">
        <w:rPr>
          <w:rFonts w:eastAsia="Times New Roman" w:cs="Times New Roman"/>
          <w:w w:val="105"/>
          <w:kern w:val="0"/>
          <w:sz w:val="24"/>
          <w:szCs w:val="24"/>
        </w:rPr>
        <w:t>of</w:t>
      </w:r>
      <w:r w:rsidR="00BB3DDE" w:rsidRPr="00F9000E">
        <w:rPr>
          <w:rFonts w:eastAsia="Times New Roman" w:cs="Times New Roman"/>
          <w:spacing w:val="-1"/>
          <w:w w:val="105"/>
          <w:kern w:val="0"/>
          <w:sz w:val="24"/>
          <w:szCs w:val="24"/>
        </w:rPr>
        <w:t xml:space="preserve"> </w:t>
      </w:r>
      <w:r w:rsidR="00BB3DDE" w:rsidRPr="00F9000E">
        <w:rPr>
          <w:rFonts w:eastAsia="Times New Roman" w:cs="Times New Roman"/>
          <w:w w:val="105"/>
          <w:kern w:val="0"/>
          <w:sz w:val="24"/>
          <w:szCs w:val="24"/>
        </w:rPr>
        <w:t>separate infringements</w:t>
      </w:r>
      <w:r w:rsidR="00BB3DDE" w:rsidRPr="00F9000E">
        <w:rPr>
          <w:rFonts w:eastAsia="Times New Roman" w:cs="Times New Roman"/>
          <w:spacing w:val="-1"/>
          <w:w w:val="105"/>
          <w:kern w:val="0"/>
          <w:sz w:val="24"/>
          <w:szCs w:val="24"/>
        </w:rPr>
        <w:t xml:space="preserve"> </w:t>
      </w:r>
      <w:r w:rsidR="00BB3DDE" w:rsidRPr="00F9000E">
        <w:rPr>
          <w:rFonts w:eastAsia="Times New Roman" w:cs="Times New Roman"/>
          <w:w w:val="105"/>
          <w:kern w:val="0"/>
          <w:sz w:val="24"/>
          <w:szCs w:val="24"/>
        </w:rPr>
        <w:t>of</w:t>
      </w:r>
      <w:r w:rsidR="00BB3DDE" w:rsidRPr="00F9000E">
        <w:rPr>
          <w:rFonts w:eastAsia="Times New Roman" w:cs="Times New Roman"/>
          <w:spacing w:val="-1"/>
          <w:w w:val="105"/>
          <w:kern w:val="0"/>
          <w:sz w:val="24"/>
          <w:szCs w:val="24"/>
        </w:rPr>
        <w:t xml:space="preserve"> </w:t>
      </w:r>
      <w:r w:rsidR="00BB3DDE" w:rsidRPr="00F9000E">
        <w:rPr>
          <w:rFonts w:eastAsia="Times New Roman" w:cs="Times New Roman"/>
          <w:w w:val="105"/>
          <w:kern w:val="0"/>
          <w:sz w:val="24"/>
          <w:szCs w:val="24"/>
        </w:rPr>
        <w:t>that</w:t>
      </w:r>
      <w:r w:rsidR="00BB3DDE" w:rsidRPr="00F9000E">
        <w:rPr>
          <w:rFonts w:eastAsia="Times New Roman" w:cs="Times New Roman"/>
          <w:spacing w:val="-1"/>
          <w:w w:val="105"/>
          <w:kern w:val="0"/>
          <w:sz w:val="24"/>
          <w:szCs w:val="24"/>
        </w:rPr>
        <w:t xml:space="preserve"> </w:t>
      </w:r>
      <w:r w:rsidR="00BB3DDE" w:rsidRPr="00F9000E">
        <w:rPr>
          <w:rFonts w:eastAsia="Times New Roman" w:cs="Times New Roman"/>
          <w:w w:val="105"/>
          <w:kern w:val="0"/>
          <w:sz w:val="24"/>
          <w:szCs w:val="24"/>
        </w:rPr>
        <w:t>work.</w:t>
      </w:r>
      <w:r w:rsidRPr="00F9000E">
        <w:rPr>
          <w:rFonts w:eastAsia="Times New Roman" w:cs="Times New Roman"/>
          <w:w w:val="105"/>
          <w:kern w:val="0"/>
          <w:sz w:val="24"/>
          <w:szCs w:val="24"/>
        </w:rPr>
        <w:t xml:space="preserve">” </w:t>
      </w:r>
      <w:r w:rsidR="00BB3DDE" w:rsidRPr="00F9000E">
        <w:rPr>
          <w:rFonts w:eastAsia="Times New Roman" w:cs="Times New Roman"/>
          <w:i/>
          <w:w w:val="105"/>
          <w:kern w:val="0"/>
          <w:sz w:val="24"/>
          <w:szCs w:val="24"/>
        </w:rPr>
        <w:t>Louis</w:t>
      </w:r>
      <w:r w:rsidR="00BB3DDE" w:rsidRPr="00F9000E">
        <w:rPr>
          <w:rFonts w:eastAsia="Times New Roman" w:cs="Times New Roman"/>
          <w:i/>
          <w:spacing w:val="-1"/>
          <w:w w:val="105"/>
          <w:kern w:val="0"/>
          <w:sz w:val="24"/>
          <w:szCs w:val="24"/>
        </w:rPr>
        <w:t xml:space="preserve"> </w:t>
      </w:r>
      <w:r w:rsidR="00BB3DDE" w:rsidRPr="00F9000E">
        <w:rPr>
          <w:rFonts w:eastAsia="Times New Roman" w:cs="Times New Roman"/>
          <w:i/>
          <w:w w:val="105"/>
          <w:kern w:val="0"/>
          <w:sz w:val="24"/>
          <w:szCs w:val="24"/>
        </w:rPr>
        <w:t xml:space="preserve">Vuitton Malletier, S.A. v. </w:t>
      </w:r>
      <w:proofErr w:type="spellStart"/>
      <w:r w:rsidR="00BB3DDE" w:rsidRPr="00F9000E">
        <w:rPr>
          <w:rFonts w:eastAsia="Times New Roman" w:cs="Times New Roman"/>
          <w:i/>
          <w:w w:val="105"/>
          <w:kern w:val="0"/>
          <w:sz w:val="24"/>
          <w:szCs w:val="24"/>
        </w:rPr>
        <w:t>Akanoc</w:t>
      </w:r>
      <w:proofErr w:type="spellEnd"/>
      <w:r w:rsidR="00BB3DDE" w:rsidRPr="00F9000E">
        <w:rPr>
          <w:rFonts w:eastAsia="Times New Roman" w:cs="Times New Roman"/>
          <w:i/>
          <w:w w:val="105"/>
          <w:kern w:val="0"/>
          <w:sz w:val="24"/>
          <w:szCs w:val="24"/>
        </w:rPr>
        <w:t xml:space="preserve"> Solutions, Inc.</w:t>
      </w:r>
      <w:r w:rsidR="00BB3DDE" w:rsidRPr="00F9000E">
        <w:rPr>
          <w:rFonts w:eastAsia="Times New Roman" w:cs="Times New Roman"/>
          <w:w w:val="105"/>
          <w:kern w:val="0"/>
          <w:sz w:val="24"/>
          <w:szCs w:val="24"/>
        </w:rPr>
        <w:t>, 658 F.3d 936, 946 (9th Cir. 2011) (</w:t>
      </w:r>
      <w:r w:rsidRPr="00F9000E">
        <w:rPr>
          <w:rFonts w:eastAsia="Times New Roman" w:cs="Times New Roman"/>
          <w:w w:val="105"/>
          <w:kern w:val="0"/>
          <w:sz w:val="24"/>
          <w:szCs w:val="24"/>
        </w:rPr>
        <w:t>quoting</w:t>
      </w:r>
      <w:r w:rsidRPr="00F9000E">
        <w:rPr>
          <w:rFonts w:eastAsia="Times New Roman" w:cs="Times New Roman"/>
          <w:i/>
          <w:w w:val="105"/>
          <w:kern w:val="0"/>
          <w:sz w:val="24"/>
          <w:szCs w:val="24"/>
        </w:rPr>
        <w:t xml:space="preserve"> </w:t>
      </w:r>
      <w:r w:rsidR="00BB3DDE" w:rsidRPr="00F9000E">
        <w:rPr>
          <w:rFonts w:eastAsia="Times New Roman" w:cs="Times New Roman"/>
          <w:i/>
          <w:w w:val="105"/>
          <w:kern w:val="0"/>
          <w:sz w:val="24"/>
          <w:szCs w:val="24"/>
        </w:rPr>
        <w:t>Columbia</w:t>
      </w:r>
      <w:r w:rsidR="00BB3DDE" w:rsidRPr="00F9000E">
        <w:rPr>
          <w:rFonts w:eastAsia="Times New Roman" w:cs="Times New Roman"/>
          <w:i/>
          <w:spacing w:val="-2"/>
          <w:w w:val="105"/>
          <w:kern w:val="0"/>
          <w:sz w:val="24"/>
          <w:szCs w:val="24"/>
        </w:rPr>
        <w:t xml:space="preserve"> </w:t>
      </w:r>
      <w:r w:rsidR="00BB3DDE" w:rsidRPr="00F9000E">
        <w:rPr>
          <w:rFonts w:eastAsia="Times New Roman" w:cs="Times New Roman"/>
          <w:i/>
          <w:w w:val="105"/>
          <w:kern w:val="0"/>
          <w:sz w:val="24"/>
          <w:szCs w:val="24"/>
        </w:rPr>
        <w:t>Pictures</w:t>
      </w:r>
      <w:r w:rsidR="00BB3DDE" w:rsidRPr="00F9000E">
        <w:rPr>
          <w:rFonts w:eastAsia="Times New Roman" w:cs="Times New Roman"/>
          <w:i/>
          <w:spacing w:val="-1"/>
          <w:w w:val="105"/>
          <w:kern w:val="0"/>
          <w:sz w:val="24"/>
          <w:szCs w:val="24"/>
        </w:rPr>
        <w:t xml:space="preserve"> </w:t>
      </w:r>
      <w:r w:rsidR="00BB3DDE" w:rsidRPr="00F9000E">
        <w:rPr>
          <w:rFonts w:eastAsia="Times New Roman" w:cs="Times New Roman"/>
          <w:i/>
          <w:w w:val="105"/>
          <w:kern w:val="0"/>
          <w:sz w:val="24"/>
          <w:szCs w:val="24"/>
        </w:rPr>
        <w:t>Television</w:t>
      </w:r>
      <w:r w:rsidR="00BB3DDE" w:rsidRPr="00F9000E">
        <w:rPr>
          <w:rFonts w:eastAsia="Times New Roman" w:cs="Times New Roman"/>
          <w:i/>
          <w:spacing w:val="-2"/>
          <w:w w:val="105"/>
          <w:kern w:val="0"/>
          <w:sz w:val="24"/>
          <w:szCs w:val="24"/>
        </w:rPr>
        <w:t xml:space="preserve"> </w:t>
      </w:r>
      <w:r w:rsidR="00BB3DDE" w:rsidRPr="00F9000E">
        <w:rPr>
          <w:rFonts w:eastAsia="Times New Roman" w:cs="Times New Roman"/>
          <w:i/>
          <w:w w:val="105"/>
          <w:kern w:val="0"/>
          <w:sz w:val="24"/>
          <w:szCs w:val="24"/>
        </w:rPr>
        <w:t>v.</w:t>
      </w:r>
      <w:r w:rsidR="00BB3DDE" w:rsidRPr="00F9000E">
        <w:rPr>
          <w:rFonts w:eastAsia="Times New Roman" w:cs="Times New Roman"/>
          <w:i/>
          <w:spacing w:val="-18"/>
          <w:w w:val="105"/>
          <w:kern w:val="0"/>
          <w:sz w:val="24"/>
          <w:szCs w:val="24"/>
        </w:rPr>
        <w:t xml:space="preserve"> </w:t>
      </w:r>
      <w:r w:rsidR="00BB3DDE" w:rsidRPr="00F9000E">
        <w:rPr>
          <w:rFonts w:eastAsia="Times New Roman" w:cs="Times New Roman"/>
          <w:i/>
          <w:w w:val="105"/>
          <w:kern w:val="0"/>
          <w:sz w:val="24"/>
          <w:szCs w:val="24"/>
        </w:rPr>
        <w:t>Krypton</w:t>
      </w:r>
      <w:r w:rsidR="00BB3DDE" w:rsidRPr="00F9000E">
        <w:rPr>
          <w:rFonts w:eastAsia="Times New Roman" w:cs="Times New Roman"/>
          <w:i/>
          <w:spacing w:val="-2"/>
          <w:w w:val="105"/>
          <w:kern w:val="0"/>
          <w:sz w:val="24"/>
          <w:szCs w:val="24"/>
        </w:rPr>
        <w:t xml:space="preserve"> </w:t>
      </w:r>
      <w:r w:rsidR="00BB3DDE" w:rsidRPr="00F9000E">
        <w:rPr>
          <w:rFonts w:eastAsia="Times New Roman" w:cs="Times New Roman"/>
          <w:i/>
          <w:w w:val="105"/>
          <w:kern w:val="0"/>
          <w:sz w:val="24"/>
          <w:szCs w:val="24"/>
        </w:rPr>
        <w:t>Broad.</w:t>
      </w:r>
      <w:r w:rsidR="00BB3DDE" w:rsidRPr="00F9000E">
        <w:rPr>
          <w:rFonts w:eastAsia="Times New Roman" w:cs="Times New Roman"/>
          <w:i/>
          <w:spacing w:val="-2"/>
          <w:w w:val="105"/>
          <w:kern w:val="0"/>
          <w:sz w:val="24"/>
          <w:szCs w:val="24"/>
        </w:rPr>
        <w:t xml:space="preserve"> </w:t>
      </w:r>
      <w:r w:rsidR="00BB3DDE" w:rsidRPr="00F9000E">
        <w:rPr>
          <w:rFonts w:eastAsia="Times New Roman" w:cs="Times New Roman"/>
          <w:i/>
          <w:w w:val="105"/>
          <w:kern w:val="0"/>
          <w:sz w:val="24"/>
          <w:szCs w:val="24"/>
        </w:rPr>
        <w:t>of</w:t>
      </w:r>
      <w:r w:rsidR="00BB3DDE" w:rsidRPr="00F9000E">
        <w:rPr>
          <w:rFonts w:eastAsia="Times New Roman" w:cs="Times New Roman"/>
          <w:i/>
          <w:spacing w:val="-3"/>
          <w:w w:val="105"/>
          <w:kern w:val="0"/>
          <w:sz w:val="24"/>
          <w:szCs w:val="24"/>
        </w:rPr>
        <w:t xml:space="preserve"> </w:t>
      </w:r>
      <w:r w:rsidR="00BB3DDE" w:rsidRPr="00F9000E">
        <w:rPr>
          <w:rFonts w:eastAsia="Times New Roman" w:cs="Times New Roman"/>
          <w:i/>
          <w:w w:val="105"/>
          <w:kern w:val="0"/>
          <w:sz w:val="24"/>
          <w:szCs w:val="24"/>
        </w:rPr>
        <w:t>Birmingham,</w:t>
      </w:r>
      <w:r w:rsidR="00BB3DDE" w:rsidRPr="00F9000E">
        <w:rPr>
          <w:rFonts w:eastAsia="Times New Roman" w:cs="Times New Roman"/>
          <w:i/>
          <w:spacing w:val="-3"/>
          <w:w w:val="105"/>
          <w:kern w:val="0"/>
          <w:sz w:val="24"/>
          <w:szCs w:val="24"/>
        </w:rPr>
        <w:t xml:space="preserve"> </w:t>
      </w:r>
      <w:r w:rsidR="00BB3DDE" w:rsidRPr="00F9000E">
        <w:rPr>
          <w:rFonts w:eastAsia="Times New Roman" w:cs="Times New Roman"/>
          <w:i/>
          <w:w w:val="105"/>
          <w:kern w:val="0"/>
          <w:sz w:val="24"/>
          <w:szCs w:val="24"/>
        </w:rPr>
        <w:t>Inc.</w:t>
      </w:r>
      <w:r w:rsidR="00BB3DDE" w:rsidRPr="00F9000E">
        <w:rPr>
          <w:rFonts w:eastAsia="Times New Roman" w:cs="Times New Roman"/>
          <w:w w:val="105"/>
          <w:kern w:val="0"/>
          <w:sz w:val="24"/>
          <w:szCs w:val="24"/>
        </w:rPr>
        <w:t>, 106</w:t>
      </w:r>
      <w:r w:rsidR="00BB3DDE" w:rsidRPr="00F9000E">
        <w:rPr>
          <w:rFonts w:eastAsia="Times New Roman" w:cs="Times New Roman"/>
          <w:spacing w:val="-6"/>
          <w:w w:val="105"/>
          <w:kern w:val="0"/>
          <w:sz w:val="24"/>
          <w:szCs w:val="24"/>
        </w:rPr>
        <w:t xml:space="preserve"> </w:t>
      </w:r>
      <w:r w:rsidR="00BB3DDE" w:rsidRPr="00F9000E">
        <w:rPr>
          <w:rFonts w:eastAsia="Times New Roman" w:cs="Times New Roman"/>
          <w:w w:val="105"/>
          <w:kern w:val="0"/>
          <w:sz w:val="24"/>
          <w:szCs w:val="24"/>
        </w:rPr>
        <w:t>F.3d</w:t>
      </w:r>
      <w:r w:rsidR="00BB3DDE" w:rsidRPr="00F9000E">
        <w:rPr>
          <w:rFonts w:eastAsia="Times New Roman" w:cs="Times New Roman"/>
          <w:spacing w:val="-5"/>
          <w:w w:val="105"/>
          <w:kern w:val="0"/>
          <w:sz w:val="24"/>
          <w:szCs w:val="24"/>
        </w:rPr>
        <w:t xml:space="preserve"> </w:t>
      </w:r>
      <w:r w:rsidR="00BB3DDE" w:rsidRPr="00F9000E">
        <w:rPr>
          <w:rFonts w:eastAsia="Times New Roman" w:cs="Times New Roman"/>
          <w:w w:val="105"/>
          <w:kern w:val="0"/>
          <w:sz w:val="24"/>
          <w:szCs w:val="24"/>
        </w:rPr>
        <w:t>284,</w:t>
      </w:r>
      <w:r w:rsidR="00BB3DDE" w:rsidRPr="00F9000E">
        <w:rPr>
          <w:rFonts w:eastAsia="Times New Roman" w:cs="Times New Roman"/>
          <w:spacing w:val="-7"/>
          <w:w w:val="105"/>
          <w:kern w:val="0"/>
          <w:sz w:val="24"/>
          <w:szCs w:val="24"/>
        </w:rPr>
        <w:t xml:space="preserve"> </w:t>
      </w:r>
      <w:r w:rsidR="00BB3DDE" w:rsidRPr="00F9000E">
        <w:rPr>
          <w:rFonts w:eastAsia="Times New Roman" w:cs="Times New Roman"/>
          <w:w w:val="105"/>
          <w:kern w:val="0"/>
          <w:sz w:val="24"/>
          <w:szCs w:val="24"/>
        </w:rPr>
        <w:t>294</w:t>
      </w:r>
      <w:r w:rsidR="00BB3DDE" w:rsidRPr="00F9000E">
        <w:rPr>
          <w:rFonts w:eastAsia="Times New Roman" w:cs="Times New Roman"/>
          <w:spacing w:val="-5"/>
          <w:w w:val="105"/>
          <w:kern w:val="0"/>
          <w:sz w:val="24"/>
          <w:szCs w:val="24"/>
        </w:rPr>
        <w:t xml:space="preserve"> </w:t>
      </w:r>
      <w:r w:rsidR="00BB3DDE" w:rsidRPr="00F9000E">
        <w:rPr>
          <w:rFonts w:eastAsia="Times New Roman" w:cs="Times New Roman"/>
          <w:w w:val="105"/>
          <w:kern w:val="0"/>
          <w:sz w:val="24"/>
          <w:szCs w:val="24"/>
        </w:rPr>
        <w:t>(9th</w:t>
      </w:r>
      <w:r w:rsidR="00BB3DDE" w:rsidRPr="00F9000E">
        <w:rPr>
          <w:rFonts w:eastAsia="Times New Roman" w:cs="Times New Roman"/>
          <w:spacing w:val="-5"/>
          <w:w w:val="105"/>
          <w:kern w:val="0"/>
          <w:sz w:val="24"/>
          <w:szCs w:val="24"/>
        </w:rPr>
        <w:t xml:space="preserve"> </w:t>
      </w:r>
      <w:r w:rsidR="00BB3DDE" w:rsidRPr="00F9000E">
        <w:rPr>
          <w:rFonts w:eastAsia="Times New Roman" w:cs="Times New Roman"/>
          <w:w w:val="105"/>
          <w:kern w:val="0"/>
          <w:sz w:val="24"/>
          <w:szCs w:val="24"/>
        </w:rPr>
        <w:t>Cir.</w:t>
      </w:r>
      <w:r w:rsidR="00BB3DDE" w:rsidRPr="00F9000E">
        <w:rPr>
          <w:rFonts w:eastAsia="Times New Roman" w:cs="Times New Roman"/>
          <w:spacing w:val="-6"/>
          <w:w w:val="105"/>
          <w:kern w:val="0"/>
          <w:sz w:val="24"/>
          <w:szCs w:val="24"/>
        </w:rPr>
        <w:t xml:space="preserve"> </w:t>
      </w:r>
      <w:r w:rsidR="00BB3DDE" w:rsidRPr="00F9000E">
        <w:rPr>
          <w:rFonts w:eastAsia="Times New Roman" w:cs="Times New Roman"/>
          <w:w w:val="105"/>
          <w:kern w:val="0"/>
          <w:sz w:val="24"/>
          <w:szCs w:val="24"/>
        </w:rPr>
        <w:t>1997)</w:t>
      </w:r>
      <w:r w:rsidR="00BB3DDE" w:rsidRPr="00F9000E">
        <w:rPr>
          <w:rFonts w:eastAsia="Times New Roman" w:cs="Times New Roman"/>
          <w:i/>
          <w:w w:val="105"/>
          <w:kern w:val="0"/>
          <w:sz w:val="24"/>
          <w:szCs w:val="24"/>
        </w:rPr>
        <w:t>,</w:t>
      </w:r>
      <w:r w:rsidR="00BB3DDE" w:rsidRPr="00F9000E">
        <w:rPr>
          <w:rFonts w:eastAsia="Times New Roman" w:cs="Times New Roman"/>
          <w:i/>
          <w:spacing w:val="-7"/>
          <w:w w:val="105"/>
          <w:kern w:val="0"/>
          <w:sz w:val="24"/>
          <w:szCs w:val="24"/>
        </w:rPr>
        <w:t xml:space="preserve"> </w:t>
      </w:r>
      <w:proofErr w:type="spellStart"/>
      <w:r w:rsidR="00BB3DDE" w:rsidRPr="00F9000E">
        <w:rPr>
          <w:rFonts w:eastAsia="Times New Roman" w:cs="Times New Roman"/>
          <w:i/>
          <w:w w:val="105"/>
          <w:kern w:val="0"/>
          <w:sz w:val="24"/>
          <w:szCs w:val="24"/>
        </w:rPr>
        <w:t>rev’d</w:t>
      </w:r>
      <w:proofErr w:type="spellEnd"/>
      <w:r w:rsidR="00BB3DDE" w:rsidRPr="00F9000E">
        <w:rPr>
          <w:rFonts w:eastAsia="Times New Roman" w:cs="Times New Roman"/>
          <w:i/>
          <w:spacing w:val="-8"/>
          <w:w w:val="105"/>
          <w:kern w:val="0"/>
          <w:sz w:val="24"/>
          <w:szCs w:val="24"/>
        </w:rPr>
        <w:t xml:space="preserve"> </w:t>
      </w:r>
      <w:r w:rsidR="00BB3DDE" w:rsidRPr="00F9000E">
        <w:rPr>
          <w:rFonts w:eastAsia="Times New Roman" w:cs="Times New Roman"/>
          <w:i/>
          <w:w w:val="105"/>
          <w:kern w:val="0"/>
          <w:sz w:val="24"/>
          <w:szCs w:val="24"/>
        </w:rPr>
        <w:t>on</w:t>
      </w:r>
      <w:r w:rsidR="00BB3DDE" w:rsidRPr="00F9000E">
        <w:rPr>
          <w:rFonts w:eastAsia="Times New Roman" w:cs="Times New Roman"/>
          <w:i/>
          <w:spacing w:val="-7"/>
          <w:w w:val="105"/>
          <w:kern w:val="0"/>
          <w:sz w:val="24"/>
          <w:szCs w:val="24"/>
        </w:rPr>
        <w:t xml:space="preserve"> </w:t>
      </w:r>
      <w:r w:rsidR="00BB3DDE" w:rsidRPr="00F9000E">
        <w:rPr>
          <w:rFonts w:eastAsia="Times New Roman" w:cs="Times New Roman"/>
          <w:i/>
          <w:w w:val="105"/>
          <w:kern w:val="0"/>
          <w:sz w:val="24"/>
          <w:szCs w:val="24"/>
        </w:rPr>
        <w:t>other</w:t>
      </w:r>
      <w:r w:rsidR="00BB3DDE" w:rsidRPr="00F9000E">
        <w:rPr>
          <w:rFonts w:eastAsia="Times New Roman" w:cs="Times New Roman"/>
          <w:i/>
          <w:spacing w:val="-7"/>
          <w:w w:val="105"/>
          <w:kern w:val="0"/>
          <w:sz w:val="24"/>
          <w:szCs w:val="24"/>
        </w:rPr>
        <w:t xml:space="preserve"> </w:t>
      </w:r>
      <w:r w:rsidR="00BB3DDE" w:rsidRPr="00F9000E">
        <w:rPr>
          <w:rFonts w:eastAsia="Times New Roman" w:cs="Times New Roman"/>
          <w:i/>
          <w:w w:val="105"/>
          <w:kern w:val="0"/>
          <w:sz w:val="24"/>
          <w:szCs w:val="24"/>
        </w:rPr>
        <w:t>grounds</w:t>
      </w:r>
      <w:r w:rsidR="00BB3DDE" w:rsidRPr="00F9000E">
        <w:rPr>
          <w:rFonts w:eastAsia="Times New Roman" w:cs="Times New Roman"/>
          <w:i/>
          <w:spacing w:val="-6"/>
          <w:w w:val="105"/>
          <w:kern w:val="0"/>
          <w:sz w:val="24"/>
          <w:szCs w:val="24"/>
        </w:rPr>
        <w:t xml:space="preserve"> </w:t>
      </w:r>
      <w:r w:rsidR="00BB3DDE" w:rsidRPr="00F9000E">
        <w:rPr>
          <w:rFonts w:eastAsia="Times New Roman" w:cs="Times New Roman"/>
          <w:i/>
          <w:w w:val="105"/>
          <w:kern w:val="0"/>
          <w:sz w:val="24"/>
          <w:szCs w:val="24"/>
        </w:rPr>
        <w:t>sub</w:t>
      </w:r>
      <w:r w:rsidR="00BB3DDE" w:rsidRPr="00F9000E">
        <w:rPr>
          <w:rFonts w:eastAsia="Times New Roman" w:cs="Times New Roman"/>
          <w:i/>
          <w:spacing w:val="-6"/>
          <w:w w:val="105"/>
          <w:kern w:val="0"/>
          <w:sz w:val="24"/>
          <w:szCs w:val="24"/>
        </w:rPr>
        <w:t xml:space="preserve"> </w:t>
      </w:r>
      <w:r w:rsidR="00BB3DDE" w:rsidRPr="00F9000E">
        <w:rPr>
          <w:rFonts w:eastAsia="Times New Roman" w:cs="Times New Roman"/>
          <w:i/>
          <w:w w:val="105"/>
          <w:kern w:val="0"/>
          <w:sz w:val="24"/>
          <w:szCs w:val="24"/>
        </w:rPr>
        <w:t>nom</w:t>
      </w:r>
      <w:r w:rsidR="00BB3DDE" w:rsidRPr="00F9000E">
        <w:rPr>
          <w:rFonts w:eastAsia="Times New Roman" w:cs="Times New Roman"/>
          <w:i/>
          <w:spacing w:val="-6"/>
          <w:w w:val="105"/>
          <w:kern w:val="0"/>
          <w:sz w:val="24"/>
          <w:szCs w:val="24"/>
        </w:rPr>
        <w:t xml:space="preserve"> </w:t>
      </w:r>
      <w:r w:rsidR="00BB3DDE" w:rsidRPr="00F9000E">
        <w:rPr>
          <w:rFonts w:eastAsia="Times New Roman" w:cs="Times New Roman"/>
          <w:i/>
          <w:w w:val="105"/>
          <w:kern w:val="0"/>
          <w:sz w:val="24"/>
          <w:szCs w:val="24"/>
        </w:rPr>
        <w:t>by</w:t>
      </w:r>
      <w:r w:rsidR="00BB3DDE" w:rsidRPr="00F9000E">
        <w:rPr>
          <w:rFonts w:eastAsia="Times New Roman" w:cs="Times New Roman"/>
          <w:i/>
          <w:spacing w:val="-6"/>
          <w:w w:val="105"/>
          <w:kern w:val="0"/>
          <w:sz w:val="24"/>
          <w:szCs w:val="24"/>
        </w:rPr>
        <w:t xml:space="preserve"> </w:t>
      </w:r>
      <w:r w:rsidR="00BB3DDE" w:rsidRPr="00F9000E">
        <w:rPr>
          <w:rFonts w:eastAsia="Times New Roman" w:cs="Times New Roman"/>
          <w:i/>
          <w:spacing w:val="-2"/>
          <w:w w:val="105"/>
          <w:kern w:val="0"/>
          <w:sz w:val="24"/>
          <w:szCs w:val="24"/>
        </w:rPr>
        <w:t>Feltner</w:t>
      </w:r>
      <w:r w:rsidR="00BB3DDE" w:rsidRPr="00F9000E">
        <w:rPr>
          <w:rFonts w:eastAsia="Times New Roman" w:cs="Times New Roman"/>
          <w:w w:val="105"/>
          <w:kern w:val="0"/>
          <w:sz w:val="24"/>
          <w:szCs w:val="24"/>
        </w:rPr>
        <w:t>,</w:t>
      </w:r>
      <w:r w:rsidR="00BB3DDE" w:rsidRPr="00F9000E">
        <w:rPr>
          <w:rFonts w:eastAsia="Times New Roman" w:cs="Times New Roman"/>
          <w:spacing w:val="-2"/>
          <w:w w:val="105"/>
          <w:kern w:val="0"/>
          <w:sz w:val="24"/>
          <w:szCs w:val="24"/>
        </w:rPr>
        <w:t xml:space="preserve"> </w:t>
      </w:r>
      <w:r w:rsidR="00BB3DDE" w:rsidRPr="00F9000E">
        <w:rPr>
          <w:rFonts w:eastAsia="Times New Roman" w:cs="Times New Roman"/>
          <w:w w:val="105"/>
          <w:kern w:val="0"/>
          <w:sz w:val="24"/>
          <w:szCs w:val="24"/>
        </w:rPr>
        <w:t>523</w:t>
      </w:r>
      <w:r w:rsidR="00BB3DDE" w:rsidRPr="00F9000E">
        <w:rPr>
          <w:rFonts w:eastAsia="Times New Roman" w:cs="Times New Roman"/>
          <w:spacing w:val="-1"/>
          <w:w w:val="105"/>
          <w:kern w:val="0"/>
          <w:sz w:val="24"/>
          <w:szCs w:val="24"/>
        </w:rPr>
        <w:t xml:space="preserve"> </w:t>
      </w:r>
      <w:r w:rsidR="00BB3DDE" w:rsidRPr="00F9000E">
        <w:rPr>
          <w:rFonts w:eastAsia="Times New Roman" w:cs="Times New Roman"/>
          <w:w w:val="105"/>
          <w:kern w:val="0"/>
          <w:sz w:val="24"/>
          <w:szCs w:val="24"/>
        </w:rPr>
        <w:t>U.S.</w:t>
      </w:r>
      <w:r w:rsidR="00BB3DDE" w:rsidRPr="00F9000E">
        <w:rPr>
          <w:rFonts w:eastAsia="Times New Roman" w:cs="Times New Roman"/>
          <w:spacing w:val="-2"/>
          <w:w w:val="105"/>
          <w:kern w:val="0"/>
          <w:sz w:val="24"/>
          <w:szCs w:val="24"/>
        </w:rPr>
        <w:t xml:space="preserve"> </w:t>
      </w:r>
      <w:r w:rsidR="00BB3DDE" w:rsidRPr="00F9000E">
        <w:rPr>
          <w:rFonts w:eastAsia="Times New Roman" w:cs="Times New Roman"/>
          <w:w w:val="105"/>
          <w:kern w:val="0"/>
          <w:sz w:val="24"/>
          <w:szCs w:val="24"/>
        </w:rPr>
        <w:t>355.</w:t>
      </w:r>
      <w:r w:rsidR="00BB3DDE" w:rsidRPr="00F9000E">
        <w:rPr>
          <w:rFonts w:eastAsia="Times New Roman" w:cs="Times New Roman"/>
          <w:spacing w:val="38"/>
          <w:w w:val="105"/>
          <w:kern w:val="0"/>
          <w:sz w:val="24"/>
          <w:szCs w:val="24"/>
        </w:rPr>
        <w:t xml:space="preserve"> </w:t>
      </w:r>
      <w:r w:rsidR="00BB3DDE" w:rsidRPr="00F9000E">
        <w:rPr>
          <w:rFonts w:eastAsia="Times New Roman" w:cs="Times New Roman"/>
          <w:w w:val="105"/>
          <w:kern w:val="0"/>
          <w:sz w:val="24"/>
          <w:szCs w:val="24"/>
        </w:rPr>
        <w:t>This</w:t>
      </w:r>
      <w:r w:rsidR="00BB3DDE" w:rsidRPr="00F9000E">
        <w:rPr>
          <w:rFonts w:eastAsia="Times New Roman" w:cs="Times New Roman"/>
          <w:spacing w:val="-3"/>
          <w:w w:val="105"/>
          <w:kern w:val="0"/>
          <w:sz w:val="24"/>
          <w:szCs w:val="24"/>
        </w:rPr>
        <w:t xml:space="preserve"> </w:t>
      </w:r>
      <w:r w:rsidR="00BB3DDE" w:rsidRPr="00F9000E">
        <w:rPr>
          <w:rFonts w:eastAsia="Times New Roman" w:cs="Times New Roman"/>
          <w:w w:val="105"/>
          <w:kern w:val="0"/>
          <w:sz w:val="24"/>
          <w:szCs w:val="24"/>
        </w:rPr>
        <w:t>is</w:t>
      </w:r>
      <w:r w:rsidR="00BB3DDE" w:rsidRPr="00F9000E">
        <w:rPr>
          <w:rFonts w:eastAsia="Times New Roman" w:cs="Times New Roman"/>
          <w:spacing w:val="-3"/>
          <w:w w:val="105"/>
          <w:kern w:val="0"/>
          <w:sz w:val="24"/>
          <w:szCs w:val="24"/>
        </w:rPr>
        <w:t xml:space="preserve"> </w:t>
      </w:r>
      <w:r w:rsidR="00BB3DDE" w:rsidRPr="00F9000E">
        <w:rPr>
          <w:rFonts w:eastAsia="Times New Roman" w:cs="Times New Roman"/>
          <w:w w:val="105"/>
          <w:kern w:val="0"/>
          <w:sz w:val="24"/>
          <w:szCs w:val="24"/>
        </w:rPr>
        <w:t xml:space="preserve">true even if there is incomplete joint and several liability between all parties. </w:t>
      </w:r>
      <w:r w:rsidR="00BB3DDE" w:rsidRPr="00F9000E">
        <w:rPr>
          <w:rFonts w:eastAsia="Times New Roman" w:cs="Times New Roman"/>
          <w:i/>
          <w:w w:val="105"/>
          <w:kern w:val="0"/>
          <w:sz w:val="24"/>
          <w:szCs w:val="24"/>
        </w:rPr>
        <w:t>Desire, LLC</w:t>
      </w:r>
      <w:r w:rsidR="00BB3DDE" w:rsidRPr="00F9000E">
        <w:rPr>
          <w:rFonts w:eastAsia="Times New Roman" w:cs="Times New Roman"/>
          <w:w w:val="105"/>
          <w:kern w:val="0"/>
          <w:sz w:val="24"/>
          <w:szCs w:val="24"/>
        </w:rPr>
        <w:t xml:space="preserve">, 986 F.3d </w:t>
      </w:r>
      <w:r w:rsidRPr="00F9000E">
        <w:rPr>
          <w:rFonts w:eastAsia="Times New Roman" w:cs="Times New Roman"/>
          <w:w w:val="105"/>
          <w:kern w:val="0"/>
          <w:sz w:val="24"/>
          <w:szCs w:val="24"/>
        </w:rPr>
        <w:t>at</w:t>
      </w:r>
      <w:r w:rsidR="00BB3DDE" w:rsidRPr="00F9000E">
        <w:rPr>
          <w:rFonts w:eastAsia="Times New Roman" w:cs="Times New Roman"/>
          <w:w w:val="105"/>
          <w:kern w:val="0"/>
          <w:sz w:val="24"/>
          <w:szCs w:val="24"/>
        </w:rPr>
        <w:t xml:space="preserve"> 1265 (holding that only one statutory award was available when “one infringer is jointly and severally liable with </w:t>
      </w:r>
      <w:r w:rsidRPr="00F9000E">
        <w:rPr>
          <w:rFonts w:eastAsia="Times New Roman" w:cs="Times New Roman"/>
          <w:i/>
          <w:w w:val="105"/>
          <w:kern w:val="0"/>
          <w:sz w:val="24"/>
          <w:szCs w:val="24"/>
        </w:rPr>
        <w:t>all</w:t>
      </w:r>
      <w:r w:rsidR="00BB3DDE" w:rsidRPr="00F9000E">
        <w:rPr>
          <w:rFonts w:eastAsia="Times New Roman" w:cs="Times New Roman"/>
          <w:strike/>
          <w:w w:val="105"/>
          <w:kern w:val="0"/>
          <w:sz w:val="24"/>
          <w:szCs w:val="24"/>
        </w:rPr>
        <w:t xml:space="preserve"> </w:t>
      </w:r>
      <w:r w:rsidR="00BB3DDE" w:rsidRPr="00F9000E">
        <w:rPr>
          <w:rFonts w:eastAsia="Times New Roman" w:cs="Times New Roman"/>
          <w:w w:val="105"/>
          <w:kern w:val="0"/>
          <w:sz w:val="24"/>
          <w:szCs w:val="24"/>
        </w:rPr>
        <w:t>other</w:t>
      </w:r>
      <w:r w:rsidR="00BB3DDE" w:rsidRPr="00F9000E">
        <w:rPr>
          <w:rFonts w:eastAsia="Times New Roman" w:cs="Times New Roman"/>
          <w:spacing w:val="-6"/>
          <w:w w:val="105"/>
          <w:kern w:val="0"/>
          <w:sz w:val="24"/>
          <w:szCs w:val="24"/>
        </w:rPr>
        <w:t xml:space="preserve"> </w:t>
      </w:r>
      <w:r w:rsidR="00BB3DDE" w:rsidRPr="00F9000E">
        <w:rPr>
          <w:rFonts w:eastAsia="Times New Roman" w:cs="Times New Roman"/>
          <w:w w:val="105"/>
          <w:kern w:val="0"/>
          <w:sz w:val="24"/>
          <w:szCs w:val="24"/>
        </w:rPr>
        <w:t>infringers,</w:t>
      </w:r>
      <w:r w:rsidR="00BB3DDE" w:rsidRPr="00F9000E">
        <w:rPr>
          <w:rFonts w:eastAsia="Times New Roman" w:cs="Times New Roman"/>
          <w:spacing w:val="-9"/>
          <w:w w:val="105"/>
          <w:kern w:val="0"/>
          <w:sz w:val="24"/>
          <w:szCs w:val="24"/>
        </w:rPr>
        <w:t xml:space="preserve"> </w:t>
      </w:r>
      <w:r w:rsidR="00BB3DDE" w:rsidRPr="00F9000E">
        <w:rPr>
          <w:rFonts w:eastAsia="Times New Roman" w:cs="Times New Roman"/>
          <w:w w:val="105"/>
          <w:kern w:val="0"/>
          <w:sz w:val="24"/>
          <w:szCs w:val="24"/>
        </w:rPr>
        <w:t>but</w:t>
      </w:r>
      <w:r w:rsidR="00BB3DDE" w:rsidRPr="00F9000E">
        <w:rPr>
          <w:rFonts w:eastAsia="Times New Roman" w:cs="Times New Roman"/>
          <w:spacing w:val="-6"/>
          <w:w w:val="105"/>
          <w:kern w:val="0"/>
          <w:sz w:val="24"/>
          <w:szCs w:val="24"/>
        </w:rPr>
        <w:t xml:space="preserve"> </w:t>
      </w:r>
      <w:r w:rsidR="00BB3DDE" w:rsidRPr="00F9000E">
        <w:rPr>
          <w:rFonts w:eastAsia="Times New Roman" w:cs="Times New Roman"/>
          <w:w w:val="105"/>
          <w:kern w:val="0"/>
          <w:sz w:val="24"/>
          <w:szCs w:val="24"/>
        </w:rPr>
        <w:t>the</w:t>
      </w:r>
      <w:r w:rsidR="00BB3DDE" w:rsidRPr="00F9000E">
        <w:rPr>
          <w:rFonts w:eastAsia="Times New Roman" w:cs="Times New Roman"/>
          <w:spacing w:val="-5"/>
          <w:w w:val="105"/>
          <w:kern w:val="0"/>
          <w:sz w:val="24"/>
          <w:szCs w:val="24"/>
        </w:rPr>
        <w:t xml:space="preserve"> </w:t>
      </w:r>
      <w:r w:rsidR="00BB3DDE" w:rsidRPr="00F9000E">
        <w:rPr>
          <w:rFonts w:eastAsia="Times New Roman" w:cs="Times New Roman"/>
          <w:w w:val="105"/>
          <w:kern w:val="0"/>
          <w:sz w:val="24"/>
          <w:szCs w:val="24"/>
        </w:rPr>
        <w:t>other</w:t>
      </w:r>
      <w:r w:rsidR="00BB3DDE" w:rsidRPr="00F9000E">
        <w:rPr>
          <w:rFonts w:eastAsia="Times New Roman" w:cs="Times New Roman"/>
          <w:spacing w:val="-6"/>
          <w:w w:val="105"/>
          <w:kern w:val="0"/>
          <w:sz w:val="24"/>
          <w:szCs w:val="24"/>
        </w:rPr>
        <w:t xml:space="preserve"> </w:t>
      </w:r>
      <w:r w:rsidR="00BB3DDE" w:rsidRPr="00F9000E">
        <w:rPr>
          <w:rFonts w:eastAsia="Times New Roman" w:cs="Times New Roman"/>
          <w:w w:val="105"/>
          <w:kern w:val="0"/>
          <w:sz w:val="24"/>
          <w:szCs w:val="24"/>
        </w:rPr>
        <w:t>infringers are</w:t>
      </w:r>
      <w:r w:rsidR="00BB3DDE" w:rsidRPr="00F9000E">
        <w:rPr>
          <w:rFonts w:eastAsia="Times New Roman" w:cs="Times New Roman"/>
          <w:spacing w:val="-2"/>
          <w:w w:val="105"/>
          <w:kern w:val="0"/>
          <w:sz w:val="24"/>
          <w:szCs w:val="24"/>
        </w:rPr>
        <w:t xml:space="preserve"> </w:t>
      </w:r>
      <w:r w:rsidR="00BB3DDE" w:rsidRPr="00F9000E">
        <w:rPr>
          <w:rFonts w:eastAsia="Times New Roman" w:cs="Times New Roman"/>
          <w:w w:val="105"/>
          <w:kern w:val="0"/>
          <w:sz w:val="24"/>
          <w:szCs w:val="24"/>
        </w:rPr>
        <w:t>not</w:t>
      </w:r>
      <w:r w:rsidR="00BB3DDE" w:rsidRPr="00F9000E">
        <w:rPr>
          <w:rFonts w:eastAsia="Times New Roman" w:cs="Times New Roman"/>
          <w:spacing w:val="-6"/>
          <w:w w:val="105"/>
          <w:kern w:val="0"/>
          <w:sz w:val="24"/>
          <w:szCs w:val="24"/>
        </w:rPr>
        <w:t xml:space="preserve"> </w:t>
      </w:r>
      <w:r w:rsidR="00BB3DDE" w:rsidRPr="00F9000E">
        <w:rPr>
          <w:rFonts w:eastAsia="Times New Roman" w:cs="Times New Roman"/>
          <w:w w:val="105"/>
          <w:kern w:val="0"/>
          <w:sz w:val="24"/>
          <w:szCs w:val="24"/>
        </w:rPr>
        <w:t>completely</w:t>
      </w:r>
      <w:r w:rsidR="00BB3DDE" w:rsidRPr="00F9000E">
        <w:rPr>
          <w:rFonts w:eastAsia="Times New Roman" w:cs="Times New Roman"/>
          <w:spacing w:val="-2"/>
          <w:w w:val="105"/>
          <w:kern w:val="0"/>
          <w:sz w:val="24"/>
          <w:szCs w:val="24"/>
        </w:rPr>
        <w:t xml:space="preserve"> </w:t>
      </w:r>
      <w:r w:rsidR="00BB3DDE" w:rsidRPr="00F9000E">
        <w:rPr>
          <w:rFonts w:eastAsia="Times New Roman" w:cs="Times New Roman"/>
          <w:w w:val="105"/>
          <w:kern w:val="0"/>
          <w:sz w:val="24"/>
          <w:szCs w:val="24"/>
        </w:rPr>
        <w:t>jointly</w:t>
      </w:r>
      <w:r w:rsidR="00BB3DDE" w:rsidRPr="00F9000E">
        <w:rPr>
          <w:rFonts w:eastAsia="Times New Roman" w:cs="Times New Roman"/>
          <w:spacing w:val="-2"/>
          <w:w w:val="105"/>
          <w:kern w:val="0"/>
          <w:sz w:val="24"/>
          <w:szCs w:val="24"/>
        </w:rPr>
        <w:t xml:space="preserve"> </w:t>
      </w:r>
      <w:r w:rsidR="00BB3DDE" w:rsidRPr="00F9000E">
        <w:rPr>
          <w:rFonts w:eastAsia="Times New Roman" w:cs="Times New Roman"/>
          <w:w w:val="105"/>
          <w:kern w:val="0"/>
          <w:sz w:val="24"/>
          <w:szCs w:val="24"/>
        </w:rPr>
        <w:t>and</w:t>
      </w:r>
      <w:r w:rsidR="00BB3DDE" w:rsidRPr="00F9000E">
        <w:rPr>
          <w:rFonts w:eastAsia="Times New Roman" w:cs="Times New Roman"/>
          <w:spacing w:val="-2"/>
          <w:w w:val="105"/>
          <w:kern w:val="0"/>
          <w:sz w:val="24"/>
          <w:szCs w:val="24"/>
        </w:rPr>
        <w:t xml:space="preserve"> </w:t>
      </w:r>
      <w:r w:rsidR="00BB3DDE" w:rsidRPr="00F9000E">
        <w:rPr>
          <w:rFonts w:eastAsia="Times New Roman" w:cs="Times New Roman"/>
          <w:w w:val="105"/>
          <w:kern w:val="0"/>
          <w:sz w:val="24"/>
          <w:szCs w:val="24"/>
        </w:rPr>
        <w:t>severally</w:t>
      </w:r>
      <w:r w:rsidR="00BB3DDE" w:rsidRPr="00F9000E">
        <w:rPr>
          <w:rFonts w:eastAsia="Times New Roman" w:cs="Times New Roman"/>
          <w:spacing w:val="-1"/>
          <w:w w:val="105"/>
          <w:kern w:val="0"/>
          <w:sz w:val="24"/>
          <w:szCs w:val="24"/>
        </w:rPr>
        <w:t xml:space="preserve"> </w:t>
      </w:r>
      <w:r w:rsidR="00BB3DDE" w:rsidRPr="00F9000E">
        <w:rPr>
          <w:rFonts w:eastAsia="Times New Roman" w:cs="Times New Roman"/>
          <w:w w:val="105"/>
          <w:kern w:val="0"/>
          <w:sz w:val="24"/>
          <w:szCs w:val="24"/>
        </w:rPr>
        <w:t>liable</w:t>
      </w:r>
      <w:r w:rsidR="00BB3DDE" w:rsidRPr="00F9000E">
        <w:rPr>
          <w:rFonts w:eastAsia="Times New Roman" w:cs="Times New Roman"/>
          <w:spacing w:val="-3"/>
          <w:w w:val="105"/>
          <w:kern w:val="0"/>
          <w:sz w:val="24"/>
          <w:szCs w:val="24"/>
        </w:rPr>
        <w:t xml:space="preserve"> </w:t>
      </w:r>
      <w:r w:rsidR="00BB3DDE" w:rsidRPr="00F9000E">
        <w:rPr>
          <w:rFonts w:eastAsia="Times New Roman" w:cs="Times New Roman"/>
          <w:w w:val="105"/>
          <w:kern w:val="0"/>
          <w:sz w:val="24"/>
          <w:szCs w:val="24"/>
        </w:rPr>
        <w:t>with</w:t>
      </w:r>
      <w:r w:rsidR="00BB3DDE" w:rsidRPr="00F9000E">
        <w:rPr>
          <w:rFonts w:eastAsia="Times New Roman" w:cs="Times New Roman"/>
          <w:spacing w:val="-2"/>
          <w:w w:val="105"/>
          <w:kern w:val="0"/>
          <w:sz w:val="24"/>
          <w:szCs w:val="24"/>
        </w:rPr>
        <w:t xml:space="preserve"> </w:t>
      </w:r>
      <w:r w:rsidR="00BB3DDE" w:rsidRPr="00F9000E">
        <w:rPr>
          <w:rFonts w:eastAsia="Times New Roman" w:cs="Times New Roman"/>
          <w:w w:val="105"/>
          <w:kern w:val="0"/>
          <w:sz w:val="24"/>
          <w:szCs w:val="24"/>
        </w:rPr>
        <w:t>one another”). However, if separate copyright infringements are attributed to two or more defendants (in the</w:t>
      </w:r>
      <w:r w:rsidR="00BB3DDE" w:rsidRPr="00F9000E">
        <w:rPr>
          <w:rFonts w:eastAsia="Times New Roman" w:cs="Times New Roman"/>
          <w:spacing w:val="-4"/>
          <w:w w:val="105"/>
          <w:kern w:val="0"/>
          <w:sz w:val="24"/>
          <w:szCs w:val="24"/>
        </w:rPr>
        <w:t xml:space="preserve"> </w:t>
      </w:r>
      <w:r w:rsidR="00BB3DDE" w:rsidRPr="00F9000E">
        <w:rPr>
          <w:rFonts w:eastAsia="Times New Roman" w:cs="Times New Roman"/>
          <w:w w:val="105"/>
          <w:kern w:val="0"/>
          <w:sz w:val="24"/>
          <w:szCs w:val="24"/>
        </w:rPr>
        <w:t>same</w:t>
      </w:r>
      <w:r w:rsidR="00BB3DDE" w:rsidRPr="00F9000E">
        <w:rPr>
          <w:rFonts w:eastAsia="Times New Roman" w:cs="Times New Roman"/>
          <w:spacing w:val="-5"/>
          <w:w w:val="105"/>
          <w:kern w:val="0"/>
          <w:sz w:val="24"/>
          <w:szCs w:val="24"/>
        </w:rPr>
        <w:t xml:space="preserve"> </w:t>
      </w:r>
      <w:r w:rsidR="00BB3DDE" w:rsidRPr="00F9000E">
        <w:rPr>
          <w:rFonts w:eastAsia="Times New Roman" w:cs="Times New Roman"/>
          <w:w w:val="105"/>
          <w:kern w:val="0"/>
          <w:sz w:val="24"/>
          <w:szCs w:val="24"/>
        </w:rPr>
        <w:t>action)</w:t>
      </w:r>
      <w:r w:rsidR="00BB3DDE" w:rsidRPr="00F9000E">
        <w:rPr>
          <w:rFonts w:eastAsia="Times New Roman" w:cs="Times New Roman"/>
          <w:spacing w:val="-4"/>
          <w:w w:val="105"/>
          <w:kern w:val="0"/>
          <w:sz w:val="24"/>
          <w:szCs w:val="24"/>
        </w:rPr>
        <w:t xml:space="preserve"> </w:t>
      </w:r>
      <w:r w:rsidR="00BB3DDE" w:rsidRPr="00F9000E">
        <w:rPr>
          <w:rFonts w:eastAsia="Times New Roman" w:cs="Times New Roman"/>
          <w:w w:val="105"/>
          <w:kern w:val="0"/>
          <w:sz w:val="24"/>
          <w:szCs w:val="24"/>
        </w:rPr>
        <w:t>and</w:t>
      </w:r>
      <w:r w:rsidR="00BB3DDE" w:rsidRPr="00F9000E">
        <w:rPr>
          <w:rFonts w:eastAsia="Times New Roman" w:cs="Times New Roman"/>
          <w:spacing w:val="-3"/>
          <w:w w:val="105"/>
          <w:kern w:val="0"/>
          <w:sz w:val="24"/>
          <w:szCs w:val="24"/>
        </w:rPr>
        <w:t xml:space="preserve"> </w:t>
      </w:r>
      <w:r w:rsidR="00BB3DDE" w:rsidRPr="00F9000E">
        <w:rPr>
          <w:rFonts w:eastAsia="Times New Roman" w:cs="Times New Roman"/>
          <w:w w:val="105"/>
          <w:kern w:val="0"/>
          <w:sz w:val="24"/>
          <w:szCs w:val="24"/>
        </w:rPr>
        <w:t>those</w:t>
      </w:r>
      <w:r w:rsidR="00BB3DDE" w:rsidRPr="00F9000E">
        <w:rPr>
          <w:rFonts w:eastAsia="Times New Roman" w:cs="Times New Roman"/>
          <w:spacing w:val="-4"/>
          <w:w w:val="105"/>
          <w:kern w:val="0"/>
          <w:sz w:val="24"/>
          <w:szCs w:val="24"/>
        </w:rPr>
        <w:t xml:space="preserve"> </w:t>
      </w:r>
      <w:r w:rsidR="00BB3DDE" w:rsidRPr="00F9000E">
        <w:rPr>
          <w:rFonts w:eastAsia="Times New Roman" w:cs="Times New Roman"/>
          <w:w w:val="105"/>
          <w:kern w:val="0"/>
          <w:sz w:val="24"/>
          <w:szCs w:val="24"/>
        </w:rPr>
        <w:t>defendants</w:t>
      </w:r>
      <w:r w:rsidR="00BB3DDE" w:rsidRPr="00F9000E">
        <w:rPr>
          <w:rFonts w:eastAsia="Times New Roman" w:cs="Times New Roman"/>
          <w:spacing w:val="-3"/>
          <w:w w:val="105"/>
          <w:kern w:val="0"/>
          <w:sz w:val="24"/>
          <w:szCs w:val="24"/>
        </w:rPr>
        <w:t xml:space="preserve"> </w:t>
      </w:r>
      <w:r w:rsidR="00BB3DDE" w:rsidRPr="00F9000E">
        <w:rPr>
          <w:rFonts w:eastAsia="Times New Roman" w:cs="Times New Roman"/>
          <w:w w:val="105"/>
          <w:kern w:val="0"/>
          <w:sz w:val="24"/>
          <w:szCs w:val="24"/>
        </w:rPr>
        <w:t>are</w:t>
      </w:r>
      <w:r w:rsidR="00BB3DDE" w:rsidRPr="00F9000E">
        <w:rPr>
          <w:rFonts w:eastAsia="Times New Roman" w:cs="Times New Roman"/>
          <w:spacing w:val="-4"/>
          <w:w w:val="105"/>
          <w:kern w:val="0"/>
          <w:sz w:val="24"/>
          <w:szCs w:val="24"/>
        </w:rPr>
        <w:t xml:space="preserve"> </w:t>
      </w:r>
      <w:r w:rsidR="00BB3DDE" w:rsidRPr="00F9000E">
        <w:rPr>
          <w:rFonts w:eastAsia="Times New Roman" w:cs="Times New Roman"/>
          <w:w w:val="105"/>
          <w:kern w:val="0"/>
          <w:sz w:val="24"/>
          <w:szCs w:val="24"/>
        </w:rPr>
        <w:t>not</w:t>
      </w:r>
      <w:r w:rsidR="00BB3DDE" w:rsidRPr="00F9000E">
        <w:rPr>
          <w:rFonts w:eastAsia="Times New Roman" w:cs="Times New Roman"/>
          <w:spacing w:val="-4"/>
          <w:w w:val="105"/>
          <w:kern w:val="0"/>
          <w:sz w:val="24"/>
          <w:szCs w:val="24"/>
        </w:rPr>
        <w:t xml:space="preserve"> </w:t>
      </w:r>
      <w:r w:rsidR="00BB3DDE" w:rsidRPr="00F9000E">
        <w:rPr>
          <w:rFonts w:eastAsia="Times New Roman" w:cs="Times New Roman"/>
          <w:w w:val="105"/>
          <w:kern w:val="0"/>
          <w:sz w:val="24"/>
          <w:szCs w:val="24"/>
        </w:rPr>
        <w:t>jointly</w:t>
      </w:r>
      <w:r w:rsidR="00BB3DDE" w:rsidRPr="00F9000E">
        <w:rPr>
          <w:rFonts w:eastAsia="Times New Roman" w:cs="Times New Roman"/>
          <w:spacing w:val="-4"/>
          <w:w w:val="105"/>
          <w:kern w:val="0"/>
          <w:sz w:val="24"/>
          <w:szCs w:val="24"/>
        </w:rPr>
        <w:t xml:space="preserve"> </w:t>
      </w:r>
      <w:r w:rsidR="00BB3DDE" w:rsidRPr="00F9000E">
        <w:rPr>
          <w:rFonts w:eastAsia="Times New Roman" w:cs="Times New Roman"/>
          <w:w w:val="105"/>
          <w:kern w:val="0"/>
          <w:sz w:val="24"/>
          <w:szCs w:val="24"/>
        </w:rPr>
        <w:t>liable,</w:t>
      </w:r>
      <w:r w:rsidR="00BB3DDE" w:rsidRPr="00F9000E">
        <w:rPr>
          <w:rFonts w:eastAsia="Times New Roman" w:cs="Times New Roman"/>
          <w:spacing w:val="-3"/>
          <w:w w:val="105"/>
          <w:kern w:val="0"/>
          <w:sz w:val="24"/>
          <w:szCs w:val="24"/>
        </w:rPr>
        <w:t xml:space="preserve"> </w:t>
      </w:r>
      <w:r w:rsidR="00BB3DDE" w:rsidRPr="00F9000E">
        <w:rPr>
          <w:rFonts w:eastAsia="Times New Roman" w:cs="Times New Roman"/>
          <w:w w:val="105"/>
          <w:kern w:val="0"/>
          <w:sz w:val="24"/>
          <w:szCs w:val="24"/>
        </w:rPr>
        <w:t>separate</w:t>
      </w:r>
      <w:r w:rsidR="00BB3DDE" w:rsidRPr="00F9000E">
        <w:rPr>
          <w:rFonts w:eastAsia="Times New Roman" w:cs="Times New Roman"/>
          <w:spacing w:val="-2"/>
          <w:w w:val="105"/>
          <w:kern w:val="0"/>
          <w:sz w:val="24"/>
          <w:szCs w:val="24"/>
        </w:rPr>
        <w:t xml:space="preserve"> </w:t>
      </w:r>
      <w:r w:rsidR="00BB3DDE" w:rsidRPr="00F9000E">
        <w:rPr>
          <w:rFonts w:eastAsia="Times New Roman" w:cs="Times New Roman"/>
          <w:w w:val="105"/>
          <w:kern w:val="0"/>
          <w:sz w:val="24"/>
          <w:szCs w:val="24"/>
        </w:rPr>
        <w:t>awards</w:t>
      </w:r>
      <w:r w:rsidR="00BB3DDE" w:rsidRPr="00F9000E">
        <w:rPr>
          <w:rFonts w:eastAsia="Times New Roman" w:cs="Times New Roman"/>
          <w:spacing w:val="-5"/>
          <w:w w:val="105"/>
          <w:kern w:val="0"/>
          <w:sz w:val="24"/>
          <w:szCs w:val="24"/>
        </w:rPr>
        <w:t xml:space="preserve"> </w:t>
      </w:r>
      <w:r w:rsidR="00BB3DDE" w:rsidRPr="00F9000E">
        <w:rPr>
          <w:rFonts w:eastAsia="Times New Roman" w:cs="Times New Roman"/>
          <w:w w:val="105"/>
          <w:kern w:val="0"/>
          <w:sz w:val="24"/>
          <w:szCs w:val="24"/>
        </w:rPr>
        <w:t>of statutory damages</w:t>
      </w:r>
      <w:r w:rsidR="00BB3DDE" w:rsidRPr="00F9000E">
        <w:rPr>
          <w:rFonts w:eastAsia="Times New Roman" w:cs="Times New Roman"/>
          <w:spacing w:val="-1"/>
          <w:w w:val="105"/>
          <w:kern w:val="0"/>
          <w:sz w:val="24"/>
          <w:szCs w:val="24"/>
        </w:rPr>
        <w:t xml:space="preserve"> </w:t>
      </w:r>
      <w:r w:rsidR="00BB3DDE" w:rsidRPr="00F9000E">
        <w:rPr>
          <w:rFonts w:eastAsia="Times New Roman" w:cs="Times New Roman"/>
          <w:w w:val="105"/>
          <w:kern w:val="0"/>
          <w:sz w:val="24"/>
          <w:szCs w:val="24"/>
        </w:rPr>
        <w:t>are appropriate</w:t>
      </w:r>
      <w:r w:rsidR="00BB3DDE" w:rsidRPr="00F9000E">
        <w:rPr>
          <w:rFonts w:eastAsia="Times New Roman" w:cs="Times New Roman"/>
          <w:i/>
          <w:w w:val="105"/>
          <w:kern w:val="0"/>
          <w:sz w:val="24"/>
          <w:szCs w:val="24"/>
        </w:rPr>
        <w:t>.</w:t>
      </w:r>
      <w:r w:rsidR="00BB3DDE" w:rsidRPr="00F9000E">
        <w:rPr>
          <w:rFonts w:eastAsia="Times New Roman" w:cs="Times New Roman"/>
          <w:i/>
          <w:spacing w:val="-6"/>
          <w:w w:val="105"/>
          <w:kern w:val="0"/>
          <w:sz w:val="24"/>
          <w:szCs w:val="24"/>
        </w:rPr>
        <w:t xml:space="preserve"> </w:t>
      </w:r>
      <w:r w:rsidR="00BB3DDE" w:rsidRPr="00F9000E">
        <w:rPr>
          <w:rFonts w:eastAsia="Times New Roman" w:cs="Times New Roman"/>
          <w:i/>
          <w:w w:val="105"/>
          <w:kern w:val="0"/>
          <w:sz w:val="24"/>
          <w:szCs w:val="24"/>
        </w:rPr>
        <w:t>See</w:t>
      </w:r>
      <w:r w:rsidR="00BB3DDE" w:rsidRPr="00F9000E">
        <w:rPr>
          <w:rFonts w:eastAsia="Times New Roman" w:cs="Times New Roman"/>
          <w:i/>
          <w:spacing w:val="-2"/>
          <w:w w:val="105"/>
          <w:kern w:val="0"/>
          <w:sz w:val="24"/>
          <w:szCs w:val="24"/>
        </w:rPr>
        <w:t xml:space="preserve"> </w:t>
      </w:r>
      <w:r w:rsidR="00BB3DDE" w:rsidRPr="00F9000E">
        <w:rPr>
          <w:rFonts w:eastAsia="Times New Roman" w:cs="Times New Roman"/>
          <w:i/>
          <w:w w:val="105"/>
          <w:kern w:val="0"/>
          <w:sz w:val="24"/>
          <w:szCs w:val="24"/>
        </w:rPr>
        <w:t>Louis</w:t>
      </w:r>
      <w:r w:rsidR="00BB3DDE" w:rsidRPr="00F9000E">
        <w:rPr>
          <w:rFonts w:eastAsia="Times New Roman" w:cs="Times New Roman"/>
          <w:i/>
          <w:spacing w:val="-2"/>
          <w:w w:val="105"/>
          <w:kern w:val="0"/>
          <w:sz w:val="24"/>
          <w:szCs w:val="24"/>
        </w:rPr>
        <w:t xml:space="preserve"> </w:t>
      </w:r>
      <w:r w:rsidR="00BB3DDE" w:rsidRPr="00F9000E">
        <w:rPr>
          <w:rFonts w:eastAsia="Times New Roman" w:cs="Times New Roman"/>
          <w:i/>
          <w:w w:val="105"/>
          <w:kern w:val="0"/>
          <w:sz w:val="24"/>
          <w:szCs w:val="24"/>
        </w:rPr>
        <w:t>Vuitton</w:t>
      </w:r>
      <w:r w:rsidR="00BB3DDE" w:rsidRPr="00F9000E">
        <w:rPr>
          <w:rFonts w:eastAsia="Times New Roman" w:cs="Times New Roman"/>
          <w:i/>
          <w:spacing w:val="-2"/>
          <w:w w:val="105"/>
          <w:kern w:val="0"/>
          <w:sz w:val="24"/>
          <w:szCs w:val="24"/>
        </w:rPr>
        <w:t xml:space="preserve"> </w:t>
      </w:r>
      <w:r w:rsidR="00BB3DDE" w:rsidRPr="00F9000E">
        <w:rPr>
          <w:rFonts w:eastAsia="Times New Roman" w:cs="Times New Roman"/>
          <w:i/>
          <w:w w:val="105"/>
          <w:kern w:val="0"/>
          <w:sz w:val="24"/>
          <w:szCs w:val="24"/>
        </w:rPr>
        <w:t>Malletier,</w:t>
      </w:r>
      <w:r w:rsidR="00BB3DDE" w:rsidRPr="00F9000E">
        <w:rPr>
          <w:rFonts w:eastAsia="Times New Roman" w:cs="Times New Roman"/>
          <w:i/>
          <w:spacing w:val="-6"/>
          <w:w w:val="105"/>
          <w:kern w:val="0"/>
          <w:sz w:val="24"/>
          <w:szCs w:val="24"/>
        </w:rPr>
        <w:t xml:space="preserve"> </w:t>
      </w:r>
      <w:r w:rsidR="00BB3DDE" w:rsidRPr="00F9000E">
        <w:rPr>
          <w:rFonts w:eastAsia="Times New Roman" w:cs="Times New Roman"/>
          <w:i/>
          <w:w w:val="105"/>
          <w:kern w:val="0"/>
          <w:sz w:val="24"/>
          <w:szCs w:val="24"/>
        </w:rPr>
        <w:t>S.A.</w:t>
      </w:r>
      <w:r w:rsidR="00BB3DDE" w:rsidRPr="00F9000E">
        <w:rPr>
          <w:rFonts w:eastAsia="Times New Roman" w:cs="Times New Roman"/>
          <w:w w:val="105"/>
          <w:kern w:val="0"/>
          <w:sz w:val="24"/>
          <w:szCs w:val="24"/>
        </w:rPr>
        <w:t>,</w:t>
      </w:r>
      <w:r w:rsidR="00BB3DDE" w:rsidRPr="00F9000E">
        <w:rPr>
          <w:rFonts w:eastAsia="Times New Roman" w:cs="Times New Roman"/>
          <w:spacing w:val="40"/>
          <w:w w:val="105"/>
          <w:kern w:val="0"/>
          <w:sz w:val="24"/>
          <w:szCs w:val="24"/>
        </w:rPr>
        <w:t xml:space="preserve"> </w:t>
      </w:r>
      <w:r w:rsidR="00BB3DDE" w:rsidRPr="00F9000E">
        <w:rPr>
          <w:rFonts w:eastAsia="Times New Roman" w:cs="Times New Roman"/>
          <w:w w:val="105"/>
          <w:kern w:val="0"/>
          <w:sz w:val="24"/>
          <w:szCs w:val="24"/>
        </w:rPr>
        <w:t>658 F.3d at 946-47 (“[A] plaintiff may receive a single statutory award for all infringements of any one copyrighted work</w:t>
      </w:r>
      <w:r w:rsidR="00BB3DDE" w:rsidRPr="00F9000E">
        <w:rPr>
          <w:rFonts w:eastAsia="Times New Roman" w:cs="Times New Roman"/>
          <w:spacing w:val="-1"/>
          <w:w w:val="105"/>
          <w:kern w:val="0"/>
          <w:sz w:val="24"/>
          <w:szCs w:val="24"/>
        </w:rPr>
        <w:t xml:space="preserve"> </w:t>
      </w:r>
      <w:r w:rsidR="00BB3DDE" w:rsidRPr="00F9000E">
        <w:rPr>
          <w:rFonts w:eastAsia="Times New Roman" w:cs="Times New Roman"/>
          <w:w w:val="105"/>
          <w:kern w:val="0"/>
          <w:sz w:val="24"/>
          <w:szCs w:val="24"/>
        </w:rPr>
        <w:t>from</w:t>
      </w:r>
      <w:r w:rsidR="00BB3DDE" w:rsidRPr="00F9000E">
        <w:rPr>
          <w:rFonts w:eastAsia="Times New Roman" w:cs="Times New Roman"/>
          <w:spacing w:val="-1"/>
          <w:w w:val="105"/>
          <w:kern w:val="0"/>
          <w:sz w:val="24"/>
          <w:szCs w:val="24"/>
        </w:rPr>
        <w:t xml:space="preserve"> </w:t>
      </w:r>
      <w:r w:rsidR="00BB3DDE" w:rsidRPr="00F9000E">
        <w:rPr>
          <w:rFonts w:eastAsia="Times New Roman" w:cs="Times New Roman"/>
          <w:w w:val="105"/>
          <w:kern w:val="0"/>
          <w:sz w:val="24"/>
          <w:szCs w:val="24"/>
        </w:rPr>
        <w:t>either</w:t>
      </w:r>
      <w:r w:rsidR="00BB3DDE" w:rsidRPr="00F9000E">
        <w:rPr>
          <w:rFonts w:eastAsia="Times New Roman" w:cs="Times New Roman"/>
          <w:spacing w:val="-5"/>
          <w:w w:val="105"/>
          <w:kern w:val="0"/>
          <w:sz w:val="24"/>
          <w:szCs w:val="24"/>
        </w:rPr>
        <w:t xml:space="preserve"> </w:t>
      </w:r>
      <w:r w:rsidR="00BB3DDE" w:rsidRPr="00F9000E">
        <w:rPr>
          <w:rFonts w:eastAsia="Times New Roman" w:cs="Times New Roman"/>
          <w:w w:val="105"/>
          <w:kern w:val="0"/>
          <w:sz w:val="24"/>
          <w:szCs w:val="24"/>
        </w:rPr>
        <w:t>(1)</w:t>
      </w:r>
      <w:r w:rsidR="00BB3DDE" w:rsidRPr="00F9000E">
        <w:rPr>
          <w:rFonts w:eastAsia="Times New Roman" w:cs="Times New Roman"/>
          <w:spacing w:val="-4"/>
          <w:w w:val="105"/>
          <w:kern w:val="0"/>
          <w:sz w:val="24"/>
          <w:szCs w:val="24"/>
        </w:rPr>
        <w:t xml:space="preserve"> </w:t>
      </w:r>
      <w:r w:rsidR="00BB3DDE" w:rsidRPr="00F9000E">
        <w:rPr>
          <w:rFonts w:eastAsia="Times New Roman" w:cs="Times New Roman"/>
          <w:w w:val="105"/>
          <w:kern w:val="0"/>
          <w:sz w:val="24"/>
          <w:szCs w:val="24"/>
        </w:rPr>
        <w:t>any</w:t>
      </w:r>
      <w:r w:rsidR="00BB3DDE" w:rsidRPr="00F9000E">
        <w:rPr>
          <w:rFonts w:eastAsia="Times New Roman" w:cs="Times New Roman"/>
          <w:spacing w:val="-1"/>
          <w:w w:val="105"/>
          <w:kern w:val="0"/>
          <w:sz w:val="24"/>
          <w:szCs w:val="24"/>
        </w:rPr>
        <w:t xml:space="preserve"> </w:t>
      </w:r>
      <w:r w:rsidR="00BB3DDE" w:rsidRPr="00F9000E">
        <w:rPr>
          <w:rFonts w:eastAsia="Times New Roman" w:cs="Times New Roman"/>
          <w:w w:val="105"/>
          <w:kern w:val="0"/>
          <w:sz w:val="24"/>
          <w:szCs w:val="24"/>
        </w:rPr>
        <w:t>one</w:t>
      </w:r>
      <w:r w:rsidR="00BB3DDE" w:rsidRPr="00F9000E">
        <w:rPr>
          <w:rFonts w:eastAsia="Times New Roman" w:cs="Times New Roman"/>
          <w:spacing w:val="-5"/>
          <w:w w:val="105"/>
          <w:kern w:val="0"/>
          <w:sz w:val="24"/>
          <w:szCs w:val="24"/>
        </w:rPr>
        <w:t xml:space="preserve"> </w:t>
      </w:r>
      <w:r w:rsidR="00BB3DDE" w:rsidRPr="00F9000E">
        <w:rPr>
          <w:rFonts w:eastAsia="Times New Roman" w:cs="Times New Roman"/>
          <w:w w:val="105"/>
          <w:kern w:val="0"/>
          <w:sz w:val="24"/>
          <w:szCs w:val="24"/>
        </w:rPr>
        <w:t xml:space="preserve">defendant, where that defendant is separately liable or (2) multiple defendants, where those defendants are jointly and severally liable.”); </w:t>
      </w:r>
      <w:r w:rsidR="00BB3DDE" w:rsidRPr="00F9000E">
        <w:rPr>
          <w:rFonts w:eastAsia="Times New Roman" w:cs="Times New Roman"/>
          <w:i/>
          <w:w w:val="105"/>
          <w:kern w:val="0"/>
          <w:sz w:val="24"/>
          <w:szCs w:val="24"/>
        </w:rPr>
        <w:t>Columbia Pictures Television</w:t>
      </w:r>
      <w:r w:rsidR="00BB3DDE" w:rsidRPr="00F9000E">
        <w:rPr>
          <w:rFonts w:eastAsia="Times New Roman" w:cs="Times New Roman"/>
          <w:w w:val="105"/>
          <w:kern w:val="0"/>
          <w:sz w:val="24"/>
          <w:szCs w:val="24"/>
        </w:rPr>
        <w:t>, 106 F.3d at 294 (holding that television stations owned by same owner and broadcasting episodes of same work, were separate copyright infringers for purposes of determining statutory damages).</w:t>
      </w:r>
    </w:p>
    <w:p w14:paraId="32B39E95" w14:textId="77777777" w:rsidR="00BB3DDE" w:rsidRPr="00491737" w:rsidRDefault="00BB3DDE" w:rsidP="00BB3DDE">
      <w:pPr>
        <w:widowControl w:val="0"/>
        <w:autoSpaceDE w:val="0"/>
        <w:autoSpaceDN w:val="0"/>
        <w:spacing w:after="0" w:line="240" w:lineRule="auto"/>
        <w:ind w:left="120" w:right="166" w:firstLine="718"/>
        <w:rPr>
          <w:rFonts w:eastAsia="Times New Roman" w:cs="Times New Roman"/>
          <w:w w:val="105"/>
          <w:kern w:val="0"/>
          <w:sz w:val="24"/>
          <w:szCs w:val="24"/>
        </w:rPr>
      </w:pPr>
    </w:p>
    <w:p w14:paraId="16E5687F" w14:textId="77777777" w:rsidR="0091364D" w:rsidRDefault="00BB3DDE" w:rsidP="00F9000E">
      <w:pPr>
        <w:widowControl w:val="0"/>
        <w:autoSpaceDE w:val="0"/>
        <w:autoSpaceDN w:val="0"/>
        <w:spacing w:after="0" w:line="240" w:lineRule="auto"/>
        <w:ind w:left="120" w:right="166" w:firstLine="718"/>
        <w:rPr>
          <w:rFonts w:eastAsia="Times New Roman" w:cs="Times New Roman"/>
          <w:w w:val="105"/>
          <w:kern w:val="0"/>
          <w:sz w:val="24"/>
          <w:szCs w:val="24"/>
        </w:rPr>
      </w:pPr>
      <w:r w:rsidRPr="00F9000E">
        <w:rPr>
          <w:rFonts w:eastAsia="Times New Roman" w:cs="Times New Roman"/>
          <w:b/>
          <w:bCs/>
          <w:kern w:val="0"/>
          <w:sz w:val="24"/>
          <w:szCs w:val="24"/>
        </w:rPr>
        <w:t>One Compilation or Separate Works:</w:t>
      </w:r>
      <w:r w:rsidRPr="00F9000E">
        <w:rPr>
          <w:rFonts w:eastAsia="Times New Roman" w:cs="Times New Roman"/>
          <w:kern w:val="0"/>
          <w:sz w:val="24"/>
          <w:szCs w:val="24"/>
        </w:rPr>
        <w:t xml:space="preserve"> Under 17 U.S.C. § 504(c)(1), statutory damages are awarded “with respect to any one work” and “all the parts of a compilation or derivative work constitute one work.” Determining whether there is one compilation or separate works is “crucial” because, if “the ‘one work’ subject to the defendant’s infringements is a compilation, Section 504(c) limits the copyright holder to a single statutory award.” </w:t>
      </w:r>
      <w:r w:rsidRPr="00F9000E">
        <w:rPr>
          <w:rFonts w:eastAsia="Times New Roman" w:cs="Times New Roman"/>
          <w:i/>
          <w:iCs/>
          <w:kern w:val="0"/>
          <w:sz w:val="24"/>
          <w:szCs w:val="24"/>
        </w:rPr>
        <w:t>VHT, Inc. v. Zillow Grp., Inc.</w:t>
      </w:r>
      <w:r w:rsidRPr="00F9000E">
        <w:rPr>
          <w:rFonts w:eastAsia="Times New Roman" w:cs="Times New Roman"/>
          <w:kern w:val="0"/>
          <w:sz w:val="24"/>
          <w:szCs w:val="24"/>
        </w:rPr>
        <w:t xml:space="preserve">, 69 F.4th 983, 989 (9th Cir. 2023). The question is whether the individual components of a compilation “lived their own copyright lives, and value came from each [component’s] individual content rather than their assembly within the [compilation].” </w:t>
      </w:r>
      <w:r w:rsidRPr="00F9000E">
        <w:rPr>
          <w:rFonts w:eastAsia="Times New Roman" w:cs="Times New Roman"/>
          <w:i/>
          <w:iCs/>
          <w:kern w:val="0"/>
          <w:sz w:val="24"/>
          <w:szCs w:val="24"/>
        </w:rPr>
        <w:t>Id</w:t>
      </w:r>
      <w:r w:rsidRPr="00F9000E">
        <w:rPr>
          <w:rFonts w:eastAsia="Times New Roman" w:cs="Times New Roman"/>
          <w:kern w:val="0"/>
          <w:sz w:val="24"/>
          <w:szCs w:val="24"/>
        </w:rPr>
        <w:t xml:space="preserve">. at 990. Relevant factors include whether the material was created or licensed by the owner on an individual basis or alongside other materials, whether the infringer selected that material based on how it was arranged alongside other materials or because of its individual content, and whether the material has “independent economic value.” </w:t>
      </w:r>
      <w:r w:rsidRPr="00F9000E">
        <w:rPr>
          <w:rFonts w:eastAsia="Times New Roman" w:cs="Times New Roman"/>
          <w:i/>
          <w:iCs/>
          <w:kern w:val="0"/>
          <w:sz w:val="24"/>
          <w:szCs w:val="24"/>
        </w:rPr>
        <w:t xml:space="preserve">Id. </w:t>
      </w:r>
      <w:r w:rsidRPr="00F9000E">
        <w:rPr>
          <w:rFonts w:eastAsia="Times New Roman" w:cs="Times New Roman"/>
          <w:kern w:val="0"/>
          <w:sz w:val="24"/>
          <w:szCs w:val="24"/>
        </w:rPr>
        <w:t>(holding that photos were separate works when they were marketed and licensed individually, the infringer “used each photo independently to market home designs,” and because “the photos had independent economic value”);</w:t>
      </w:r>
      <w:r w:rsidRPr="00F9000E">
        <w:rPr>
          <w:rFonts w:eastAsia="Times New Roman" w:cs="Times New Roman"/>
          <w:i/>
          <w:iCs/>
          <w:kern w:val="0"/>
          <w:sz w:val="24"/>
          <w:szCs w:val="24"/>
        </w:rPr>
        <w:t xml:space="preserve"> see also</w:t>
      </w:r>
      <w:r w:rsidRPr="00F9000E">
        <w:rPr>
          <w:rFonts w:eastAsia="Times New Roman" w:cs="Times New Roman"/>
          <w:i/>
          <w:kern w:val="0"/>
          <w:sz w:val="24"/>
          <w:szCs w:val="24"/>
        </w:rPr>
        <w:t xml:space="preserve"> Columbia Pictures Television</w:t>
      </w:r>
      <w:r w:rsidRPr="00F9000E">
        <w:rPr>
          <w:rFonts w:eastAsia="Times New Roman" w:cs="Times New Roman"/>
          <w:kern w:val="0"/>
          <w:sz w:val="24"/>
          <w:szCs w:val="24"/>
        </w:rPr>
        <w:t>, 106 F.3d at 295-96 (holding that each episode of a television series constituted a separate work, not a compilation, when episodes were produced, written, and registered separately, could be “repeated and rearranged at the option of the broadcaster,” and “different episodes were broadcast over the course of weeks, months, and years”)</w:t>
      </w:r>
      <w:r w:rsidRPr="00491737">
        <w:rPr>
          <w:rFonts w:eastAsia="Times New Roman" w:cs="Times New Roman"/>
          <w:w w:val="105"/>
          <w:kern w:val="0"/>
          <w:sz w:val="24"/>
          <w:szCs w:val="24"/>
        </w:rPr>
        <w:t>.</w:t>
      </w:r>
    </w:p>
    <w:p w14:paraId="5575CBDC" w14:textId="56A09DBB" w:rsidR="00196B40" w:rsidRPr="00196B40" w:rsidRDefault="00196B40" w:rsidP="0091364D">
      <w:pPr>
        <w:widowControl w:val="0"/>
        <w:autoSpaceDE w:val="0"/>
        <w:autoSpaceDN w:val="0"/>
        <w:spacing w:after="0" w:line="240" w:lineRule="auto"/>
        <w:ind w:right="166"/>
        <w:jc w:val="right"/>
        <w:rPr>
          <w:i/>
          <w:iCs/>
          <w:sz w:val="24"/>
          <w:szCs w:val="24"/>
        </w:rPr>
      </w:pPr>
      <w:r w:rsidRPr="00196B40">
        <w:rPr>
          <w:i/>
          <w:iCs/>
          <w:sz w:val="24"/>
          <w:szCs w:val="24"/>
        </w:rPr>
        <w:t>Revised Dec. 2023</w:t>
      </w:r>
    </w:p>
    <w:sectPr w:rsidR="00196B40" w:rsidRPr="00196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666B"/>
    <w:multiLevelType w:val="hybridMultilevel"/>
    <w:tmpl w:val="730AB60A"/>
    <w:lvl w:ilvl="0" w:tplc="E52EC906">
      <w:start w:val="13"/>
      <w:numFmt w:val="upperRoman"/>
      <w:lvlText w:val="%1."/>
      <w:lvlJc w:val="left"/>
      <w:pPr>
        <w:ind w:left="1080" w:hanging="72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E069B"/>
    <w:multiLevelType w:val="hybridMultilevel"/>
    <w:tmpl w:val="6EC03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14851"/>
    <w:multiLevelType w:val="hybridMultilevel"/>
    <w:tmpl w:val="FFDAFC76"/>
    <w:lvl w:ilvl="0" w:tplc="E7E27488">
      <w:start w:val="1"/>
      <w:numFmt w:val="decimal"/>
      <w:lvlText w:val="%1."/>
      <w:lvlJc w:val="left"/>
      <w:pPr>
        <w:ind w:left="1558" w:hanging="720"/>
      </w:pPr>
      <w:rPr>
        <w:rFonts w:ascii="Times New Roman" w:eastAsia="Times New Roman" w:hAnsi="Times New Roman" w:cs="Times New Roman" w:hint="default"/>
        <w:b w:val="0"/>
        <w:bCs w:val="0"/>
        <w:i w:val="0"/>
        <w:iCs w:val="0"/>
        <w:spacing w:val="0"/>
        <w:w w:val="99"/>
        <w:sz w:val="28"/>
        <w:szCs w:val="28"/>
        <w:lang w:val="en-US" w:eastAsia="en-US" w:bidi="ar-SA"/>
      </w:rPr>
    </w:lvl>
    <w:lvl w:ilvl="1" w:tplc="E976DCF2">
      <w:numFmt w:val="bullet"/>
      <w:lvlText w:val="•"/>
      <w:lvlJc w:val="left"/>
      <w:pPr>
        <w:ind w:left="2364" w:hanging="720"/>
      </w:pPr>
      <w:rPr>
        <w:rFonts w:hint="default"/>
        <w:lang w:val="en-US" w:eastAsia="en-US" w:bidi="ar-SA"/>
      </w:rPr>
    </w:lvl>
    <w:lvl w:ilvl="2" w:tplc="D49E30B2">
      <w:numFmt w:val="bullet"/>
      <w:lvlText w:val="•"/>
      <w:lvlJc w:val="left"/>
      <w:pPr>
        <w:ind w:left="3168" w:hanging="720"/>
      </w:pPr>
      <w:rPr>
        <w:rFonts w:hint="default"/>
        <w:lang w:val="en-US" w:eastAsia="en-US" w:bidi="ar-SA"/>
      </w:rPr>
    </w:lvl>
    <w:lvl w:ilvl="3" w:tplc="7D06C394">
      <w:numFmt w:val="bullet"/>
      <w:lvlText w:val="•"/>
      <w:lvlJc w:val="left"/>
      <w:pPr>
        <w:ind w:left="3972" w:hanging="720"/>
      </w:pPr>
      <w:rPr>
        <w:rFonts w:hint="default"/>
        <w:lang w:val="en-US" w:eastAsia="en-US" w:bidi="ar-SA"/>
      </w:rPr>
    </w:lvl>
    <w:lvl w:ilvl="4" w:tplc="820A2386">
      <w:numFmt w:val="bullet"/>
      <w:lvlText w:val="•"/>
      <w:lvlJc w:val="left"/>
      <w:pPr>
        <w:ind w:left="4776" w:hanging="720"/>
      </w:pPr>
      <w:rPr>
        <w:rFonts w:hint="default"/>
        <w:lang w:val="en-US" w:eastAsia="en-US" w:bidi="ar-SA"/>
      </w:rPr>
    </w:lvl>
    <w:lvl w:ilvl="5" w:tplc="4EEAD700">
      <w:numFmt w:val="bullet"/>
      <w:lvlText w:val="•"/>
      <w:lvlJc w:val="left"/>
      <w:pPr>
        <w:ind w:left="5580" w:hanging="720"/>
      </w:pPr>
      <w:rPr>
        <w:rFonts w:hint="default"/>
        <w:lang w:val="en-US" w:eastAsia="en-US" w:bidi="ar-SA"/>
      </w:rPr>
    </w:lvl>
    <w:lvl w:ilvl="6" w:tplc="D24416FC">
      <w:numFmt w:val="bullet"/>
      <w:lvlText w:val="•"/>
      <w:lvlJc w:val="left"/>
      <w:pPr>
        <w:ind w:left="6384" w:hanging="720"/>
      </w:pPr>
      <w:rPr>
        <w:rFonts w:hint="default"/>
        <w:lang w:val="en-US" w:eastAsia="en-US" w:bidi="ar-SA"/>
      </w:rPr>
    </w:lvl>
    <w:lvl w:ilvl="7" w:tplc="0F547C04">
      <w:numFmt w:val="bullet"/>
      <w:lvlText w:val="•"/>
      <w:lvlJc w:val="left"/>
      <w:pPr>
        <w:ind w:left="7188" w:hanging="720"/>
      </w:pPr>
      <w:rPr>
        <w:rFonts w:hint="default"/>
        <w:lang w:val="en-US" w:eastAsia="en-US" w:bidi="ar-SA"/>
      </w:rPr>
    </w:lvl>
    <w:lvl w:ilvl="8" w:tplc="45FC2194">
      <w:numFmt w:val="bullet"/>
      <w:lvlText w:val="•"/>
      <w:lvlJc w:val="left"/>
      <w:pPr>
        <w:ind w:left="7992" w:hanging="720"/>
      </w:pPr>
      <w:rPr>
        <w:rFonts w:hint="default"/>
        <w:lang w:val="en-US" w:eastAsia="en-US" w:bidi="ar-SA"/>
      </w:rPr>
    </w:lvl>
  </w:abstractNum>
  <w:abstractNum w:abstractNumId="3" w15:restartNumberingAfterBreak="0">
    <w:nsid w:val="0F654D7A"/>
    <w:multiLevelType w:val="hybridMultilevel"/>
    <w:tmpl w:val="F79E30E0"/>
    <w:lvl w:ilvl="0" w:tplc="1F4E7E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3F3FD0"/>
    <w:multiLevelType w:val="hybridMultilevel"/>
    <w:tmpl w:val="2D72E468"/>
    <w:lvl w:ilvl="0" w:tplc="165C34A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797B5D"/>
    <w:multiLevelType w:val="hybridMultilevel"/>
    <w:tmpl w:val="D83612BC"/>
    <w:lvl w:ilvl="0" w:tplc="3318AEE0">
      <w:start w:val="1"/>
      <w:numFmt w:val="decimal"/>
      <w:lvlText w:val="%1."/>
      <w:lvlJc w:val="left"/>
      <w:pPr>
        <w:ind w:left="1569" w:hanging="294"/>
      </w:pPr>
      <w:rPr>
        <w:rFonts w:ascii="Times New Roman" w:eastAsia="Times New Roman" w:hAnsi="Times New Roman" w:cs="Times New Roman" w:hint="default"/>
        <w:b w:val="0"/>
        <w:bCs w:val="0"/>
        <w:i w:val="0"/>
        <w:iCs w:val="0"/>
        <w:strike/>
        <w:color w:val="B5072D"/>
        <w:spacing w:val="0"/>
        <w:w w:val="94"/>
        <w:sz w:val="28"/>
        <w:szCs w:val="28"/>
        <w:lang w:val="en-US" w:eastAsia="en-US" w:bidi="ar-SA"/>
      </w:rPr>
    </w:lvl>
    <w:lvl w:ilvl="1" w:tplc="76844706">
      <w:numFmt w:val="bullet"/>
      <w:lvlText w:val="•"/>
      <w:lvlJc w:val="left"/>
      <w:pPr>
        <w:ind w:left="2424" w:hanging="294"/>
      </w:pPr>
      <w:rPr>
        <w:rFonts w:hint="default"/>
        <w:lang w:val="en-US" w:eastAsia="en-US" w:bidi="ar-SA"/>
      </w:rPr>
    </w:lvl>
    <w:lvl w:ilvl="2" w:tplc="162A8770">
      <w:numFmt w:val="bullet"/>
      <w:lvlText w:val="•"/>
      <w:lvlJc w:val="left"/>
      <w:pPr>
        <w:ind w:left="3270" w:hanging="294"/>
      </w:pPr>
      <w:rPr>
        <w:rFonts w:hint="default"/>
        <w:lang w:val="en-US" w:eastAsia="en-US" w:bidi="ar-SA"/>
      </w:rPr>
    </w:lvl>
    <w:lvl w:ilvl="3" w:tplc="420AC63A">
      <w:numFmt w:val="bullet"/>
      <w:lvlText w:val="•"/>
      <w:lvlJc w:val="left"/>
      <w:pPr>
        <w:ind w:left="4116" w:hanging="294"/>
      </w:pPr>
      <w:rPr>
        <w:rFonts w:hint="default"/>
        <w:lang w:val="en-US" w:eastAsia="en-US" w:bidi="ar-SA"/>
      </w:rPr>
    </w:lvl>
    <w:lvl w:ilvl="4" w:tplc="56DCB35C">
      <w:numFmt w:val="bullet"/>
      <w:lvlText w:val="•"/>
      <w:lvlJc w:val="left"/>
      <w:pPr>
        <w:ind w:left="4962" w:hanging="294"/>
      </w:pPr>
      <w:rPr>
        <w:rFonts w:hint="default"/>
        <w:lang w:val="en-US" w:eastAsia="en-US" w:bidi="ar-SA"/>
      </w:rPr>
    </w:lvl>
    <w:lvl w:ilvl="5" w:tplc="5226FC92">
      <w:numFmt w:val="bullet"/>
      <w:lvlText w:val="•"/>
      <w:lvlJc w:val="left"/>
      <w:pPr>
        <w:ind w:left="5808" w:hanging="294"/>
      </w:pPr>
      <w:rPr>
        <w:rFonts w:hint="default"/>
        <w:lang w:val="en-US" w:eastAsia="en-US" w:bidi="ar-SA"/>
      </w:rPr>
    </w:lvl>
    <w:lvl w:ilvl="6" w:tplc="19F066F8">
      <w:numFmt w:val="bullet"/>
      <w:lvlText w:val="•"/>
      <w:lvlJc w:val="left"/>
      <w:pPr>
        <w:ind w:left="6654" w:hanging="294"/>
      </w:pPr>
      <w:rPr>
        <w:rFonts w:hint="default"/>
        <w:lang w:val="en-US" w:eastAsia="en-US" w:bidi="ar-SA"/>
      </w:rPr>
    </w:lvl>
    <w:lvl w:ilvl="7" w:tplc="D22A3050">
      <w:numFmt w:val="bullet"/>
      <w:lvlText w:val="•"/>
      <w:lvlJc w:val="left"/>
      <w:pPr>
        <w:ind w:left="7500" w:hanging="294"/>
      </w:pPr>
      <w:rPr>
        <w:rFonts w:hint="default"/>
        <w:lang w:val="en-US" w:eastAsia="en-US" w:bidi="ar-SA"/>
      </w:rPr>
    </w:lvl>
    <w:lvl w:ilvl="8" w:tplc="D38C4830">
      <w:numFmt w:val="bullet"/>
      <w:lvlText w:val="•"/>
      <w:lvlJc w:val="left"/>
      <w:pPr>
        <w:ind w:left="8346" w:hanging="294"/>
      </w:pPr>
      <w:rPr>
        <w:rFonts w:hint="default"/>
        <w:lang w:val="en-US" w:eastAsia="en-US" w:bidi="ar-SA"/>
      </w:rPr>
    </w:lvl>
  </w:abstractNum>
  <w:abstractNum w:abstractNumId="6" w15:restartNumberingAfterBreak="0">
    <w:nsid w:val="1D9D4B50"/>
    <w:multiLevelType w:val="hybridMultilevel"/>
    <w:tmpl w:val="382EAF7A"/>
    <w:lvl w:ilvl="0" w:tplc="A050A8B8">
      <w:start w:val="17"/>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776ED4"/>
    <w:multiLevelType w:val="hybridMultilevel"/>
    <w:tmpl w:val="681455C4"/>
    <w:lvl w:ilvl="0" w:tplc="D7E62E8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5A243A"/>
    <w:multiLevelType w:val="hybridMultilevel"/>
    <w:tmpl w:val="72BE3CCC"/>
    <w:lvl w:ilvl="0" w:tplc="D3701EE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BB48AC"/>
    <w:multiLevelType w:val="hybridMultilevel"/>
    <w:tmpl w:val="189460F8"/>
    <w:lvl w:ilvl="0" w:tplc="1D0E21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2857CD"/>
    <w:multiLevelType w:val="hybridMultilevel"/>
    <w:tmpl w:val="279E5E28"/>
    <w:lvl w:ilvl="0" w:tplc="99967B2C">
      <w:start w:val="1"/>
      <w:numFmt w:val="decimal"/>
      <w:lvlText w:val="%1."/>
      <w:lvlJc w:val="left"/>
      <w:pPr>
        <w:ind w:left="1560" w:hanging="721"/>
      </w:pPr>
      <w:rPr>
        <w:rFonts w:ascii="Times New Roman" w:eastAsia="Times New Roman" w:hAnsi="Times New Roman" w:cs="Times New Roman" w:hint="default"/>
        <w:b w:val="0"/>
        <w:bCs w:val="0"/>
        <w:i w:val="0"/>
        <w:iCs w:val="0"/>
        <w:spacing w:val="0"/>
        <w:w w:val="103"/>
        <w:sz w:val="23"/>
        <w:szCs w:val="23"/>
        <w:lang w:val="en-US" w:eastAsia="en-US" w:bidi="ar-SA"/>
      </w:rPr>
    </w:lvl>
    <w:lvl w:ilvl="1" w:tplc="B3BA69FA">
      <w:numFmt w:val="bullet"/>
      <w:lvlText w:val="•"/>
      <w:lvlJc w:val="left"/>
      <w:pPr>
        <w:ind w:left="2364" w:hanging="721"/>
      </w:pPr>
      <w:rPr>
        <w:rFonts w:hint="default"/>
        <w:lang w:val="en-US" w:eastAsia="en-US" w:bidi="ar-SA"/>
      </w:rPr>
    </w:lvl>
    <w:lvl w:ilvl="2" w:tplc="3C5E5160">
      <w:numFmt w:val="bullet"/>
      <w:lvlText w:val="•"/>
      <w:lvlJc w:val="left"/>
      <w:pPr>
        <w:ind w:left="3168" w:hanging="721"/>
      </w:pPr>
      <w:rPr>
        <w:rFonts w:hint="default"/>
        <w:lang w:val="en-US" w:eastAsia="en-US" w:bidi="ar-SA"/>
      </w:rPr>
    </w:lvl>
    <w:lvl w:ilvl="3" w:tplc="2D9C0274">
      <w:numFmt w:val="bullet"/>
      <w:lvlText w:val="•"/>
      <w:lvlJc w:val="left"/>
      <w:pPr>
        <w:ind w:left="3972" w:hanging="721"/>
      </w:pPr>
      <w:rPr>
        <w:rFonts w:hint="default"/>
        <w:lang w:val="en-US" w:eastAsia="en-US" w:bidi="ar-SA"/>
      </w:rPr>
    </w:lvl>
    <w:lvl w:ilvl="4" w:tplc="92F0880A">
      <w:numFmt w:val="bullet"/>
      <w:lvlText w:val="•"/>
      <w:lvlJc w:val="left"/>
      <w:pPr>
        <w:ind w:left="4776" w:hanging="721"/>
      </w:pPr>
      <w:rPr>
        <w:rFonts w:hint="default"/>
        <w:lang w:val="en-US" w:eastAsia="en-US" w:bidi="ar-SA"/>
      </w:rPr>
    </w:lvl>
    <w:lvl w:ilvl="5" w:tplc="7A1AC900">
      <w:numFmt w:val="bullet"/>
      <w:lvlText w:val="•"/>
      <w:lvlJc w:val="left"/>
      <w:pPr>
        <w:ind w:left="5580" w:hanging="721"/>
      </w:pPr>
      <w:rPr>
        <w:rFonts w:hint="default"/>
        <w:lang w:val="en-US" w:eastAsia="en-US" w:bidi="ar-SA"/>
      </w:rPr>
    </w:lvl>
    <w:lvl w:ilvl="6" w:tplc="907A0D08">
      <w:numFmt w:val="bullet"/>
      <w:lvlText w:val="•"/>
      <w:lvlJc w:val="left"/>
      <w:pPr>
        <w:ind w:left="6384" w:hanging="721"/>
      </w:pPr>
      <w:rPr>
        <w:rFonts w:hint="default"/>
        <w:lang w:val="en-US" w:eastAsia="en-US" w:bidi="ar-SA"/>
      </w:rPr>
    </w:lvl>
    <w:lvl w:ilvl="7" w:tplc="374EFEC2">
      <w:numFmt w:val="bullet"/>
      <w:lvlText w:val="•"/>
      <w:lvlJc w:val="left"/>
      <w:pPr>
        <w:ind w:left="7188" w:hanging="721"/>
      </w:pPr>
      <w:rPr>
        <w:rFonts w:hint="default"/>
        <w:lang w:val="en-US" w:eastAsia="en-US" w:bidi="ar-SA"/>
      </w:rPr>
    </w:lvl>
    <w:lvl w:ilvl="8" w:tplc="F934F6C6">
      <w:numFmt w:val="bullet"/>
      <w:lvlText w:val="•"/>
      <w:lvlJc w:val="left"/>
      <w:pPr>
        <w:ind w:left="7992" w:hanging="721"/>
      </w:pPr>
      <w:rPr>
        <w:rFonts w:hint="default"/>
        <w:lang w:val="en-US" w:eastAsia="en-US" w:bidi="ar-SA"/>
      </w:rPr>
    </w:lvl>
  </w:abstractNum>
  <w:abstractNum w:abstractNumId="11" w15:restartNumberingAfterBreak="0">
    <w:nsid w:val="27E945DB"/>
    <w:multiLevelType w:val="hybridMultilevel"/>
    <w:tmpl w:val="E068B060"/>
    <w:lvl w:ilvl="0" w:tplc="F4EEF0BC">
      <w:start w:val="1"/>
      <w:numFmt w:val="decimal"/>
      <w:lvlText w:val="%1."/>
      <w:lvlJc w:val="left"/>
      <w:pPr>
        <w:ind w:left="1080" w:hanging="72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8E60E2"/>
    <w:multiLevelType w:val="hybridMultilevel"/>
    <w:tmpl w:val="8DEE5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DE54A7"/>
    <w:multiLevelType w:val="hybridMultilevel"/>
    <w:tmpl w:val="AA061E12"/>
    <w:lvl w:ilvl="0" w:tplc="D162518A">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39248D"/>
    <w:multiLevelType w:val="hybridMultilevel"/>
    <w:tmpl w:val="D69842E6"/>
    <w:lvl w:ilvl="0" w:tplc="D7C681FE">
      <w:start w:val="1"/>
      <w:numFmt w:val="upperRoman"/>
      <w:lvlText w:val="%1."/>
      <w:lvlJc w:val="left"/>
      <w:pPr>
        <w:ind w:left="840" w:hanging="721"/>
      </w:pPr>
      <w:rPr>
        <w:rFonts w:ascii="Times New Roman" w:eastAsia="Times New Roman" w:hAnsi="Times New Roman" w:cs="Times New Roman" w:hint="default"/>
        <w:b/>
        <w:bCs/>
        <w:i w:val="0"/>
        <w:iCs w:val="0"/>
        <w:spacing w:val="0"/>
        <w:w w:val="99"/>
        <w:sz w:val="28"/>
        <w:szCs w:val="28"/>
        <w:lang w:val="en-US" w:eastAsia="en-US" w:bidi="ar-SA"/>
      </w:rPr>
    </w:lvl>
    <w:lvl w:ilvl="1" w:tplc="80B41CC8">
      <w:start w:val="1"/>
      <w:numFmt w:val="upperLetter"/>
      <w:lvlText w:val="%2."/>
      <w:lvlJc w:val="left"/>
      <w:pPr>
        <w:ind w:left="1560" w:hanging="720"/>
      </w:pPr>
      <w:rPr>
        <w:rFonts w:ascii="Times New Roman" w:eastAsia="Times New Roman" w:hAnsi="Times New Roman" w:cs="Times New Roman" w:hint="default"/>
        <w:b/>
        <w:bCs/>
        <w:i w:val="0"/>
        <w:iCs w:val="0"/>
        <w:spacing w:val="-1"/>
        <w:w w:val="99"/>
        <w:sz w:val="28"/>
        <w:szCs w:val="28"/>
        <w:lang w:val="en-US" w:eastAsia="en-US" w:bidi="ar-SA"/>
      </w:rPr>
    </w:lvl>
    <w:lvl w:ilvl="2" w:tplc="A0E4DDE0">
      <w:numFmt w:val="bullet"/>
      <w:lvlText w:val="•"/>
      <w:lvlJc w:val="left"/>
      <w:pPr>
        <w:ind w:left="2453" w:hanging="720"/>
      </w:pPr>
      <w:rPr>
        <w:rFonts w:hint="default"/>
        <w:lang w:val="en-US" w:eastAsia="en-US" w:bidi="ar-SA"/>
      </w:rPr>
    </w:lvl>
    <w:lvl w:ilvl="3" w:tplc="84785C56">
      <w:numFmt w:val="bullet"/>
      <w:lvlText w:val="•"/>
      <w:lvlJc w:val="left"/>
      <w:pPr>
        <w:ind w:left="3346" w:hanging="720"/>
      </w:pPr>
      <w:rPr>
        <w:rFonts w:hint="default"/>
        <w:lang w:val="en-US" w:eastAsia="en-US" w:bidi="ar-SA"/>
      </w:rPr>
    </w:lvl>
    <w:lvl w:ilvl="4" w:tplc="AE1C17D4">
      <w:numFmt w:val="bullet"/>
      <w:lvlText w:val="•"/>
      <w:lvlJc w:val="left"/>
      <w:pPr>
        <w:ind w:left="4240" w:hanging="720"/>
      </w:pPr>
      <w:rPr>
        <w:rFonts w:hint="default"/>
        <w:lang w:val="en-US" w:eastAsia="en-US" w:bidi="ar-SA"/>
      </w:rPr>
    </w:lvl>
    <w:lvl w:ilvl="5" w:tplc="90685886">
      <w:numFmt w:val="bullet"/>
      <w:lvlText w:val="•"/>
      <w:lvlJc w:val="left"/>
      <w:pPr>
        <w:ind w:left="5133" w:hanging="720"/>
      </w:pPr>
      <w:rPr>
        <w:rFonts w:hint="default"/>
        <w:lang w:val="en-US" w:eastAsia="en-US" w:bidi="ar-SA"/>
      </w:rPr>
    </w:lvl>
    <w:lvl w:ilvl="6" w:tplc="670A506A">
      <w:numFmt w:val="bullet"/>
      <w:lvlText w:val="•"/>
      <w:lvlJc w:val="left"/>
      <w:pPr>
        <w:ind w:left="6026" w:hanging="720"/>
      </w:pPr>
      <w:rPr>
        <w:rFonts w:hint="default"/>
        <w:lang w:val="en-US" w:eastAsia="en-US" w:bidi="ar-SA"/>
      </w:rPr>
    </w:lvl>
    <w:lvl w:ilvl="7" w:tplc="67967766">
      <w:numFmt w:val="bullet"/>
      <w:lvlText w:val="•"/>
      <w:lvlJc w:val="left"/>
      <w:pPr>
        <w:ind w:left="6920" w:hanging="720"/>
      </w:pPr>
      <w:rPr>
        <w:rFonts w:hint="default"/>
        <w:lang w:val="en-US" w:eastAsia="en-US" w:bidi="ar-SA"/>
      </w:rPr>
    </w:lvl>
    <w:lvl w:ilvl="8" w:tplc="EDE2B59E">
      <w:numFmt w:val="bullet"/>
      <w:lvlText w:val="•"/>
      <w:lvlJc w:val="left"/>
      <w:pPr>
        <w:ind w:left="7813" w:hanging="720"/>
      </w:pPr>
      <w:rPr>
        <w:rFonts w:hint="default"/>
        <w:lang w:val="en-US" w:eastAsia="en-US" w:bidi="ar-SA"/>
      </w:rPr>
    </w:lvl>
  </w:abstractNum>
  <w:abstractNum w:abstractNumId="15" w15:restartNumberingAfterBreak="0">
    <w:nsid w:val="31997FD7"/>
    <w:multiLevelType w:val="hybridMultilevel"/>
    <w:tmpl w:val="3ADC76FC"/>
    <w:lvl w:ilvl="0" w:tplc="2B9E9D1C">
      <w:start w:val="1"/>
      <w:numFmt w:val="decimal"/>
      <w:lvlText w:val="%1."/>
      <w:lvlJc w:val="left"/>
      <w:pPr>
        <w:ind w:left="1560" w:hanging="720"/>
      </w:pPr>
      <w:rPr>
        <w:rFonts w:ascii="Times New Roman" w:eastAsia="Times New Roman" w:hAnsi="Times New Roman" w:cs="Times New Roman" w:hint="default"/>
        <w:b w:val="0"/>
        <w:bCs w:val="0"/>
        <w:i w:val="0"/>
        <w:iCs w:val="0"/>
        <w:color w:val="B5072D"/>
        <w:spacing w:val="0"/>
        <w:w w:val="99"/>
        <w:sz w:val="28"/>
        <w:szCs w:val="28"/>
        <w:u w:val="single" w:color="B5072D"/>
        <w:lang w:val="en-US" w:eastAsia="en-US" w:bidi="ar-SA"/>
      </w:rPr>
    </w:lvl>
    <w:lvl w:ilvl="1" w:tplc="A27C196E">
      <w:numFmt w:val="bullet"/>
      <w:lvlText w:val="•"/>
      <w:lvlJc w:val="left"/>
      <w:pPr>
        <w:ind w:left="2362" w:hanging="720"/>
      </w:pPr>
      <w:rPr>
        <w:rFonts w:hint="default"/>
        <w:lang w:val="en-US" w:eastAsia="en-US" w:bidi="ar-SA"/>
      </w:rPr>
    </w:lvl>
    <w:lvl w:ilvl="2" w:tplc="E02E0778">
      <w:numFmt w:val="bullet"/>
      <w:lvlText w:val="•"/>
      <w:lvlJc w:val="left"/>
      <w:pPr>
        <w:ind w:left="3164" w:hanging="720"/>
      </w:pPr>
      <w:rPr>
        <w:rFonts w:hint="default"/>
        <w:lang w:val="en-US" w:eastAsia="en-US" w:bidi="ar-SA"/>
      </w:rPr>
    </w:lvl>
    <w:lvl w:ilvl="3" w:tplc="E2F43B7A">
      <w:numFmt w:val="bullet"/>
      <w:lvlText w:val="•"/>
      <w:lvlJc w:val="left"/>
      <w:pPr>
        <w:ind w:left="3966" w:hanging="720"/>
      </w:pPr>
      <w:rPr>
        <w:rFonts w:hint="default"/>
        <w:lang w:val="en-US" w:eastAsia="en-US" w:bidi="ar-SA"/>
      </w:rPr>
    </w:lvl>
    <w:lvl w:ilvl="4" w:tplc="438CA21A">
      <w:numFmt w:val="bullet"/>
      <w:lvlText w:val="•"/>
      <w:lvlJc w:val="left"/>
      <w:pPr>
        <w:ind w:left="4768" w:hanging="720"/>
      </w:pPr>
      <w:rPr>
        <w:rFonts w:hint="default"/>
        <w:lang w:val="en-US" w:eastAsia="en-US" w:bidi="ar-SA"/>
      </w:rPr>
    </w:lvl>
    <w:lvl w:ilvl="5" w:tplc="4DF4EB5E">
      <w:numFmt w:val="bullet"/>
      <w:lvlText w:val="•"/>
      <w:lvlJc w:val="left"/>
      <w:pPr>
        <w:ind w:left="5570" w:hanging="720"/>
      </w:pPr>
      <w:rPr>
        <w:rFonts w:hint="default"/>
        <w:lang w:val="en-US" w:eastAsia="en-US" w:bidi="ar-SA"/>
      </w:rPr>
    </w:lvl>
    <w:lvl w:ilvl="6" w:tplc="1FBCEB2C">
      <w:numFmt w:val="bullet"/>
      <w:lvlText w:val="•"/>
      <w:lvlJc w:val="left"/>
      <w:pPr>
        <w:ind w:left="6372" w:hanging="720"/>
      </w:pPr>
      <w:rPr>
        <w:rFonts w:hint="default"/>
        <w:lang w:val="en-US" w:eastAsia="en-US" w:bidi="ar-SA"/>
      </w:rPr>
    </w:lvl>
    <w:lvl w:ilvl="7" w:tplc="9C9448AE">
      <w:numFmt w:val="bullet"/>
      <w:lvlText w:val="•"/>
      <w:lvlJc w:val="left"/>
      <w:pPr>
        <w:ind w:left="7174" w:hanging="720"/>
      </w:pPr>
      <w:rPr>
        <w:rFonts w:hint="default"/>
        <w:lang w:val="en-US" w:eastAsia="en-US" w:bidi="ar-SA"/>
      </w:rPr>
    </w:lvl>
    <w:lvl w:ilvl="8" w:tplc="AD3E990C">
      <w:numFmt w:val="bullet"/>
      <w:lvlText w:val="•"/>
      <w:lvlJc w:val="left"/>
      <w:pPr>
        <w:ind w:left="7976" w:hanging="720"/>
      </w:pPr>
      <w:rPr>
        <w:rFonts w:hint="default"/>
        <w:lang w:val="en-US" w:eastAsia="en-US" w:bidi="ar-SA"/>
      </w:rPr>
    </w:lvl>
  </w:abstractNum>
  <w:abstractNum w:abstractNumId="16" w15:restartNumberingAfterBreak="0">
    <w:nsid w:val="35FE195F"/>
    <w:multiLevelType w:val="hybridMultilevel"/>
    <w:tmpl w:val="4ADC4F28"/>
    <w:lvl w:ilvl="0" w:tplc="93B4DAB8">
      <w:start w:val="1"/>
      <w:numFmt w:val="decimal"/>
      <w:lvlText w:val="%1."/>
      <w:lvlJc w:val="left"/>
      <w:pPr>
        <w:ind w:left="1079" w:hanging="360"/>
      </w:pPr>
      <w:rPr>
        <w:rFonts w:hint="default"/>
        <w:w w:val="105"/>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7" w15:restartNumberingAfterBreak="0">
    <w:nsid w:val="3DA94DB8"/>
    <w:multiLevelType w:val="hybridMultilevel"/>
    <w:tmpl w:val="C876DBB6"/>
    <w:lvl w:ilvl="0" w:tplc="DE58784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F321EC5"/>
    <w:multiLevelType w:val="multilevel"/>
    <w:tmpl w:val="2FFE8D42"/>
    <w:lvl w:ilvl="0">
      <w:start w:val="17"/>
      <w:numFmt w:val="decimal"/>
      <w:lvlText w:val="%1"/>
      <w:lvlJc w:val="left"/>
      <w:pPr>
        <w:ind w:left="2337" w:hanging="548"/>
      </w:pPr>
      <w:rPr>
        <w:rFonts w:hint="default"/>
        <w:lang w:val="en-US" w:eastAsia="en-US" w:bidi="ar-SA"/>
      </w:rPr>
    </w:lvl>
    <w:lvl w:ilvl="1">
      <w:start w:val="25"/>
      <w:numFmt w:val="decimal"/>
      <w:lvlText w:val="%1.%2"/>
      <w:lvlJc w:val="left"/>
      <w:pPr>
        <w:ind w:left="2337" w:hanging="548"/>
        <w:jc w:val="right"/>
      </w:pPr>
      <w:rPr>
        <w:rFonts w:ascii="Times New Roman" w:eastAsia="Times New Roman" w:hAnsi="Times New Roman" w:cs="Times New Roman" w:hint="default"/>
        <w:b/>
        <w:bCs/>
        <w:i w:val="0"/>
        <w:iCs w:val="0"/>
        <w:spacing w:val="-2"/>
        <w:w w:val="103"/>
        <w:sz w:val="21"/>
        <w:szCs w:val="21"/>
        <w:lang w:val="en-US" w:eastAsia="en-US" w:bidi="ar-SA"/>
      </w:rPr>
    </w:lvl>
    <w:lvl w:ilvl="2">
      <w:start w:val="1"/>
      <w:numFmt w:val="decimal"/>
      <w:lvlText w:val="%3."/>
      <w:lvlJc w:val="left"/>
      <w:pPr>
        <w:ind w:left="1560" w:hanging="721"/>
      </w:pPr>
      <w:rPr>
        <w:rFonts w:ascii="Times New Roman" w:eastAsia="Times New Roman" w:hAnsi="Times New Roman" w:cs="Times New Roman" w:hint="default"/>
        <w:b w:val="0"/>
        <w:bCs w:val="0"/>
        <w:i w:val="0"/>
        <w:iCs w:val="0"/>
        <w:spacing w:val="0"/>
        <w:w w:val="103"/>
        <w:sz w:val="23"/>
        <w:szCs w:val="23"/>
        <w:lang w:val="en-US" w:eastAsia="en-US" w:bidi="ar-SA"/>
      </w:rPr>
    </w:lvl>
    <w:lvl w:ilvl="3">
      <w:numFmt w:val="bullet"/>
      <w:lvlText w:val="•"/>
      <w:lvlJc w:val="left"/>
      <w:pPr>
        <w:ind w:left="3953" w:hanging="721"/>
      </w:pPr>
      <w:rPr>
        <w:rFonts w:hint="default"/>
        <w:lang w:val="en-US" w:eastAsia="en-US" w:bidi="ar-SA"/>
      </w:rPr>
    </w:lvl>
    <w:lvl w:ilvl="4">
      <w:numFmt w:val="bullet"/>
      <w:lvlText w:val="•"/>
      <w:lvlJc w:val="left"/>
      <w:pPr>
        <w:ind w:left="4760" w:hanging="721"/>
      </w:pPr>
      <w:rPr>
        <w:rFonts w:hint="default"/>
        <w:lang w:val="en-US" w:eastAsia="en-US" w:bidi="ar-SA"/>
      </w:rPr>
    </w:lvl>
    <w:lvl w:ilvl="5">
      <w:numFmt w:val="bullet"/>
      <w:lvlText w:val="•"/>
      <w:lvlJc w:val="left"/>
      <w:pPr>
        <w:ind w:left="5566" w:hanging="721"/>
      </w:pPr>
      <w:rPr>
        <w:rFonts w:hint="default"/>
        <w:lang w:val="en-US" w:eastAsia="en-US" w:bidi="ar-SA"/>
      </w:rPr>
    </w:lvl>
    <w:lvl w:ilvl="6">
      <w:numFmt w:val="bullet"/>
      <w:lvlText w:val="•"/>
      <w:lvlJc w:val="left"/>
      <w:pPr>
        <w:ind w:left="6373" w:hanging="721"/>
      </w:pPr>
      <w:rPr>
        <w:rFonts w:hint="default"/>
        <w:lang w:val="en-US" w:eastAsia="en-US" w:bidi="ar-SA"/>
      </w:rPr>
    </w:lvl>
    <w:lvl w:ilvl="7">
      <w:numFmt w:val="bullet"/>
      <w:lvlText w:val="•"/>
      <w:lvlJc w:val="left"/>
      <w:pPr>
        <w:ind w:left="7180" w:hanging="721"/>
      </w:pPr>
      <w:rPr>
        <w:rFonts w:hint="default"/>
        <w:lang w:val="en-US" w:eastAsia="en-US" w:bidi="ar-SA"/>
      </w:rPr>
    </w:lvl>
    <w:lvl w:ilvl="8">
      <w:numFmt w:val="bullet"/>
      <w:lvlText w:val="•"/>
      <w:lvlJc w:val="left"/>
      <w:pPr>
        <w:ind w:left="7986" w:hanging="721"/>
      </w:pPr>
      <w:rPr>
        <w:rFonts w:hint="default"/>
        <w:lang w:val="en-US" w:eastAsia="en-US" w:bidi="ar-SA"/>
      </w:rPr>
    </w:lvl>
  </w:abstractNum>
  <w:abstractNum w:abstractNumId="19" w15:restartNumberingAfterBreak="0">
    <w:nsid w:val="40F82F65"/>
    <w:multiLevelType w:val="hybridMultilevel"/>
    <w:tmpl w:val="CBA2AB40"/>
    <w:lvl w:ilvl="0" w:tplc="2090936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EC1BF3"/>
    <w:multiLevelType w:val="hybridMultilevel"/>
    <w:tmpl w:val="58E23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566D92"/>
    <w:multiLevelType w:val="hybridMultilevel"/>
    <w:tmpl w:val="755E3CDA"/>
    <w:lvl w:ilvl="0" w:tplc="881C0120">
      <w:start w:val="10"/>
      <w:numFmt w:val="upperRoman"/>
      <w:lvlText w:val="%1."/>
      <w:lvlJc w:val="left"/>
      <w:pPr>
        <w:ind w:left="1080" w:hanging="72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A03B1D"/>
    <w:multiLevelType w:val="hybridMultilevel"/>
    <w:tmpl w:val="68889F88"/>
    <w:lvl w:ilvl="0" w:tplc="08BEDC92">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083414"/>
    <w:multiLevelType w:val="hybridMultilevel"/>
    <w:tmpl w:val="981A85AE"/>
    <w:lvl w:ilvl="0" w:tplc="69963EE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3F04B2E"/>
    <w:multiLevelType w:val="hybridMultilevel"/>
    <w:tmpl w:val="5B6E1EAA"/>
    <w:lvl w:ilvl="0" w:tplc="E028F63E">
      <w:start w:val="1"/>
      <w:numFmt w:val="upperRoman"/>
      <w:lvlText w:val="%1."/>
      <w:lvlJc w:val="left"/>
      <w:pPr>
        <w:ind w:left="740" w:hanging="72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5" w15:restartNumberingAfterBreak="0">
    <w:nsid w:val="64C946EE"/>
    <w:multiLevelType w:val="hybridMultilevel"/>
    <w:tmpl w:val="B596C6D0"/>
    <w:lvl w:ilvl="0" w:tplc="E67491E0">
      <w:start w:val="4"/>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EB0FB6"/>
    <w:multiLevelType w:val="hybridMultilevel"/>
    <w:tmpl w:val="681455C4"/>
    <w:lvl w:ilvl="0" w:tplc="FFFFFFFF">
      <w:start w:val="1"/>
      <w:numFmt w:val="decimal"/>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68444340"/>
    <w:multiLevelType w:val="hybridMultilevel"/>
    <w:tmpl w:val="681455C4"/>
    <w:lvl w:ilvl="0" w:tplc="FFFFFFFF">
      <w:start w:val="1"/>
      <w:numFmt w:val="decimal"/>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6B7241AA"/>
    <w:multiLevelType w:val="hybridMultilevel"/>
    <w:tmpl w:val="90B272B0"/>
    <w:lvl w:ilvl="0" w:tplc="345ABAA6">
      <w:start w:val="1"/>
      <w:numFmt w:val="decimal"/>
      <w:lvlText w:val="%1."/>
      <w:lvlJc w:val="left"/>
      <w:pPr>
        <w:ind w:left="840" w:hanging="294"/>
      </w:pPr>
      <w:rPr>
        <w:rFonts w:ascii="Times New Roman" w:eastAsia="Times New Roman" w:hAnsi="Times New Roman" w:cs="Times New Roman" w:hint="default"/>
        <w:b w:val="0"/>
        <w:bCs w:val="0"/>
        <w:i w:val="0"/>
        <w:iCs w:val="0"/>
        <w:strike/>
        <w:color w:val="B5072D"/>
        <w:spacing w:val="0"/>
        <w:w w:val="89"/>
        <w:sz w:val="28"/>
        <w:szCs w:val="28"/>
        <w:lang w:val="en-US" w:eastAsia="en-US" w:bidi="ar-SA"/>
      </w:rPr>
    </w:lvl>
    <w:lvl w:ilvl="1" w:tplc="E522F4C2">
      <w:numFmt w:val="bullet"/>
      <w:lvlText w:val="•"/>
      <w:lvlJc w:val="left"/>
      <w:pPr>
        <w:ind w:left="1716" w:hanging="294"/>
      </w:pPr>
      <w:rPr>
        <w:rFonts w:hint="default"/>
        <w:lang w:val="en-US" w:eastAsia="en-US" w:bidi="ar-SA"/>
      </w:rPr>
    </w:lvl>
    <w:lvl w:ilvl="2" w:tplc="779C34D2">
      <w:numFmt w:val="bullet"/>
      <w:lvlText w:val="•"/>
      <w:lvlJc w:val="left"/>
      <w:pPr>
        <w:ind w:left="2592" w:hanging="294"/>
      </w:pPr>
      <w:rPr>
        <w:rFonts w:hint="default"/>
        <w:lang w:val="en-US" w:eastAsia="en-US" w:bidi="ar-SA"/>
      </w:rPr>
    </w:lvl>
    <w:lvl w:ilvl="3" w:tplc="E4A664AC">
      <w:numFmt w:val="bullet"/>
      <w:lvlText w:val="•"/>
      <w:lvlJc w:val="left"/>
      <w:pPr>
        <w:ind w:left="3468" w:hanging="294"/>
      </w:pPr>
      <w:rPr>
        <w:rFonts w:hint="default"/>
        <w:lang w:val="en-US" w:eastAsia="en-US" w:bidi="ar-SA"/>
      </w:rPr>
    </w:lvl>
    <w:lvl w:ilvl="4" w:tplc="759E9A74">
      <w:numFmt w:val="bullet"/>
      <w:lvlText w:val="•"/>
      <w:lvlJc w:val="left"/>
      <w:pPr>
        <w:ind w:left="4344" w:hanging="294"/>
      </w:pPr>
      <w:rPr>
        <w:rFonts w:hint="default"/>
        <w:lang w:val="en-US" w:eastAsia="en-US" w:bidi="ar-SA"/>
      </w:rPr>
    </w:lvl>
    <w:lvl w:ilvl="5" w:tplc="F80A3106">
      <w:numFmt w:val="bullet"/>
      <w:lvlText w:val="•"/>
      <w:lvlJc w:val="left"/>
      <w:pPr>
        <w:ind w:left="5220" w:hanging="294"/>
      </w:pPr>
      <w:rPr>
        <w:rFonts w:hint="default"/>
        <w:lang w:val="en-US" w:eastAsia="en-US" w:bidi="ar-SA"/>
      </w:rPr>
    </w:lvl>
    <w:lvl w:ilvl="6" w:tplc="FBC66918">
      <w:numFmt w:val="bullet"/>
      <w:lvlText w:val="•"/>
      <w:lvlJc w:val="left"/>
      <w:pPr>
        <w:ind w:left="6096" w:hanging="294"/>
      </w:pPr>
      <w:rPr>
        <w:rFonts w:hint="default"/>
        <w:lang w:val="en-US" w:eastAsia="en-US" w:bidi="ar-SA"/>
      </w:rPr>
    </w:lvl>
    <w:lvl w:ilvl="7" w:tplc="2996EAB8">
      <w:numFmt w:val="bullet"/>
      <w:lvlText w:val="•"/>
      <w:lvlJc w:val="left"/>
      <w:pPr>
        <w:ind w:left="6972" w:hanging="294"/>
      </w:pPr>
      <w:rPr>
        <w:rFonts w:hint="default"/>
        <w:lang w:val="en-US" w:eastAsia="en-US" w:bidi="ar-SA"/>
      </w:rPr>
    </w:lvl>
    <w:lvl w:ilvl="8" w:tplc="3634BC24">
      <w:numFmt w:val="bullet"/>
      <w:lvlText w:val="•"/>
      <w:lvlJc w:val="left"/>
      <w:pPr>
        <w:ind w:left="7848" w:hanging="294"/>
      </w:pPr>
      <w:rPr>
        <w:rFonts w:hint="default"/>
        <w:lang w:val="en-US" w:eastAsia="en-US" w:bidi="ar-SA"/>
      </w:rPr>
    </w:lvl>
  </w:abstractNum>
  <w:abstractNum w:abstractNumId="29" w15:restartNumberingAfterBreak="0">
    <w:nsid w:val="6D9E187C"/>
    <w:multiLevelType w:val="hybridMultilevel"/>
    <w:tmpl w:val="8C4CA618"/>
    <w:lvl w:ilvl="0" w:tplc="CB54CAE0">
      <w:start w:val="12"/>
      <w:numFmt w:val="upperRoman"/>
      <w:lvlText w:val="%1."/>
      <w:lvlJc w:val="left"/>
      <w:pPr>
        <w:ind w:left="1080" w:hanging="72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185EA2"/>
    <w:multiLevelType w:val="hybridMultilevel"/>
    <w:tmpl w:val="634E1168"/>
    <w:lvl w:ilvl="0" w:tplc="2542AB32">
      <w:start w:val="1"/>
      <w:numFmt w:val="decimal"/>
      <w:lvlText w:val="%1."/>
      <w:lvlJc w:val="left"/>
      <w:pPr>
        <w:ind w:left="1558" w:hanging="720"/>
      </w:pPr>
      <w:rPr>
        <w:rFonts w:ascii="Times New Roman" w:eastAsia="Times New Roman" w:hAnsi="Times New Roman" w:cs="Times New Roman" w:hint="default"/>
        <w:b w:val="0"/>
        <w:bCs w:val="0"/>
        <w:i w:val="0"/>
        <w:iCs w:val="0"/>
        <w:color w:val="auto"/>
        <w:spacing w:val="0"/>
        <w:w w:val="99"/>
        <w:sz w:val="28"/>
        <w:szCs w:val="28"/>
        <w:u w:val="none"/>
        <w:lang w:val="en-US" w:eastAsia="en-US" w:bidi="ar-SA"/>
      </w:rPr>
    </w:lvl>
    <w:lvl w:ilvl="1" w:tplc="93BE8D82">
      <w:numFmt w:val="bullet"/>
      <w:lvlText w:val="•"/>
      <w:lvlJc w:val="left"/>
      <w:pPr>
        <w:ind w:left="2364" w:hanging="720"/>
      </w:pPr>
      <w:rPr>
        <w:rFonts w:hint="default"/>
        <w:lang w:val="en-US" w:eastAsia="en-US" w:bidi="ar-SA"/>
      </w:rPr>
    </w:lvl>
    <w:lvl w:ilvl="2" w:tplc="22E8A372">
      <w:numFmt w:val="bullet"/>
      <w:lvlText w:val="•"/>
      <w:lvlJc w:val="left"/>
      <w:pPr>
        <w:ind w:left="3168" w:hanging="720"/>
      </w:pPr>
      <w:rPr>
        <w:rFonts w:hint="default"/>
        <w:lang w:val="en-US" w:eastAsia="en-US" w:bidi="ar-SA"/>
      </w:rPr>
    </w:lvl>
    <w:lvl w:ilvl="3" w:tplc="C9903472">
      <w:numFmt w:val="bullet"/>
      <w:lvlText w:val="•"/>
      <w:lvlJc w:val="left"/>
      <w:pPr>
        <w:ind w:left="3972" w:hanging="720"/>
      </w:pPr>
      <w:rPr>
        <w:rFonts w:hint="default"/>
        <w:lang w:val="en-US" w:eastAsia="en-US" w:bidi="ar-SA"/>
      </w:rPr>
    </w:lvl>
    <w:lvl w:ilvl="4" w:tplc="6082E2F8">
      <w:numFmt w:val="bullet"/>
      <w:lvlText w:val="•"/>
      <w:lvlJc w:val="left"/>
      <w:pPr>
        <w:ind w:left="4776" w:hanging="720"/>
      </w:pPr>
      <w:rPr>
        <w:rFonts w:hint="default"/>
        <w:lang w:val="en-US" w:eastAsia="en-US" w:bidi="ar-SA"/>
      </w:rPr>
    </w:lvl>
    <w:lvl w:ilvl="5" w:tplc="DEA88218">
      <w:numFmt w:val="bullet"/>
      <w:lvlText w:val="•"/>
      <w:lvlJc w:val="left"/>
      <w:pPr>
        <w:ind w:left="5580" w:hanging="720"/>
      </w:pPr>
      <w:rPr>
        <w:rFonts w:hint="default"/>
        <w:lang w:val="en-US" w:eastAsia="en-US" w:bidi="ar-SA"/>
      </w:rPr>
    </w:lvl>
    <w:lvl w:ilvl="6" w:tplc="6DF2731E">
      <w:numFmt w:val="bullet"/>
      <w:lvlText w:val="•"/>
      <w:lvlJc w:val="left"/>
      <w:pPr>
        <w:ind w:left="6384" w:hanging="720"/>
      </w:pPr>
      <w:rPr>
        <w:rFonts w:hint="default"/>
        <w:lang w:val="en-US" w:eastAsia="en-US" w:bidi="ar-SA"/>
      </w:rPr>
    </w:lvl>
    <w:lvl w:ilvl="7" w:tplc="D590B204">
      <w:numFmt w:val="bullet"/>
      <w:lvlText w:val="•"/>
      <w:lvlJc w:val="left"/>
      <w:pPr>
        <w:ind w:left="7188" w:hanging="720"/>
      </w:pPr>
      <w:rPr>
        <w:rFonts w:hint="default"/>
        <w:lang w:val="en-US" w:eastAsia="en-US" w:bidi="ar-SA"/>
      </w:rPr>
    </w:lvl>
    <w:lvl w:ilvl="8" w:tplc="EE828220">
      <w:numFmt w:val="bullet"/>
      <w:lvlText w:val="•"/>
      <w:lvlJc w:val="left"/>
      <w:pPr>
        <w:ind w:left="7992" w:hanging="720"/>
      </w:pPr>
      <w:rPr>
        <w:rFonts w:hint="default"/>
        <w:lang w:val="en-US" w:eastAsia="en-US" w:bidi="ar-SA"/>
      </w:rPr>
    </w:lvl>
  </w:abstractNum>
  <w:abstractNum w:abstractNumId="31" w15:restartNumberingAfterBreak="0">
    <w:nsid w:val="75230BA3"/>
    <w:multiLevelType w:val="multilevel"/>
    <w:tmpl w:val="284C7690"/>
    <w:lvl w:ilvl="0">
      <w:start w:val="17"/>
      <w:numFmt w:val="decimal"/>
      <w:lvlText w:val="%1"/>
      <w:lvlJc w:val="left"/>
      <w:pPr>
        <w:ind w:left="119" w:hanging="669"/>
      </w:pPr>
      <w:rPr>
        <w:rFonts w:hint="default"/>
        <w:lang w:val="en-US" w:eastAsia="en-US" w:bidi="ar-SA"/>
      </w:rPr>
    </w:lvl>
    <w:lvl w:ilvl="1">
      <w:start w:val="34"/>
      <w:numFmt w:val="decimal"/>
      <w:lvlText w:val="%1.%2"/>
      <w:lvlJc w:val="left"/>
      <w:pPr>
        <w:ind w:left="119" w:hanging="669"/>
        <w:jc w:val="right"/>
      </w:pPr>
      <w:rPr>
        <w:rFonts w:hint="default"/>
        <w:spacing w:val="-10"/>
        <w:w w:val="103"/>
        <w:lang w:val="en-US" w:eastAsia="en-US" w:bidi="ar-SA"/>
      </w:rPr>
    </w:lvl>
    <w:lvl w:ilvl="2">
      <w:numFmt w:val="bullet"/>
      <w:lvlText w:val="•"/>
      <w:lvlJc w:val="left"/>
      <w:pPr>
        <w:ind w:left="2016" w:hanging="669"/>
      </w:pPr>
      <w:rPr>
        <w:rFonts w:hint="default"/>
        <w:lang w:val="en-US" w:eastAsia="en-US" w:bidi="ar-SA"/>
      </w:rPr>
    </w:lvl>
    <w:lvl w:ilvl="3">
      <w:numFmt w:val="bullet"/>
      <w:lvlText w:val="•"/>
      <w:lvlJc w:val="left"/>
      <w:pPr>
        <w:ind w:left="2964" w:hanging="669"/>
      </w:pPr>
      <w:rPr>
        <w:rFonts w:hint="default"/>
        <w:lang w:val="en-US" w:eastAsia="en-US" w:bidi="ar-SA"/>
      </w:rPr>
    </w:lvl>
    <w:lvl w:ilvl="4">
      <w:numFmt w:val="bullet"/>
      <w:lvlText w:val="•"/>
      <w:lvlJc w:val="left"/>
      <w:pPr>
        <w:ind w:left="3912" w:hanging="669"/>
      </w:pPr>
      <w:rPr>
        <w:rFonts w:hint="default"/>
        <w:lang w:val="en-US" w:eastAsia="en-US" w:bidi="ar-SA"/>
      </w:rPr>
    </w:lvl>
    <w:lvl w:ilvl="5">
      <w:numFmt w:val="bullet"/>
      <w:lvlText w:val="•"/>
      <w:lvlJc w:val="left"/>
      <w:pPr>
        <w:ind w:left="4860" w:hanging="669"/>
      </w:pPr>
      <w:rPr>
        <w:rFonts w:hint="default"/>
        <w:lang w:val="en-US" w:eastAsia="en-US" w:bidi="ar-SA"/>
      </w:rPr>
    </w:lvl>
    <w:lvl w:ilvl="6">
      <w:numFmt w:val="bullet"/>
      <w:lvlText w:val="•"/>
      <w:lvlJc w:val="left"/>
      <w:pPr>
        <w:ind w:left="5808" w:hanging="669"/>
      </w:pPr>
      <w:rPr>
        <w:rFonts w:hint="default"/>
        <w:lang w:val="en-US" w:eastAsia="en-US" w:bidi="ar-SA"/>
      </w:rPr>
    </w:lvl>
    <w:lvl w:ilvl="7">
      <w:numFmt w:val="bullet"/>
      <w:lvlText w:val="•"/>
      <w:lvlJc w:val="left"/>
      <w:pPr>
        <w:ind w:left="6756" w:hanging="669"/>
      </w:pPr>
      <w:rPr>
        <w:rFonts w:hint="default"/>
        <w:lang w:val="en-US" w:eastAsia="en-US" w:bidi="ar-SA"/>
      </w:rPr>
    </w:lvl>
    <w:lvl w:ilvl="8">
      <w:numFmt w:val="bullet"/>
      <w:lvlText w:val="•"/>
      <w:lvlJc w:val="left"/>
      <w:pPr>
        <w:ind w:left="7704" w:hanging="669"/>
      </w:pPr>
      <w:rPr>
        <w:rFonts w:hint="default"/>
        <w:lang w:val="en-US" w:eastAsia="en-US" w:bidi="ar-SA"/>
      </w:rPr>
    </w:lvl>
  </w:abstractNum>
  <w:abstractNum w:abstractNumId="32" w15:restartNumberingAfterBreak="0">
    <w:nsid w:val="7B7F0E70"/>
    <w:multiLevelType w:val="hybridMultilevel"/>
    <w:tmpl w:val="D5940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7D433726"/>
    <w:multiLevelType w:val="hybridMultilevel"/>
    <w:tmpl w:val="E10E52A0"/>
    <w:lvl w:ilvl="0" w:tplc="F34079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084F32"/>
    <w:multiLevelType w:val="hybridMultilevel"/>
    <w:tmpl w:val="144E5540"/>
    <w:lvl w:ilvl="0" w:tplc="A2D083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5268506">
    <w:abstractNumId w:val="10"/>
  </w:num>
  <w:num w:numId="2" w16cid:durableId="738402407">
    <w:abstractNumId w:val="11"/>
  </w:num>
  <w:num w:numId="3" w16cid:durableId="1038429903">
    <w:abstractNumId w:val="13"/>
  </w:num>
  <w:num w:numId="4" w16cid:durableId="1825313470">
    <w:abstractNumId w:val="32"/>
  </w:num>
  <w:num w:numId="5" w16cid:durableId="856583657">
    <w:abstractNumId w:val="25"/>
  </w:num>
  <w:num w:numId="6" w16cid:durableId="1163395797">
    <w:abstractNumId w:val="21"/>
  </w:num>
  <w:num w:numId="7" w16cid:durableId="1479420367">
    <w:abstractNumId w:val="23"/>
  </w:num>
  <w:num w:numId="8" w16cid:durableId="850416451">
    <w:abstractNumId w:val="22"/>
  </w:num>
  <w:num w:numId="9" w16cid:durableId="1927304295">
    <w:abstractNumId w:val="8"/>
  </w:num>
  <w:num w:numId="10" w16cid:durableId="1091244219">
    <w:abstractNumId w:val="29"/>
  </w:num>
  <w:num w:numId="11" w16cid:durableId="2134398098">
    <w:abstractNumId w:val="9"/>
  </w:num>
  <w:num w:numId="12" w16cid:durableId="695472351">
    <w:abstractNumId w:val="0"/>
  </w:num>
  <w:num w:numId="13" w16cid:durableId="2054108185">
    <w:abstractNumId w:val="33"/>
  </w:num>
  <w:num w:numId="14" w16cid:durableId="1665472637">
    <w:abstractNumId w:val="34"/>
  </w:num>
  <w:num w:numId="15" w16cid:durableId="850145405">
    <w:abstractNumId w:val="4"/>
  </w:num>
  <w:num w:numId="16" w16cid:durableId="1969583811">
    <w:abstractNumId w:val="7"/>
  </w:num>
  <w:num w:numId="17" w16cid:durableId="1647010508">
    <w:abstractNumId w:val="26"/>
  </w:num>
  <w:num w:numId="18" w16cid:durableId="1729188300">
    <w:abstractNumId w:val="15"/>
  </w:num>
  <w:num w:numId="19" w16cid:durableId="1370685968">
    <w:abstractNumId w:val="1"/>
  </w:num>
  <w:num w:numId="20" w16cid:durableId="1008480547">
    <w:abstractNumId w:val="12"/>
  </w:num>
  <w:num w:numId="21" w16cid:durableId="1338507955">
    <w:abstractNumId w:val="20"/>
  </w:num>
  <w:num w:numId="22" w16cid:durableId="970286524">
    <w:abstractNumId w:val="19"/>
  </w:num>
  <w:num w:numId="23" w16cid:durableId="715158870">
    <w:abstractNumId w:val="18"/>
  </w:num>
  <w:num w:numId="24" w16cid:durableId="1014652264">
    <w:abstractNumId w:val="27"/>
  </w:num>
  <w:num w:numId="25" w16cid:durableId="959579185">
    <w:abstractNumId w:val="16"/>
  </w:num>
  <w:num w:numId="26" w16cid:durableId="182594552">
    <w:abstractNumId w:val="30"/>
  </w:num>
  <w:num w:numId="27" w16cid:durableId="273051859">
    <w:abstractNumId w:val="2"/>
  </w:num>
  <w:num w:numId="28" w16cid:durableId="458258084">
    <w:abstractNumId w:val="31"/>
  </w:num>
  <w:num w:numId="29" w16cid:durableId="951059666">
    <w:abstractNumId w:val="14"/>
  </w:num>
  <w:num w:numId="30" w16cid:durableId="763644495">
    <w:abstractNumId w:val="24"/>
  </w:num>
  <w:num w:numId="31" w16cid:durableId="185600661">
    <w:abstractNumId w:val="3"/>
  </w:num>
  <w:num w:numId="32" w16cid:durableId="553345694">
    <w:abstractNumId w:val="28"/>
  </w:num>
  <w:num w:numId="33" w16cid:durableId="546525370">
    <w:abstractNumId w:val="6"/>
  </w:num>
  <w:num w:numId="34" w16cid:durableId="1218202496">
    <w:abstractNumId w:val="17"/>
  </w:num>
  <w:num w:numId="35" w16cid:durableId="5479547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DE"/>
    <w:rsid w:val="00003CBE"/>
    <w:rsid w:val="00196B40"/>
    <w:rsid w:val="00887257"/>
    <w:rsid w:val="008A5E89"/>
    <w:rsid w:val="0091364D"/>
    <w:rsid w:val="009E2F23"/>
    <w:rsid w:val="00BB3DDE"/>
    <w:rsid w:val="00CA2B3C"/>
    <w:rsid w:val="00DD52F0"/>
    <w:rsid w:val="00F9000E"/>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4B2A4"/>
  <w15:chartTrackingRefBased/>
  <w15:docId w15:val="{8D71AF14-8DFA-43D5-8C30-969C9803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DE"/>
    <w:rPr>
      <w:rFonts w:ascii="Times New Roman" w:hAnsi="Times New Roman"/>
      <w:kern w:val="2"/>
      <w:sz w:val="28"/>
    </w:rPr>
  </w:style>
  <w:style w:type="paragraph" w:styleId="Heading1">
    <w:name w:val="heading 1"/>
    <w:basedOn w:val="Normal"/>
    <w:link w:val="Heading1Char"/>
    <w:uiPriority w:val="9"/>
    <w:qFormat/>
    <w:rsid w:val="00BB3DDE"/>
    <w:pPr>
      <w:widowControl w:val="0"/>
      <w:autoSpaceDE w:val="0"/>
      <w:autoSpaceDN w:val="0"/>
      <w:spacing w:after="0" w:line="240" w:lineRule="auto"/>
      <w:ind w:left="4274" w:right="4279"/>
      <w:jc w:val="center"/>
      <w:outlineLvl w:val="0"/>
    </w:pPr>
    <w:rPr>
      <w:rFonts w:eastAsia="Times New Roman" w:cs="Times New Roman"/>
      <w:b/>
      <w:bCs/>
      <w:kern w:val="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DDE"/>
    <w:rPr>
      <w:rFonts w:ascii="Times New Roman" w:eastAsia="Times New Roman" w:hAnsi="Times New Roman" w:cs="Times New Roman"/>
      <w:b/>
      <w:bCs/>
      <w:sz w:val="23"/>
      <w:szCs w:val="23"/>
    </w:rPr>
  </w:style>
  <w:style w:type="paragraph" w:styleId="BodyText">
    <w:name w:val="Body Text"/>
    <w:basedOn w:val="Normal"/>
    <w:link w:val="BodyTextChar"/>
    <w:uiPriority w:val="1"/>
    <w:qFormat/>
    <w:rsid w:val="00BB3DDE"/>
    <w:pPr>
      <w:widowControl w:val="0"/>
      <w:autoSpaceDE w:val="0"/>
      <w:autoSpaceDN w:val="0"/>
      <w:spacing w:after="0" w:line="240" w:lineRule="auto"/>
    </w:pPr>
    <w:rPr>
      <w:rFonts w:eastAsia="Times New Roman" w:cs="Times New Roman"/>
      <w:kern w:val="0"/>
      <w:sz w:val="23"/>
      <w:szCs w:val="23"/>
    </w:rPr>
  </w:style>
  <w:style w:type="character" w:customStyle="1" w:styleId="BodyTextChar">
    <w:name w:val="Body Text Char"/>
    <w:basedOn w:val="DefaultParagraphFont"/>
    <w:link w:val="BodyText"/>
    <w:uiPriority w:val="1"/>
    <w:rsid w:val="00BB3DDE"/>
    <w:rPr>
      <w:rFonts w:ascii="Times New Roman" w:eastAsia="Times New Roman" w:hAnsi="Times New Roman" w:cs="Times New Roman"/>
      <w:sz w:val="23"/>
      <w:szCs w:val="23"/>
    </w:rPr>
  </w:style>
  <w:style w:type="paragraph" w:styleId="ListParagraph">
    <w:name w:val="List Paragraph"/>
    <w:basedOn w:val="Normal"/>
    <w:uiPriority w:val="1"/>
    <w:qFormat/>
    <w:rsid w:val="00BB3DDE"/>
    <w:pPr>
      <w:widowControl w:val="0"/>
      <w:autoSpaceDE w:val="0"/>
      <w:autoSpaceDN w:val="0"/>
      <w:spacing w:after="0" w:line="240" w:lineRule="auto"/>
      <w:ind w:left="220" w:hanging="720"/>
    </w:pPr>
    <w:rPr>
      <w:rFonts w:eastAsia="Times New Roman" w:cs="Times New Roman"/>
      <w:kern w:val="0"/>
      <w:sz w:val="22"/>
    </w:rPr>
  </w:style>
  <w:style w:type="paragraph" w:styleId="Revision">
    <w:name w:val="Revision"/>
    <w:hidden/>
    <w:uiPriority w:val="99"/>
    <w:semiHidden/>
    <w:rsid w:val="00BB3DDE"/>
    <w:pPr>
      <w:spacing w:after="0" w:line="240" w:lineRule="auto"/>
    </w:pPr>
    <w:rPr>
      <w:rFonts w:ascii="Times New Roman" w:hAnsi="Times New Roman"/>
      <w:kern w:val="2"/>
      <w:sz w:val="28"/>
    </w:rPr>
  </w:style>
  <w:style w:type="paragraph" w:styleId="NoSpacing">
    <w:name w:val="No Spacing"/>
    <w:uiPriority w:val="1"/>
    <w:qFormat/>
    <w:rsid w:val="00BB3DDE"/>
    <w:pPr>
      <w:spacing w:after="0" w:line="240" w:lineRule="auto"/>
    </w:pPr>
    <w:rPr>
      <w:rFonts w:ascii="Times New Roman" w:hAnsi="Times New Roman"/>
      <w:kern w:val="2"/>
      <w:sz w:val="28"/>
    </w:rPr>
  </w:style>
  <w:style w:type="numbering" w:customStyle="1" w:styleId="NoList1">
    <w:name w:val="No List1"/>
    <w:next w:val="NoList"/>
    <w:uiPriority w:val="99"/>
    <w:semiHidden/>
    <w:unhideWhenUsed/>
    <w:rsid w:val="00BB3DDE"/>
  </w:style>
  <w:style w:type="character" w:styleId="Strong">
    <w:name w:val="Strong"/>
    <w:basedOn w:val="DefaultParagraphFont"/>
    <w:uiPriority w:val="22"/>
    <w:qFormat/>
    <w:rsid w:val="00BB3DDE"/>
    <w:rPr>
      <w:b/>
      <w:bCs/>
    </w:rPr>
  </w:style>
  <w:style w:type="character" w:styleId="Emphasis">
    <w:name w:val="Emphasis"/>
    <w:basedOn w:val="DefaultParagraphFont"/>
    <w:uiPriority w:val="20"/>
    <w:qFormat/>
    <w:rsid w:val="00BB3DDE"/>
    <w:rPr>
      <w:i/>
      <w:iCs/>
    </w:rPr>
  </w:style>
  <w:style w:type="paragraph" w:styleId="Header">
    <w:name w:val="header"/>
    <w:basedOn w:val="Normal"/>
    <w:link w:val="HeaderChar"/>
    <w:uiPriority w:val="99"/>
    <w:unhideWhenUsed/>
    <w:rsid w:val="00BB3DDE"/>
    <w:pPr>
      <w:tabs>
        <w:tab w:val="center" w:pos="4680"/>
        <w:tab w:val="right" w:pos="9360"/>
      </w:tabs>
      <w:spacing w:after="0" w:line="240" w:lineRule="auto"/>
    </w:pPr>
    <w:rPr>
      <w:rFonts w:eastAsia="Times New Roman" w:cs="Times New Roman"/>
      <w:kern w:val="0"/>
      <w:sz w:val="24"/>
      <w:szCs w:val="24"/>
    </w:rPr>
  </w:style>
  <w:style w:type="character" w:customStyle="1" w:styleId="HeaderChar">
    <w:name w:val="Header Char"/>
    <w:basedOn w:val="DefaultParagraphFont"/>
    <w:link w:val="Header"/>
    <w:uiPriority w:val="99"/>
    <w:rsid w:val="00BB3D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3DDE"/>
    <w:pPr>
      <w:tabs>
        <w:tab w:val="center" w:pos="4680"/>
        <w:tab w:val="right" w:pos="9360"/>
      </w:tabs>
      <w:spacing w:after="0" w:line="240" w:lineRule="auto"/>
    </w:pPr>
    <w:rPr>
      <w:rFonts w:eastAsia="Times New Roman" w:cs="Times New Roman"/>
      <w:kern w:val="0"/>
      <w:sz w:val="24"/>
      <w:szCs w:val="24"/>
    </w:rPr>
  </w:style>
  <w:style w:type="character" w:customStyle="1" w:styleId="FooterChar">
    <w:name w:val="Footer Char"/>
    <w:basedOn w:val="DefaultParagraphFont"/>
    <w:link w:val="Footer"/>
    <w:uiPriority w:val="99"/>
    <w:rsid w:val="00BB3DDE"/>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B3D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3DDE"/>
    <w:rPr>
      <w:rFonts w:ascii="Times New Roman" w:hAnsi="Times New Roman"/>
      <w:kern w:val="2"/>
      <w:sz w:val="20"/>
      <w:szCs w:val="20"/>
    </w:rPr>
  </w:style>
  <w:style w:type="character" w:styleId="FootnoteReference">
    <w:name w:val="footnote reference"/>
    <w:basedOn w:val="DefaultParagraphFont"/>
    <w:uiPriority w:val="99"/>
    <w:semiHidden/>
    <w:unhideWhenUsed/>
    <w:rsid w:val="00BB3DDE"/>
    <w:rPr>
      <w:vertAlign w:val="superscript"/>
    </w:rPr>
  </w:style>
  <w:style w:type="character" w:styleId="Hyperlink">
    <w:name w:val="Hyperlink"/>
    <w:basedOn w:val="DefaultParagraphFont"/>
    <w:uiPriority w:val="99"/>
    <w:unhideWhenUsed/>
    <w:rsid w:val="00BB3DDE"/>
    <w:rPr>
      <w:color w:val="0563C1" w:themeColor="hyperlink"/>
      <w:u w:val="single"/>
    </w:rPr>
  </w:style>
  <w:style w:type="character" w:styleId="UnresolvedMention">
    <w:name w:val="Unresolved Mention"/>
    <w:basedOn w:val="DefaultParagraphFont"/>
    <w:uiPriority w:val="99"/>
    <w:semiHidden/>
    <w:unhideWhenUsed/>
    <w:rsid w:val="00BB3DDE"/>
    <w:rPr>
      <w:color w:val="605E5C"/>
      <w:shd w:val="clear" w:color="auto" w:fill="E1DFDD"/>
    </w:rPr>
  </w:style>
  <w:style w:type="paragraph" w:customStyle="1" w:styleId="TableParagraph">
    <w:name w:val="Table Paragraph"/>
    <w:basedOn w:val="Normal"/>
    <w:uiPriority w:val="1"/>
    <w:qFormat/>
    <w:rsid w:val="00BB3DDE"/>
    <w:pPr>
      <w:widowControl w:val="0"/>
      <w:autoSpaceDE w:val="0"/>
      <w:autoSpaceDN w:val="0"/>
      <w:spacing w:after="0" w:line="240" w:lineRule="auto"/>
    </w:pPr>
    <w:rPr>
      <w:rFonts w:eastAsia="Times New Roman"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1387</Words>
  <Characters>7911</Characters>
  <Application>Microsoft Office Word</Application>
  <DocSecurity>0</DocSecurity>
  <Lines>65</Lines>
  <Paragraphs>18</Paragraphs>
  <ScaleCrop>false</ScaleCrop>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9</cp:revision>
  <dcterms:created xsi:type="dcterms:W3CDTF">2024-02-04T02:04:00Z</dcterms:created>
  <dcterms:modified xsi:type="dcterms:W3CDTF">2024-03-27T00:26:00Z</dcterms:modified>
</cp:coreProperties>
</file>