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027E" w14:textId="77777777" w:rsidR="006F1241" w:rsidRPr="006F1241" w:rsidRDefault="006F1241" w:rsidP="006F1241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szCs w:val="24"/>
        </w:rPr>
      </w:pPr>
      <w:bookmarkStart w:id="0" w:name="_Toc103098336"/>
      <w:r w:rsidRPr="006F1241">
        <w:rPr>
          <w:rFonts w:cs="Times New Roman"/>
          <w:b/>
          <w:bCs/>
          <w:szCs w:val="24"/>
        </w:rPr>
        <w:t>18.10 Securities—Controlling Person Liability</w:t>
      </w:r>
      <w:bookmarkEnd w:id="0"/>
    </w:p>
    <w:p w14:paraId="33EB5445" w14:textId="77777777" w:rsidR="006F1241" w:rsidRPr="006F1241" w:rsidRDefault="006F1241" w:rsidP="006F1241"/>
    <w:p w14:paraId="660CB341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  <w:r w:rsidRPr="006F1241">
        <w:rPr>
          <w:rFonts w:ascii="CG Times" w:hAnsi="CG Times" w:cs="CG Times"/>
          <w:szCs w:val="24"/>
        </w:rPr>
        <w:tab/>
        <w:t>Under the Securities Exchange Act of 1934, a defendant may be liable if during the period that someone else defrauded the plaintiff, the defendant had the authority to control that person or company.</w:t>
      </w:r>
    </w:p>
    <w:p w14:paraId="1045BCCD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</w:p>
    <w:p w14:paraId="5E68C56F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  <w:r w:rsidRPr="006F1241">
        <w:rPr>
          <w:rFonts w:ascii="CG Times" w:hAnsi="CG Times" w:cs="CG Times"/>
          <w:szCs w:val="24"/>
        </w:rPr>
        <w:tab/>
        <w:t>The plaintiff claims that the defendant is a controlling person and is therefore liable under the securities laws. On this claim, the plaintiff has the burden of proving by a preponderance of the evidence that the defendant [</w:t>
      </w:r>
      <w:r w:rsidRPr="006F1241">
        <w:rPr>
          <w:rFonts w:ascii="CG Times" w:hAnsi="CG Times" w:cs="CG Times"/>
          <w:i/>
          <w:iCs/>
          <w:szCs w:val="24"/>
          <w:u w:val="single"/>
        </w:rPr>
        <w:t>controlling person</w:t>
      </w:r>
      <w:r w:rsidRPr="006F1241">
        <w:rPr>
          <w:rFonts w:ascii="CG Times" w:hAnsi="CG Times" w:cs="CG Times"/>
          <w:szCs w:val="24"/>
        </w:rPr>
        <w:t>] possessed, directly or indirectly, the actual power to direct or cause the direction of the management and policies of [</w:t>
      </w:r>
      <w:r w:rsidRPr="006F1241">
        <w:rPr>
          <w:rFonts w:ascii="CG Times" w:hAnsi="CG Times" w:cs="CG Times"/>
          <w:i/>
          <w:iCs/>
          <w:szCs w:val="24"/>
          <w:u w:val="single"/>
        </w:rPr>
        <w:t>controlled person</w:t>
      </w:r>
      <w:r w:rsidRPr="006F1241">
        <w:rPr>
          <w:rFonts w:ascii="CG Times" w:hAnsi="CG Times" w:cs="CG Times"/>
          <w:szCs w:val="24"/>
        </w:rPr>
        <w:t>].</w:t>
      </w:r>
    </w:p>
    <w:p w14:paraId="746B1FAB" w14:textId="77777777" w:rsidR="006F1241" w:rsidRPr="006F1241" w:rsidRDefault="006F1241" w:rsidP="006F1241"/>
    <w:p w14:paraId="4CAAD5FC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CG Times" w:hAnsi="CG Times" w:cs="CG Times"/>
          <w:szCs w:val="24"/>
        </w:rPr>
      </w:pPr>
      <w:r w:rsidRPr="006F1241">
        <w:rPr>
          <w:rFonts w:ascii="CG Times" w:hAnsi="CG Times" w:cs="CG Times"/>
          <w:b/>
          <w:bCs/>
          <w:szCs w:val="24"/>
        </w:rPr>
        <w:t>Comment</w:t>
      </w:r>
    </w:p>
    <w:p w14:paraId="50E00FEB" w14:textId="77777777" w:rsidR="006F1241" w:rsidRPr="006F1241" w:rsidRDefault="006F1241" w:rsidP="006F1241"/>
    <w:p w14:paraId="3ECF8F60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  <w:r w:rsidRPr="006F1241">
        <w:rPr>
          <w:rFonts w:ascii="CG Times" w:hAnsi="CG Times" w:cs="CG Times"/>
          <w:szCs w:val="24"/>
        </w:rPr>
        <w:tab/>
      </w:r>
      <w:r w:rsidRPr="006F1241">
        <w:rPr>
          <w:rFonts w:ascii="CG Times" w:hAnsi="CG Times" w:cs="CG Times"/>
          <w:i/>
          <w:iCs/>
          <w:szCs w:val="24"/>
        </w:rPr>
        <w:t xml:space="preserve">See </w:t>
      </w:r>
      <w:r w:rsidRPr="006F1241">
        <w:rPr>
          <w:rFonts w:ascii="CG Times" w:hAnsi="CG Times" w:cs="CG Times"/>
          <w:szCs w:val="24"/>
        </w:rPr>
        <w:t>Instruction 18.1 (Securities</w:t>
      </w:r>
      <w:r w:rsidRPr="006F1241">
        <w:rPr>
          <w:rFonts w:cs="Times New Roman"/>
          <w:szCs w:val="24"/>
        </w:rPr>
        <w:t>—</w:t>
      </w:r>
      <w:r w:rsidRPr="006F1241">
        <w:rPr>
          <w:rFonts w:ascii="CG Times" w:hAnsi="CG Times" w:cs="CG Times"/>
          <w:szCs w:val="24"/>
        </w:rPr>
        <w:t>Definitions of Recurring Terms) for definition of “controlling person.”</w:t>
      </w:r>
    </w:p>
    <w:p w14:paraId="3BBC2A05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</w:p>
    <w:p w14:paraId="3CA4DAFB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  <w:r w:rsidRPr="006F1241">
        <w:rPr>
          <w:rFonts w:ascii="CG Times" w:hAnsi="CG Times" w:cs="CG Times"/>
          <w:szCs w:val="24"/>
        </w:rPr>
        <w:tab/>
        <w:t xml:space="preserve">Section 20(a) of the Securities Exchange Act of 1934 provides that “controlling persons” can be vicariously liable for 10b-5 violations.  </w:t>
      </w:r>
      <w:r w:rsidRPr="006F1241">
        <w:rPr>
          <w:rFonts w:ascii="CG Times" w:hAnsi="CG Times" w:cs="CG Times"/>
          <w:i/>
          <w:iCs/>
          <w:szCs w:val="24"/>
        </w:rPr>
        <w:t>See</w:t>
      </w:r>
      <w:r w:rsidRPr="006F1241">
        <w:rPr>
          <w:rFonts w:ascii="CG Times" w:hAnsi="CG Times" w:cs="CG Times"/>
          <w:szCs w:val="24"/>
        </w:rPr>
        <w:t xml:space="preserve"> 15 U.S.C. § 78t(a) (discussing liability of controlling persons); 17 C.F.R. § 230.405 (defining “control”); </w:t>
      </w:r>
      <w:r w:rsidRPr="006F1241">
        <w:rPr>
          <w:rFonts w:ascii="CG Times" w:hAnsi="CG Times" w:cs="CG Times"/>
          <w:i/>
          <w:iCs/>
          <w:szCs w:val="24"/>
        </w:rPr>
        <w:t>Hollinger v. Titan Capital Corp.</w:t>
      </w:r>
      <w:r w:rsidRPr="006F1241">
        <w:rPr>
          <w:rFonts w:ascii="CG Times" w:hAnsi="CG Times" w:cs="CG Times"/>
          <w:szCs w:val="24"/>
        </w:rPr>
        <w:t>, 914 F.2d 1564, 1578 (9th Cir. 1990) (</w:t>
      </w:r>
      <w:proofErr w:type="spellStart"/>
      <w:r w:rsidRPr="006F1241">
        <w:rPr>
          <w:rFonts w:ascii="CG Times" w:hAnsi="CG Times" w:cs="CG Times"/>
          <w:szCs w:val="24"/>
        </w:rPr>
        <w:t>en</w:t>
      </w:r>
      <w:proofErr w:type="spellEnd"/>
      <w:r w:rsidRPr="006F1241">
        <w:rPr>
          <w:rFonts w:ascii="CG Times" w:hAnsi="CG Times" w:cs="CG Times"/>
          <w:szCs w:val="24"/>
        </w:rPr>
        <w:t xml:space="preserve"> banc) (holding that broker-dealer is “controlling person” within meaning of 1934 Act and could be liable for its stockbroker-employee’s conduct, even if broker-dealer and stockbroker contractually agreed that stockbroker would be independent contractor).  </w:t>
      </w:r>
      <w:r w:rsidRPr="006F1241">
        <w:rPr>
          <w:rFonts w:ascii="CG Times" w:hAnsi="CG Times" w:cs="CG Times"/>
          <w:i/>
          <w:iCs/>
          <w:szCs w:val="24"/>
        </w:rPr>
        <w:t>See also</w:t>
      </w:r>
      <w:r w:rsidRPr="006F1241">
        <w:rPr>
          <w:rFonts w:ascii="CG Times" w:hAnsi="CG Times" w:cs="CG Times"/>
          <w:szCs w:val="24"/>
        </w:rPr>
        <w:t xml:space="preserve"> </w:t>
      </w:r>
      <w:r w:rsidRPr="006F1241">
        <w:rPr>
          <w:rFonts w:ascii="CG Times" w:hAnsi="CG Times" w:cs="CG Times"/>
          <w:i/>
          <w:iCs/>
          <w:szCs w:val="24"/>
        </w:rPr>
        <w:t xml:space="preserve">No. 84 </w:t>
      </w:r>
      <w:proofErr w:type="spellStart"/>
      <w:r w:rsidRPr="006F1241">
        <w:rPr>
          <w:rFonts w:ascii="CG Times" w:hAnsi="CG Times" w:cs="CG Times"/>
          <w:i/>
          <w:iCs/>
          <w:szCs w:val="24"/>
        </w:rPr>
        <w:t>Empl’r</w:t>
      </w:r>
      <w:proofErr w:type="spellEnd"/>
      <w:r w:rsidRPr="006F1241">
        <w:rPr>
          <w:rFonts w:ascii="CG Times" w:hAnsi="CG Times" w:cs="CG Times"/>
          <w:i/>
          <w:iCs/>
          <w:szCs w:val="24"/>
        </w:rPr>
        <w:t>-Teamster Joint Council Pension Trust Fund v. Am. W. Holding Corp</w:t>
      </w:r>
      <w:r w:rsidRPr="006F1241">
        <w:rPr>
          <w:rFonts w:ascii="CG Times" w:hAnsi="CG Times" w:cs="CG Times"/>
          <w:szCs w:val="24"/>
        </w:rPr>
        <w:t>., 320 F.3d 920, 945 (9th Cir. 2003) (discussing traditional indicia of control).</w:t>
      </w:r>
    </w:p>
    <w:p w14:paraId="1B71AEDF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</w:p>
    <w:p w14:paraId="734E52C3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  <w:r w:rsidRPr="006F1241">
        <w:rPr>
          <w:rFonts w:ascii="CG Times" w:hAnsi="CG Times" w:cs="CG Times"/>
          <w:szCs w:val="24"/>
        </w:rPr>
        <w:tab/>
      </w:r>
      <w:r w:rsidRPr="006F1241">
        <w:rPr>
          <w:rFonts w:ascii="CG Times" w:hAnsi="CG Times" w:cs="CG Times"/>
          <w:i/>
          <w:iCs/>
          <w:szCs w:val="24"/>
        </w:rPr>
        <w:t>See</w:t>
      </w:r>
      <w:r w:rsidRPr="006F1241">
        <w:rPr>
          <w:rFonts w:ascii="CG Times" w:hAnsi="CG Times" w:cs="CG Times"/>
          <w:szCs w:val="24"/>
        </w:rPr>
        <w:t xml:space="preserve"> Instruction 18.11 (Securities</w:t>
      </w:r>
      <w:r w:rsidRPr="006F1241">
        <w:rPr>
          <w:rFonts w:cs="Times New Roman"/>
          <w:szCs w:val="24"/>
        </w:rPr>
        <w:t>—</w:t>
      </w:r>
      <w:r w:rsidRPr="006F1241">
        <w:rPr>
          <w:rFonts w:ascii="CG Times" w:hAnsi="CG Times" w:cs="CG Times"/>
          <w:szCs w:val="24"/>
        </w:rPr>
        <w:t>Good Faith Defense to Controlling Person Liability).</w:t>
      </w:r>
    </w:p>
    <w:p w14:paraId="1EC9F40F" w14:textId="77777777" w:rsidR="006F1241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  <w:rPr>
          <w:rFonts w:ascii="CG Times" w:hAnsi="CG Times" w:cs="CG Times"/>
          <w:szCs w:val="24"/>
        </w:rPr>
      </w:pPr>
    </w:p>
    <w:p w14:paraId="58DDCA2A" w14:textId="3733D23A" w:rsidR="000242B3" w:rsidRPr="006F1241" w:rsidRDefault="006F1241" w:rsidP="006F1241">
      <w:pPr>
        <w:numPr>
          <w:ilvl w:val="12"/>
          <w:numId w:val="0"/>
        </w:numPr>
        <w:autoSpaceDE w:val="0"/>
        <w:autoSpaceDN w:val="0"/>
        <w:adjustRightInd w:val="0"/>
      </w:pPr>
      <w:r w:rsidRPr="006F1241">
        <w:rPr>
          <w:rFonts w:ascii="CG Times" w:hAnsi="CG Times" w:cs="CG Times"/>
          <w:szCs w:val="24"/>
        </w:rPr>
        <w:tab/>
        <w:t xml:space="preserve">It may be necessary to supplement this instruction with instructions regarding respondent superior liability. </w:t>
      </w:r>
      <w:r w:rsidRPr="006F1241">
        <w:rPr>
          <w:rFonts w:ascii="CG Times" w:hAnsi="CG Times" w:cs="CG Times"/>
          <w:i/>
          <w:iCs/>
          <w:szCs w:val="24"/>
        </w:rPr>
        <w:t xml:space="preserve"> See</w:t>
      </w:r>
      <w:r w:rsidRPr="006F1241">
        <w:rPr>
          <w:rFonts w:ascii="CG Times" w:hAnsi="CG Times" w:cs="CG Times"/>
          <w:szCs w:val="24"/>
        </w:rPr>
        <w:t xml:space="preserve"> Instructions 4.4 (Agent and Principal</w:t>
      </w:r>
      <w:r w:rsidRPr="006F1241">
        <w:rPr>
          <w:rFonts w:cs="Times New Roman"/>
          <w:szCs w:val="24"/>
        </w:rPr>
        <w:t>—</w:t>
      </w:r>
      <w:r w:rsidRPr="006F1241">
        <w:rPr>
          <w:rFonts w:ascii="CG Times" w:hAnsi="CG Times" w:cs="CG Times"/>
          <w:szCs w:val="24"/>
        </w:rPr>
        <w:t>Definition); 4.5 (Agent—Scope of Authority Defined); 4.8 (Act of Agent Is Act of Principal</w:t>
      </w:r>
      <w:r w:rsidRPr="006F1241">
        <w:rPr>
          <w:rFonts w:cs="Times New Roman"/>
          <w:szCs w:val="24"/>
        </w:rPr>
        <w:t>—</w:t>
      </w:r>
      <w:r w:rsidRPr="006F1241">
        <w:rPr>
          <w:rFonts w:ascii="CG Times" w:hAnsi="CG Times" w:cs="CG Times"/>
          <w:szCs w:val="24"/>
        </w:rPr>
        <w:t>Scope of Authority Not in Issue); 4.9 (Both Principal and Agent Sued—No Issue as to Agency or Authority); 4.10 (Principal Sued but Not Agent</w:t>
      </w:r>
      <w:r w:rsidRPr="006F1241">
        <w:rPr>
          <w:rFonts w:cs="Times New Roman"/>
          <w:szCs w:val="24"/>
        </w:rPr>
        <w:t>—</w:t>
      </w:r>
      <w:r w:rsidRPr="006F1241">
        <w:rPr>
          <w:rFonts w:ascii="CG Times" w:hAnsi="CG Times" w:cs="CG Times"/>
          <w:szCs w:val="24"/>
        </w:rPr>
        <w:t>No Issue as to Agency or Authority); 4.11 (Both Principal and Agent Sued</w:t>
      </w:r>
      <w:r w:rsidRPr="006F1241">
        <w:rPr>
          <w:rFonts w:cs="Times New Roman"/>
          <w:szCs w:val="24"/>
        </w:rPr>
        <w:t>—</w:t>
      </w:r>
      <w:r w:rsidRPr="006F1241">
        <w:rPr>
          <w:rFonts w:ascii="CG Times" w:hAnsi="CG Times" w:cs="CG Times"/>
          <w:szCs w:val="24"/>
        </w:rPr>
        <w:t>Agency or Authority Denied); and 4.12 (Principal Sued, but Not Agent</w:t>
      </w:r>
      <w:r w:rsidRPr="006F1241">
        <w:rPr>
          <w:rFonts w:cs="Times New Roman"/>
          <w:szCs w:val="24"/>
        </w:rPr>
        <w:t>—</w:t>
      </w:r>
      <w:r w:rsidRPr="006F1241">
        <w:rPr>
          <w:rFonts w:ascii="CG Times" w:hAnsi="CG Times" w:cs="CG Times"/>
          <w:szCs w:val="24"/>
        </w:rPr>
        <w:t>Agency or Authority Denied).</w:t>
      </w:r>
    </w:p>
    <w:sectPr w:rsidR="000242B3" w:rsidRPr="006F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CA24" w14:textId="77777777" w:rsidR="00EE271E" w:rsidRDefault="00EE271E" w:rsidP="00EE271E">
      <w:r>
        <w:separator/>
      </w:r>
    </w:p>
  </w:endnote>
  <w:endnote w:type="continuationSeparator" w:id="0">
    <w:p w14:paraId="075E2333" w14:textId="77777777" w:rsidR="00EE271E" w:rsidRDefault="00EE271E" w:rsidP="00EE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294D" w14:textId="77777777" w:rsidR="00EE271E" w:rsidRDefault="00EE271E" w:rsidP="00EE271E">
      <w:r>
        <w:separator/>
      </w:r>
    </w:p>
  </w:footnote>
  <w:footnote w:type="continuationSeparator" w:id="0">
    <w:p w14:paraId="0CC9771D" w14:textId="77777777" w:rsidR="00EE271E" w:rsidRDefault="00EE271E" w:rsidP="00EE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1E"/>
    <w:rsid w:val="000242B3"/>
    <w:rsid w:val="00177380"/>
    <w:rsid w:val="003B7297"/>
    <w:rsid w:val="00434D10"/>
    <w:rsid w:val="004A5939"/>
    <w:rsid w:val="004D1662"/>
    <w:rsid w:val="004D72D4"/>
    <w:rsid w:val="004F6D39"/>
    <w:rsid w:val="005A7428"/>
    <w:rsid w:val="005B76BD"/>
    <w:rsid w:val="006F1241"/>
    <w:rsid w:val="00E648FB"/>
    <w:rsid w:val="00E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906F"/>
  <w15:chartTrackingRefBased/>
  <w15:docId w15:val="{6DB5CB85-13D0-45C5-AD76-4F0C07CD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D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1E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E271E"/>
  </w:style>
  <w:style w:type="paragraph" w:styleId="Footer">
    <w:name w:val="footer"/>
    <w:basedOn w:val="Normal"/>
    <w:link w:val="FooterChar"/>
    <w:uiPriority w:val="99"/>
    <w:unhideWhenUsed/>
    <w:rsid w:val="00EE271E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E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1811</Characters>
  <Application>Microsoft Office Word</Application>
  <DocSecurity>0</DocSecurity>
  <Lines>75</Lines>
  <Paragraphs>30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2022-06-08T21:16:00Z</dcterms:created>
  <dcterms:modified xsi:type="dcterms:W3CDTF">2022-06-08T21:16:00Z</dcterms:modified>
</cp:coreProperties>
</file>