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DF8C" w14:textId="77777777" w:rsidR="005368BC" w:rsidRPr="005368BC" w:rsidRDefault="005368BC" w:rsidP="005368BC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4"/>
        </w:rPr>
      </w:pPr>
      <w:bookmarkStart w:id="0" w:name="_Toc103098337"/>
      <w:r w:rsidRPr="005368BC">
        <w:rPr>
          <w:rFonts w:cs="Times New Roman"/>
          <w:b/>
          <w:bCs/>
          <w:szCs w:val="24"/>
        </w:rPr>
        <w:t>18.11 Securities—Good Faith Defense to Controlling Person Liability</w:t>
      </w:r>
      <w:bookmarkEnd w:id="0"/>
    </w:p>
    <w:p w14:paraId="1581BBE7" w14:textId="77777777" w:rsidR="005368BC" w:rsidRPr="005368BC" w:rsidRDefault="005368BC" w:rsidP="005368BC"/>
    <w:p w14:paraId="2D124FAE" w14:textId="77777777" w:rsidR="005368BC" w:rsidRPr="005368BC" w:rsidRDefault="005368BC" w:rsidP="005368BC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 w:cs="CG Times"/>
          <w:szCs w:val="24"/>
        </w:rPr>
      </w:pPr>
      <w:r w:rsidRPr="005368BC">
        <w:rPr>
          <w:rFonts w:ascii="CG Times" w:hAnsi="CG Times" w:cs="CG Times"/>
          <w:szCs w:val="24"/>
        </w:rPr>
        <w:tab/>
        <w:t>The defendant [</w:t>
      </w:r>
      <w:r w:rsidRPr="005368BC">
        <w:rPr>
          <w:rFonts w:ascii="CG Times" w:hAnsi="CG Times" w:cs="CG Times"/>
          <w:i/>
          <w:iCs/>
          <w:szCs w:val="24"/>
          <w:u w:val="single"/>
        </w:rPr>
        <w:t>insert name</w:t>
      </w:r>
      <w:r w:rsidRPr="005368BC">
        <w:rPr>
          <w:rFonts w:ascii="CG Times" w:hAnsi="CG Times" w:cs="CG Times"/>
          <w:szCs w:val="24"/>
        </w:rPr>
        <w:t>] contends that [he] [she] [it] is not liable to the plaintiff even if [he] [she] [it] was a controlling person because [he] [she] [it] did not induce the violation that led to the plaintiff’s economic injury and [he] [she] [it] acted in good faith.  The defendant has the burden of proving both of the following elements by a preponderance of the evidence:</w:t>
      </w:r>
    </w:p>
    <w:p w14:paraId="328799FB" w14:textId="77777777" w:rsidR="005368BC" w:rsidRPr="005368BC" w:rsidRDefault="005368BC" w:rsidP="005368BC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 w:cs="CG Times"/>
          <w:szCs w:val="24"/>
        </w:rPr>
      </w:pPr>
    </w:p>
    <w:p w14:paraId="172B0EDF" w14:textId="77777777" w:rsidR="005368BC" w:rsidRPr="005368BC" w:rsidRDefault="005368BC" w:rsidP="005368BC">
      <w:pPr>
        <w:numPr>
          <w:ilvl w:val="12"/>
          <w:numId w:val="0"/>
        </w:numPr>
        <w:autoSpaceDE w:val="0"/>
        <w:autoSpaceDN w:val="0"/>
        <w:adjustRightInd w:val="0"/>
        <w:ind w:left="1440" w:hanging="720"/>
        <w:rPr>
          <w:rFonts w:ascii="CG Times" w:hAnsi="CG Times" w:cs="CG Times"/>
          <w:szCs w:val="24"/>
        </w:rPr>
      </w:pPr>
      <w:r w:rsidRPr="005368BC">
        <w:rPr>
          <w:rFonts w:ascii="CG Times" w:hAnsi="CG Times" w:cs="CG Times"/>
          <w:szCs w:val="24"/>
        </w:rPr>
        <w:t>1.</w:t>
      </w:r>
      <w:r w:rsidRPr="005368BC">
        <w:rPr>
          <w:rFonts w:ascii="CG Times" w:hAnsi="CG Times" w:cs="CG Times"/>
          <w:szCs w:val="24"/>
        </w:rPr>
        <w:tab/>
        <w:t>the defendant did not directly or indirectly induce the violation; and</w:t>
      </w:r>
    </w:p>
    <w:p w14:paraId="69E64EEF" w14:textId="77777777" w:rsidR="005368BC" w:rsidRPr="005368BC" w:rsidRDefault="005368BC" w:rsidP="005368BC">
      <w:pPr>
        <w:numPr>
          <w:ilvl w:val="12"/>
          <w:numId w:val="0"/>
        </w:numPr>
        <w:autoSpaceDE w:val="0"/>
        <w:autoSpaceDN w:val="0"/>
        <w:adjustRightInd w:val="0"/>
        <w:ind w:left="1440"/>
        <w:rPr>
          <w:rFonts w:ascii="CG Times" w:hAnsi="CG Times" w:cs="CG Times"/>
          <w:szCs w:val="24"/>
        </w:rPr>
      </w:pPr>
    </w:p>
    <w:p w14:paraId="436F236E" w14:textId="77777777" w:rsidR="005368BC" w:rsidRPr="005368BC" w:rsidRDefault="005368BC" w:rsidP="005368BC">
      <w:pPr>
        <w:numPr>
          <w:ilvl w:val="12"/>
          <w:numId w:val="0"/>
        </w:numPr>
        <w:autoSpaceDE w:val="0"/>
        <w:autoSpaceDN w:val="0"/>
        <w:adjustRightInd w:val="0"/>
        <w:ind w:left="1440" w:hanging="720"/>
        <w:rPr>
          <w:rFonts w:ascii="CG Times" w:hAnsi="CG Times" w:cs="CG Times"/>
          <w:szCs w:val="24"/>
        </w:rPr>
      </w:pPr>
      <w:r w:rsidRPr="005368BC">
        <w:rPr>
          <w:rFonts w:ascii="CG Times" w:hAnsi="CG Times" w:cs="CG Times"/>
          <w:szCs w:val="24"/>
        </w:rPr>
        <w:t>2.</w:t>
      </w:r>
      <w:r w:rsidRPr="005368BC">
        <w:rPr>
          <w:rFonts w:ascii="CG Times" w:hAnsi="CG Times" w:cs="CG Times"/>
          <w:szCs w:val="24"/>
        </w:rPr>
        <w:tab/>
        <w:t>the defendant acted in good faith.</w:t>
      </w:r>
    </w:p>
    <w:p w14:paraId="19AF0F6D" w14:textId="77777777" w:rsidR="005368BC" w:rsidRPr="005368BC" w:rsidRDefault="005368BC" w:rsidP="005368BC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 w:cs="CG Times"/>
          <w:szCs w:val="24"/>
        </w:rPr>
      </w:pPr>
    </w:p>
    <w:p w14:paraId="6BEF819E" w14:textId="77777777" w:rsidR="005368BC" w:rsidRPr="005368BC" w:rsidRDefault="005368BC" w:rsidP="005368BC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 w:cs="CG Times"/>
          <w:szCs w:val="24"/>
        </w:rPr>
      </w:pPr>
      <w:r w:rsidRPr="005368BC">
        <w:rPr>
          <w:rFonts w:ascii="CG Times" w:hAnsi="CG Times" w:cs="CG Times"/>
          <w:szCs w:val="24"/>
        </w:rPr>
        <w:tab/>
        <w:t xml:space="preserve">If you find that the defendant has proved </w:t>
      </w:r>
      <w:proofErr w:type="gramStart"/>
      <w:r w:rsidRPr="005368BC">
        <w:rPr>
          <w:rFonts w:ascii="CG Times" w:hAnsi="CG Times" w:cs="CG Times"/>
          <w:szCs w:val="24"/>
        </w:rPr>
        <w:t>both of these</w:t>
      </w:r>
      <w:proofErr w:type="gramEnd"/>
      <w:r w:rsidRPr="005368BC">
        <w:rPr>
          <w:rFonts w:ascii="CG Times" w:hAnsi="CG Times" w:cs="CG Times"/>
          <w:szCs w:val="24"/>
        </w:rPr>
        <w:t xml:space="preserve"> elements, your verdict should be for the defendant.  The defendant can prove good faith only by establishing that [he] [she] [it] maintained and enforced a reasonable and proper system of supervision and internal control.  If you find that the defendant has failed to prove either or </w:t>
      </w:r>
      <w:proofErr w:type="gramStart"/>
      <w:r w:rsidRPr="005368BC">
        <w:rPr>
          <w:rFonts w:ascii="CG Times" w:hAnsi="CG Times" w:cs="CG Times"/>
          <w:szCs w:val="24"/>
        </w:rPr>
        <w:t>both of these</w:t>
      </w:r>
      <w:proofErr w:type="gramEnd"/>
      <w:r w:rsidRPr="005368BC">
        <w:rPr>
          <w:rFonts w:ascii="CG Times" w:hAnsi="CG Times" w:cs="CG Times"/>
          <w:szCs w:val="24"/>
        </w:rPr>
        <w:t xml:space="preserve"> elements, your verdict should be for the plaintiff.</w:t>
      </w:r>
    </w:p>
    <w:p w14:paraId="5E4C6D01" w14:textId="77777777" w:rsidR="005368BC" w:rsidRPr="005368BC" w:rsidRDefault="005368BC" w:rsidP="005368BC"/>
    <w:p w14:paraId="34FE9AB4" w14:textId="77777777" w:rsidR="005368BC" w:rsidRPr="005368BC" w:rsidRDefault="005368BC" w:rsidP="005368BC">
      <w:pPr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CG Times" w:hAnsi="CG Times" w:cs="CG Times"/>
          <w:b/>
          <w:bCs/>
          <w:szCs w:val="24"/>
        </w:rPr>
      </w:pPr>
      <w:r w:rsidRPr="005368BC">
        <w:rPr>
          <w:rFonts w:ascii="CG Times" w:hAnsi="CG Times" w:cs="CG Times"/>
          <w:b/>
          <w:bCs/>
          <w:szCs w:val="24"/>
        </w:rPr>
        <w:t>Comment</w:t>
      </w:r>
    </w:p>
    <w:p w14:paraId="2681AEFA" w14:textId="77777777" w:rsidR="005368BC" w:rsidRPr="005368BC" w:rsidRDefault="005368BC" w:rsidP="005368BC"/>
    <w:p w14:paraId="58228084" w14:textId="77777777" w:rsidR="005368BC" w:rsidRPr="005368BC" w:rsidRDefault="005368BC" w:rsidP="005368BC">
      <w:pPr>
        <w:numPr>
          <w:ilvl w:val="12"/>
          <w:numId w:val="0"/>
        </w:numPr>
        <w:autoSpaceDE w:val="0"/>
        <w:autoSpaceDN w:val="0"/>
        <w:adjustRightInd w:val="0"/>
        <w:rPr>
          <w:rFonts w:cs="Times New Roman"/>
          <w:szCs w:val="24"/>
        </w:rPr>
      </w:pPr>
      <w:r w:rsidRPr="005368BC">
        <w:rPr>
          <w:rFonts w:ascii="CG Times" w:hAnsi="CG Times" w:cs="CG Times"/>
          <w:szCs w:val="24"/>
        </w:rPr>
        <w:tab/>
      </w:r>
      <w:r w:rsidRPr="005368BC">
        <w:rPr>
          <w:rFonts w:ascii="CG Times" w:hAnsi="CG Times" w:cs="CG Times"/>
          <w:i/>
          <w:iCs/>
          <w:szCs w:val="24"/>
        </w:rPr>
        <w:t>See</w:t>
      </w:r>
      <w:r w:rsidRPr="005368BC">
        <w:rPr>
          <w:rFonts w:ascii="CG Times" w:hAnsi="CG Times" w:cs="CG Times"/>
          <w:szCs w:val="24"/>
        </w:rPr>
        <w:t xml:space="preserve"> 15 U.S.C. § 78t(a) (Section 20(a) of the 1934 Act (Liability of Controlling Persons)); </w:t>
      </w:r>
      <w:r w:rsidRPr="005368BC">
        <w:rPr>
          <w:rFonts w:ascii="CG Times" w:hAnsi="CG Times" w:cs="CG Times"/>
          <w:i/>
          <w:iCs/>
          <w:szCs w:val="24"/>
        </w:rPr>
        <w:t>Hollinger v. Titan Capital Corp.</w:t>
      </w:r>
      <w:r w:rsidRPr="005368BC">
        <w:rPr>
          <w:rFonts w:ascii="CG Times" w:hAnsi="CG Times" w:cs="CG Times"/>
          <w:szCs w:val="24"/>
        </w:rPr>
        <w:t>, 914 F.2d 1564, 1575-76 (9th Cir. 1990) (</w:t>
      </w:r>
      <w:proofErr w:type="spellStart"/>
      <w:r w:rsidRPr="005368BC">
        <w:rPr>
          <w:rFonts w:ascii="CG Times" w:hAnsi="CG Times" w:cs="CG Times"/>
          <w:szCs w:val="24"/>
        </w:rPr>
        <w:t>en</w:t>
      </w:r>
      <w:proofErr w:type="spellEnd"/>
      <w:r w:rsidRPr="005368BC">
        <w:rPr>
          <w:rFonts w:ascii="CG Times" w:hAnsi="CG Times" w:cs="CG Times"/>
          <w:szCs w:val="24"/>
        </w:rPr>
        <w:t xml:space="preserve"> banc) (holding that defendant has burden of establishing good faith).</w:t>
      </w:r>
    </w:p>
    <w:p w14:paraId="3EA91DAC" w14:textId="77777777" w:rsidR="005368BC" w:rsidRPr="005368BC" w:rsidRDefault="005368BC" w:rsidP="005368BC"/>
    <w:p w14:paraId="58DDCA2A" w14:textId="20D34789" w:rsidR="000242B3" w:rsidRPr="005368BC" w:rsidRDefault="000242B3" w:rsidP="005368BC"/>
    <w:sectPr w:rsidR="000242B3" w:rsidRPr="005368BC" w:rsidSect="00030A67">
      <w:pgSz w:w="12240" w:h="15840"/>
      <w:pgMar w:top="1350" w:right="1440" w:bottom="1170" w:left="1440" w:header="1440" w:footer="1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CA24" w14:textId="77777777" w:rsidR="00EE271E" w:rsidRDefault="00EE271E" w:rsidP="00EE271E">
      <w:r>
        <w:separator/>
      </w:r>
    </w:p>
  </w:endnote>
  <w:endnote w:type="continuationSeparator" w:id="0">
    <w:p w14:paraId="075E2333" w14:textId="77777777" w:rsidR="00EE271E" w:rsidRDefault="00EE271E" w:rsidP="00EE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294D" w14:textId="77777777" w:rsidR="00EE271E" w:rsidRDefault="00EE271E" w:rsidP="00EE271E">
      <w:r>
        <w:separator/>
      </w:r>
    </w:p>
  </w:footnote>
  <w:footnote w:type="continuationSeparator" w:id="0">
    <w:p w14:paraId="0CC9771D" w14:textId="77777777" w:rsidR="00EE271E" w:rsidRDefault="00EE271E" w:rsidP="00EE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1E"/>
    <w:rsid w:val="000242B3"/>
    <w:rsid w:val="00177380"/>
    <w:rsid w:val="003B7297"/>
    <w:rsid w:val="00434D10"/>
    <w:rsid w:val="004A5939"/>
    <w:rsid w:val="004D1662"/>
    <w:rsid w:val="004D72D4"/>
    <w:rsid w:val="004F6D39"/>
    <w:rsid w:val="005368BC"/>
    <w:rsid w:val="005A7428"/>
    <w:rsid w:val="005B76BD"/>
    <w:rsid w:val="006F1241"/>
    <w:rsid w:val="00E648FB"/>
    <w:rsid w:val="00E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906F"/>
  <w15:chartTrackingRefBased/>
  <w15:docId w15:val="{6DB5CB85-13D0-45C5-AD76-4F0C07CD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1E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E271E"/>
  </w:style>
  <w:style w:type="paragraph" w:styleId="Footer">
    <w:name w:val="footer"/>
    <w:basedOn w:val="Normal"/>
    <w:link w:val="FooterChar"/>
    <w:uiPriority w:val="99"/>
    <w:unhideWhenUsed/>
    <w:rsid w:val="00EE271E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E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1034</Characters>
  <Application>Microsoft Office Word</Application>
  <DocSecurity>0</DocSecurity>
  <Lines>43</Lines>
  <Paragraphs>17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2022-06-08T21:17:00Z</dcterms:created>
  <dcterms:modified xsi:type="dcterms:W3CDTF">2022-06-08T21:17:00Z</dcterms:modified>
</cp:coreProperties>
</file>