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746E" w14:textId="77777777" w:rsidR="00EE271E" w:rsidRPr="00EE271E" w:rsidRDefault="00EE271E" w:rsidP="00EE271E">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103098327"/>
      <w:r w:rsidRPr="00EE271E">
        <w:rPr>
          <w:rFonts w:ascii="Times New Roman" w:hAnsi="Times New Roman" w:cs="Times New Roman"/>
          <w:b/>
          <w:bCs/>
          <w:sz w:val="24"/>
          <w:szCs w:val="24"/>
        </w:rPr>
        <w:t>18.1 Securities—Definitions of Recurring Terms</w:t>
      </w:r>
      <w:bookmarkEnd w:id="0"/>
    </w:p>
    <w:p w14:paraId="75EB3ED4" w14:textId="77777777" w:rsidR="00EE271E" w:rsidRPr="00EE271E" w:rsidRDefault="00EE271E" w:rsidP="00EE271E">
      <w:pPr>
        <w:numPr>
          <w:ilvl w:val="12"/>
          <w:numId w:val="0"/>
        </w:numPr>
        <w:autoSpaceDE w:val="0"/>
        <w:autoSpaceDN w:val="0"/>
        <w:adjustRightInd w:val="0"/>
        <w:spacing w:after="0" w:line="240" w:lineRule="auto"/>
        <w:rPr>
          <w:rFonts w:ascii="Times New Roman" w:hAnsi="Times New Roman" w:cs="Times New Roman"/>
          <w:sz w:val="24"/>
          <w:szCs w:val="24"/>
        </w:rPr>
      </w:pPr>
    </w:p>
    <w:p w14:paraId="5CD644E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Congress has enacted securities laws designed to protect the integrity of financial markets.  The plaintiff claims to have suffered a loss caused by the defendant’s violation of certain of these laws.</w:t>
      </w:r>
    </w:p>
    <w:p w14:paraId="231F0E5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 xml:space="preserve">  </w:t>
      </w:r>
    </w:p>
    <w:p w14:paraId="7975FC10"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There are terms concerning securities laws that have a specific legal meaning.  The following definitions apply throughout these instructions, unless noted otherwise. </w:t>
      </w:r>
    </w:p>
    <w:p w14:paraId="3E53F78F"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364D0BA1"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44C401CB"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2E85AE93"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The buying and selling of securities are controlled by the Securities Laws.  Many of these laws are administered by the United States Securities and Exchange Commission (SEC).</w:t>
      </w:r>
    </w:p>
    <w:p w14:paraId="5987117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2DB6212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3F22B8F9"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321F0033"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 misrepresentation is a statement of material fact that is false or misleading when it is made.  [A statement may be misleading even if it is literally true if the context where the statement was made caused the listener or reader to remain unaware of the actual </w:t>
      </w:r>
      <w:proofErr w:type="gramStart"/>
      <w:r w:rsidRPr="00EE271E">
        <w:rPr>
          <w:rFonts w:ascii="Times New Roman" w:hAnsi="Times New Roman" w:cs="Times New Roman"/>
          <w:sz w:val="24"/>
          <w:szCs w:val="24"/>
        </w:rPr>
        <w:t>state of affairs</w:t>
      </w:r>
      <w:proofErr w:type="gramEnd"/>
      <w:r w:rsidRPr="00EE271E">
        <w:rPr>
          <w:rFonts w:ascii="Times New Roman" w:hAnsi="Times New Roman" w:cs="Times New Roman"/>
          <w:sz w:val="24"/>
          <w:szCs w:val="24"/>
        </w:rPr>
        <w:t>.]]</w:t>
      </w:r>
    </w:p>
    <w:p w14:paraId="6A5772E6"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37DFE19C"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[An omission is a failure to disclose a material fact that had to be disclosed to prevent other statements that were made from being misleading.]</w:t>
      </w:r>
    </w:p>
    <w:p w14:paraId="22DEE169"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5B7A3469"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[A broker buys and sells securities for clients, usually for a commission.  A broker can also be a dealer.]</w:t>
      </w:r>
    </w:p>
    <w:p w14:paraId="7A3993FB"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0DEEFD59"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[A dealer buys securities and resells them to clients.  A dealer can also be a broker.]</w:t>
      </w:r>
    </w:p>
    <w:p w14:paraId="2479E7DF"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73C113C0"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 controlling person is [an individual who] [a company that] possesses the power to direct the management or policies of a business enterprise or of another person involved in the management or </w:t>
      </w:r>
      <w:proofErr w:type="gramStart"/>
      <w:r w:rsidRPr="00EE271E">
        <w:rPr>
          <w:rFonts w:ascii="Times New Roman" w:hAnsi="Times New Roman" w:cs="Times New Roman"/>
          <w:sz w:val="24"/>
          <w:szCs w:val="24"/>
        </w:rPr>
        <w:t>policy-making</w:t>
      </w:r>
      <w:proofErr w:type="gramEnd"/>
      <w:r w:rsidRPr="00EE271E">
        <w:rPr>
          <w:rFonts w:ascii="Times New Roman" w:hAnsi="Times New Roman" w:cs="Times New Roman"/>
          <w:sz w:val="24"/>
          <w:szCs w:val="24"/>
        </w:rPr>
        <w:t xml:space="preserve"> of the enterprise.  A broker or a dealer may be a controlling person.]</w:t>
      </w:r>
    </w:p>
    <w:p w14:paraId="511FA05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4557F41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actually </w:t>
      </w:r>
    </w:p>
    <w:p w14:paraId="6C380430"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lastRenderedPageBreak/>
        <w:t>participate in any securities transaction.]]</w:t>
      </w:r>
    </w:p>
    <w:p w14:paraId="3C05A81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400F31FC"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21FD5509" w14:textId="77777777" w:rsidR="00EE271E" w:rsidRPr="00EE271E" w:rsidRDefault="00EE271E" w:rsidP="00EE271E">
      <w:pPr>
        <w:autoSpaceDE w:val="0"/>
        <w:autoSpaceDN w:val="0"/>
        <w:adjustRightInd w:val="0"/>
        <w:spacing w:after="0" w:line="240" w:lineRule="auto"/>
        <w:jc w:val="center"/>
        <w:rPr>
          <w:rFonts w:ascii="Times New Roman" w:hAnsi="Times New Roman" w:cs="Times New Roman"/>
          <w:b/>
          <w:bCs/>
          <w:sz w:val="24"/>
          <w:szCs w:val="24"/>
        </w:rPr>
      </w:pPr>
    </w:p>
    <w:p w14:paraId="0EB3EE7F" w14:textId="77777777" w:rsidR="00EE271E" w:rsidRPr="00EE271E" w:rsidRDefault="00EE271E" w:rsidP="00EE271E">
      <w:pPr>
        <w:autoSpaceDE w:val="0"/>
        <w:autoSpaceDN w:val="0"/>
        <w:adjustRightInd w:val="0"/>
        <w:spacing w:after="0" w:line="240" w:lineRule="auto"/>
        <w:jc w:val="center"/>
        <w:rPr>
          <w:rFonts w:ascii="Times New Roman" w:hAnsi="Times New Roman" w:cs="Times New Roman"/>
          <w:sz w:val="24"/>
          <w:szCs w:val="24"/>
        </w:rPr>
      </w:pPr>
      <w:r w:rsidRPr="00EE271E">
        <w:rPr>
          <w:rFonts w:ascii="Times New Roman" w:hAnsi="Times New Roman" w:cs="Times New Roman"/>
          <w:b/>
          <w:bCs/>
          <w:sz w:val="24"/>
          <w:szCs w:val="24"/>
        </w:rPr>
        <w:t>Comment</w:t>
      </w:r>
    </w:p>
    <w:p w14:paraId="27D148C4"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22E15DBF"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As to “investment contract,” whether the specific instrument qualifies as a security can be a threshold issue.  </w:t>
      </w:r>
      <w:r w:rsidRPr="00EE271E">
        <w:rPr>
          <w:rFonts w:ascii="Times New Roman" w:hAnsi="Times New Roman" w:cs="Times New Roman"/>
          <w:i/>
          <w:iCs/>
          <w:sz w:val="24"/>
          <w:szCs w:val="24"/>
        </w:rPr>
        <w:t>SEC v. Hui Feng</w:t>
      </w:r>
      <w:r w:rsidRPr="00EE271E">
        <w:rPr>
          <w:rFonts w:ascii="Times New Roman" w:hAnsi="Times New Roman" w:cs="Times New Roman"/>
          <w:sz w:val="24"/>
          <w:szCs w:val="24"/>
        </w:rPr>
        <w:t>, 935 F.3d 721, 728-729 (</w:t>
      </w:r>
      <w:r w:rsidRPr="00EE271E">
        <w:rPr>
          <w:rFonts w:ascii="Times New Roman" w:hAnsi="Times New Roman" w:cs="Times New Roman"/>
          <w:sz w:val="24"/>
          <w:szCs w:val="24"/>
          <w:highlight w:val="white"/>
        </w:rPr>
        <w:t>9th Cir.</w:t>
      </w:r>
      <w:r w:rsidRPr="00EE271E">
        <w:rPr>
          <w:rFonts w:ascii="Times New Roman" w:hAnsi="Times New Roman" w:cs="Times New Roman"/>
          <w:sz w:val="24"/>
          <w:szCs w:val="24"/>
        </w:rPr>
        <w:t xml:space="preserve"> 2019).  The Supreme Court’s decision in </w:t>
      </w:r>
      <w:r w:rsidRPr="00EE271E">
        <w:rPr>
          <w:rFonts w:ascii="Times New Roman" w:hAnsi="Times New Roman" w:cs="Times New Roman"/>
          <w:i/>
          <w:iCs/>
          <w:sz w:val="24"/>
          <w:szCs w:val="24"/>
        </w:rPr>
        <w:t>Howey</w:t>
      </w:r>
      <w:r w:rsidRPr="00EE271E">
        <w:rPr>
          <w:rFonts w:ascii="Times New Roman" w:hAnsi="Times New Roman" w:cs="Times New Roman"/>
          <w:sz w:val="24"/>
          <w:szCs w:val="24"/>
        </w:rPr>
        <w:t xml:space="preserve"> and later case law holds an “investment contract” exists when there is the investment of money in a common enterprise with a reasonable expectation of profits to be derived from the efforts of others.  </w:t>
      </w:r>
      <w:r w:rsidRPr="00EE271E">
        <w:rPr>
          <w:rFonts w:ascii="Times New Roman" w:hAnsi="Times New Roman" w:cs="Times New Roman"/>
          <w:i/>
          <w:iCs/>
          <w:sz w:val="24"/>
          <w:szCs w:val="24"/>
        </w:rPr>
        <w:t>See SEC v. W.J. Howey Co.</w:t>
      </w:r>
      <w:r w:rsidRPr="00EE271E">
        <w:rPr>
          <w:rFonts w:ascii="Times New Roman" w:hAnsi="Times New Roman" w:cs="Times New Roman"/>
          <w:sz w:val="24"/>
          <w:szCs w:val="24"/>
        </w:rPr>
        <w:t xml:space="preserve">, 328 U.S. 298-99 (1946); </w:t>
      </w:r>
      <w:r w:rsidRPr="00EE271E">
        <w:rPr>
          <w:rFonts w:ascii="Times New Roman" w:hAnsi="Times New Roman" w:cs="Times New Roman"/>
          <w:i/>
          <w:iCs/>
          <w:sz w:val="24"/>
          <w:szCs w:val="24"/>
        </w:rPr>
        <w:t>United Housing Fund., Inc. v. Forman</w:t>
      </w:r>
      <w:r w:rsidRPr="00EE271E">
        <w:rPr>
          <w:rFonts w:ascii="Times New Roman" w:hAnsi="Times New Roman" w:cs="Times New Roman"/>
          <w:sz w:val="24"/>
          <w:szCs w:val="24"/>
        </w:rPr>
        <w:t xml:space="preserve">, 421 U.S. 837, 851-852 (1975).  Courts applying </w:t>
      </w:r>
      <w:r w:rsidRPr="00EE271E">
        <w:rPr>
          <w:rFonts w:ascii="Times New Roman" w:hAnsi="Times New Roman" w:cs="Times New Roman"/>
          <w:i/>
          <w:iCs/>
          <w:sz w:val="24"/>
          <w:szCs w:val="24"/>
        </w:rPr>
        <w:t>Howey</w:t>
      </w:r>
      <w:r w:rsidRPr="00EE271E">
        <w:rPr>
          <w:rFonts w:ascii="Times New Roman" w:hAnsi="Times New Roman" w:cs="Times New Roman"/>
          <w:sz w:val="24"/>
          <w:szCs w:val="24"/>
        </w:rPr>
        <w:t xml:space="preserve"> “conduct an objective inquiry into the character of the instrument or transaction offered based on what the purchasers were ‘led to expect,’” including an analysis of the promotional materials associated with the transaction.  </w:t>
      </w:r>
      <w:r w:rsidRPr="00EE271E">
        <w:rPr>
          <w:rFonts w:ascii="Times New Roman" w:hAnsi="Times New Roman" w:cs="Times New Roman"/>
          <w:i/>
          <w:iCs/>
          <w:sz w:val="24"/>
          <w:szCs w:val="24"/>
        </w:rPr>
        <w:t>Hui Feng</w:t>
      </w:r>
      <w:r w:rsidRPr="00EE271E">
        <w:rPr>
          <w:rFonts w:ascii="Times New Roman" w:hAnsi="Times New Roman" w:cs="Times New Roman"/>
          <w:sz w:val="24"/>
          <w:szCs w:val="24"/>
        </w:rPr>
        <w:t xml:space="preserve">, 935 F.3d at 729.  </w:t>
      </w:r>
    </w:p>
    <w:p w14:paraId="3AD63A5C"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4789AA52" w14:textId="3AAE2CF9"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 statement of opinion does not constitute an “untrue statement of material fact” simply because the stated opinion ultimately proves incorrect. </w:t>
      </w:r>
      <w:r w:rsidRPr="00EE271E">
        <w:rPr>
          <w:rFonts w:ascii="Times New Roman" w:hAnsi="Times New Roman" w:cs="Times New Roman"/>
          <w:i/>
          <w:iCs/>
          <w:sz w:val="24"/>
          <w:szCs w:val="24"/>
        </w:rPr>
        <w:t xml:space="preserve"> Omnicare, Inc. v. Laborers Dist. Council Const. Indus. Pension Fund</w:t>
      </w:r>
      <w:r w:rsidRPr="00EE271E">
        <w:rPr>
          <w:rFonts w:ascii="Times New Roman" w:hAnsi="Times New Roman" w:cs="Times New Roman"/>
          <w:sz w:val="24"/>
          <w:szCs w:val="24"/>
        </w:rPr>
        <w:t>, 575 U.S. 175, 176 (2015).  For example, a statement that is merely aspirational—such as a corporate code of conduct</w:t>
      </w:r>
      <w:r w:rsidRPr="00EE271E">
        <w:rPr>
          <w:rFonts w:ascii="Times New Roman" w:hAnsi="Times New Roman" w:cs="Times New Roman"/>
          <w:sz w:val="28"/>
          <w:szCs w:val="28"/>
        </w:rPr>
        <w:t>—</w:t>
      </w:r>
      <w:r w:rsidRPr="00EE271E">
        <w:rPr>
          <w:rFonts w:ascii="Times New Roman" w:hAnsi="Times New Roman" w:cs="Times New Roman"/>
          <w:sz w:val="24"/>
          <w:szCs w:val="24"/>
        </w:rPr>
        <w:t xml:space="preserve">generally is not actionable because it cannot be said to be false.  </w:t>
      </w:r>
      <w:r w:rsidRPr="00EE271E">
        <w:rPr>
          <w:rFonts w:ascii="Times New Roman" w:hAnsi="Times New Roman" w:cs="Times New Roman"/>
          <w:i/>
          <w:iCs/>
          <w:sz w:val="24"/>
          <w:szCs w:val="24"/>
        </w:rPr>
        <w:t xml:space="preserve">See Retail Wholesale &amp; </w:t>
      </w:r>
      <w:proofErr w:type="spellStart"/>
      <w:r w:rsidRPr="00EE271E">
        <w:rPr>
          <w:rFonts w:ascii="Times New Roman" w:hAnsi="Times New Roman" w:cs="Times New Roman"/>
          <w:i/>
          <w:iCs/>
          <w:sz w:val="24"/>
          <w:szCs w:val="24"/>
        </w:rPr>
        <w:t>Dep’t</w:t>
      </w:r>
      <w:proofErr w:type="spellEnd"/>
      <w:r w:rsidRPr="00EE271E">
        <w:rPr>
          <w:rFonts w:ascii="Times New Roman" w:hAnsi="Times New Roman" w:cs="Times New Roman"/>
          <w:i/>
          <w:iCs/>
          <w:sz w:val="24"/>
          <w:szCs w:val="24"/>
        </w:rPr>
        <w:t xml:space="preserve"> Store Union Local 338 Retirement Fund v. Hewlett-Packard Co.</w:t>
      </w:r>
      <w:r w:rsidRPr="00EE271E">
        <w:rPr>
          <w:rFonts w:ascii="Times New Roman" w:hAnsi="Times New Roman" w:cs="Times New Roman"/>
          <w:sz w:val="24"/>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EE271E">
        <w:rPr>
          <w:rFonts w:ascii="Times New Roman" w:hAnsi="Times New Roman" w:cs="Times New Roman"/>
          <w:i/>
          <w:iCs/>
          <w:sz w:val="24"/>
          <w:szCs w:val="24"/>
        </w:rPr>
        <w:t>Omnicare</w:t>
      </w:r>
      <w:r w:rsidRPr="00EE271E">
        <w:rPr>
          <w:rFonts w:ascii="Times New Roman" w:hAnsi="Times New Roman" w:cs="Times New Roman"/>
          <w:sz w:val="24"/>
          <w:szCs w:val="24"/>
        </w:rPr>
        <w:t xml:space="preserve">, 575 U.S. at 183-85.  Further, an opinion may be actionable if the speaker omits material facts necessary to make the opinion not misleading. </w:t>
      </w:r>
      <w:r w:rsidRPr="00EE271E">
        <w:rPr>
          <w:rFonts w:ascii="Times New Roman" w:hAnsi="Times New Roman" w:cs="Times New Roman"/>
          <w:i/>
          <w:iCs/>
          <w:sz w:val="24"/>
          <w:szCs w:val="24"/>
        </w:rPr>
        <w:t xml:space="preserve"> Id. </w:t>
      </w:r>
      <w:r w:rsidRPr="00EE271E">
        <w:rPr>
          <w:rFonts w:ascii="Times New Roman" w:hAnsi="Times New Roman" w:cs="Times New Roman"/>
          <w:sz w:val="24"/>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EE271E">
        <w:rPr>
          <w:rFonts w:ascii="Times New Roman" w:hAnsi="Times New Roman" w:cs="Times New Roman"/>
          <w:i/>
          <w:iCs/>
          <w:sz w:val="24"/>
          <w:szCs w:val="24"/>
        </w:rPr>
        <w:t>Id</w:t>
      </w:r>
      <w:r w:rsidRPr="00EE271E">
        <w:rPr>
          <w:rFonts w:ascii="Times New Roman" w:hAnsi="Times New Roman" w:cs="Times New Roman"/>
          <w:sz w:val="24"/>
          <w:szCs w:val="24"/>
        </w:rPr>
        <w:t xml:space="preserve">. at 190-91.  Although </w:t>
      </w:r>
      <w:r w:rsidRPr="00EE271E">
        <w:rPr>
          <w:rFonts w:ascii="Times New Roman" w:hAnsi="Times New Roman" w:cs="Times New Roman"/>
          <w:i/>
          <w:iCs/>
          <w:sz w:val="24"/>
          <w:szCs w:val="24"/>
        </w:rPr>
        <w:t xml:space="preserve">Omnicare </w:t>
      </w:r>
      <w:r w:rsidRPr="00EE271E">
        <w:rPr>
          <w:rFonts w:ascii="Times New Roman" w:hAnsi="Times New Roman" w:cs="Times New Roman"/>
          <w:sz w:val="24"/>
          <w:szCs w:val="24"/>
        </w:rPr>
        <w:t xml:space="preserve">was decided under §11 of the Securities Act of 1933, the Ninth Circuit clarified that the pleading requirements set forth in </w:t>
      </w:r>
      <w:r w:rsidRPr="00EE271E">
        <w:rPr>
          <w:rFonts w:ascii="Times New Roman" w:hAnsi="Times New Roman" w:cs="Times New Roman"/>
          <w:i/>
          <w:iCs/>
          <w:sz w:val="24"/>
          <w:szCs w:val="24"/>
        </w:rPr>
        <w:t xml:space="preserve">Omnicare </w:t>
      </w:r>
      <w:r w:rsidRPr="00EE271E">
        <w:rPr>
          <w:rFonts w:ascii="Times New Roman" w:hAnsi="Times New Roman" w:cs="Times New Roman"/>
          <w:sz w:val="24"/>
          <w:szCs w:val="24"/>
        </w:rPr>
        <w:t xml:space="preserve">apply to claims under § 10(b) of the 1934 Act and Rule 10b-5.  </w:t>
      </w:r>
      <w:r w:rsidRPr="00EE271E">
        <w:rPr>
          <w:rFonts w:ascii="Times New Roman" w:hAnsi="Times New Roman" w:cs="Times New Roman"/>
          <w:i/>
          <w:iCs/>
          <w:sz w:val="24"/>
          <w:szCs w:val="24"/>
        </w:rPr>
        <w:t>City of Dearborn Heights Act 345 Police &amp; Fire Ret. Sys. v. Align Tech., Inc</w:t>
      </w:r>
      <w:r w:rsidRPr="00EE271E">
        <w:rPr>
          <w:rFonts w:ascii="Times New Roman" w:hAnsi="Times New Roman" w:cs="Times New Roman"/>
          <w:sz w:val="24"/>
          <w:szCs w:val="24"/>
        </w:rPr>
        <w:t xml:space="preserve">., 856 F.3d 605, 616 (9th Cir. 2017); </w:t>
      </w:r>
      <w:r w:rsidRPr="00EE271E">
        <w:rPr>
          <w:rFonts w:ascii="Times New Roman" w:hAnsi="Times New Roman" w:cs="Times New Roman"/>
          <w:i/>
          <w:iCs/>
          <w:sz w:val="24"/>
          <w:szCs w:val="24"/>
        </w:rPr>
        <w:t xml:space="preserve">see also </w:t>
      </w:r>
      <w:proofErr w:type="gramStart"/>
      <w:r w:rsidRPr="00EE271E">
        <w:rPr>
          <w:rFonts w:ascii="Times New Roman" w:hAnsi="Times New Roman" w:cs="Times New Roman"/>
          <w:i/>
          <w:iCs/>
          <w:sz w:val="24"/>
          <w:szCs w:val="24"/>
        </w:rPr>
        <w:t>In</w:t>
      </w:r>
      <w:proofErr w:type="gramEnd"/>
      <w:r w:rsidRPr="00EE271E">
        <w:rPr>
          <w:rFonts w:ascii="Times New Roman" w:hAnsi="Times New Roman" w:cs="Times New Roman"/>
          <w:i/>
          <w:iCs/>
          <w:sz w:val="24"/>
          <w:szCs w:val="24"/>
        </w:rPr>
        <w:t xml:space="preserve"> re Alphabet, Inc. Sec. Litig</w:t>
      </w:r>
      <w:r w:rsidRPr="00EE271E">
        <w:rPr>
          <w:rFonts w:ascii="Times New Roman" w:hAnsi="Times New Roman" w:cs="Times New Roman"/>
          <w:sz w:val="24"/>
          <w:szCs w:val="24"/>
        </w:rPr>
        <w:t>., 1 F.4th 687, 699 (9th Cir. 2021)</w:t>
      </w:r>
      <w:r w:rsidR="003F0D94" w:rsidRPr="003F0D94">
        <w:rPr>
          <w:rFonts w:ascii="Times New Roman" w:hAnsi="Times New Roman" w:cs="Times New Roman"/>
          <w:sz w:val="24"/>
          <w:szCs w:val="24"/>
          <w:u w:val="single"/>
        </w:rPr>
        <w:t xml:space="preserve">; </w:t>
      </w:r>
      <w:r w:rsidR="003F0D94" w:rsidRPr="003F0D94">
        <w:rPr>
          <w:rFonts w:ascii="Times New Roman" w:hAnsi="Times New Roman" w:cs="Times New Roman"/>
          <w:i/>
          <w:iCs/>
          <w:sz w:val="24"/>
          <w:szCs w:val="24"/>
          <w:u w:val="single"/>
        </w:rPr>
        <w:t xml:space="preserve">Glazer Cap. Mgmt., L.P. v. </w:t>
      </w:r>
      <w:proofErr w:type="spellStart"/>
      <w:r w:rsidR="003F0D94" w:rsidRPr="003F0D94">
        <w:rPr>
          <w:rFonts w:ascii="Times New Roman" w:hAnsi="Times New Roman" w:cs="Times New Roman"/>
          <w:i/>
          <w:iCs/>
          <w:sz w:val="24"/>
          <w:szCs w:val="24"/>
          <w:u w:val="single"/>
        </w:rPr>
        <w:t>Forescout</w:t>
      </w:r>
      <w:proofErr w:type="spellEnd"/>
      <w:r w:rsidR="003F0D94" w:rsidRPr="003F0D94">
        <w:rPr>
          <w:rFonts w:ascii="Times New Roman" w:hAnsi="Times New Roman" w:cs="Times New Roman"/>
          <w:i/>
          <w:iCs/>
          <w:sz w:val="24"/>
          <w:szCs w:val="24"/>
          <w:u w:val="single"/>
        </w:rPr>
        <w:t xml:space="preserve"> Techs., Inc.</w:t>
      </w:r>
      <w:r w:rsidR="003F0D94" w:rsidRPr="003F0D94">
        <w:rPr>
          <w:rFonts w:ascii="Times New Roman" w:hAnsi="Times New Roman" w:cs="Times New Roman"/>
          <w:sz w:val="24"/>
          <w:szCs w:val="24"/>
          <w:u w:val="single"/>
        </w:rPr>
        <w:t>, 63 F.4th 747,</w:t>
      </w:r>
      <w:r w:rsidR="003F0D94" w:rsidRPr="003F0D94">
        <w:rPr>
          <w:rFonts w:ascii="Times New Roman" w:hAnsi="Times New Roman" w:cs="Times New Roman"/>
          <w:i/>
          <w:iCs/>
          <w:sz w:val="24"/>
          <w:szCs w:val="24"/>
          <w:u w:val="single"/>
        </w:rPr>
        <w:t xml:space="preserve"> </w:t>
      </w:r>
      <w:r w:rsidR="003F0D94" w:rsidRPr="003F0D94">
        <w:rPr>
          <w:rFonts w:ascii="Times New Roman" w:hAnsi="Times New Roman" w:cs="Times New Roman"/>
          <w:sz w:val="24"/>
          <w:szCs w:val="24"/>
          <w:u w:val="single"/>
        </w:rPr>
        <w:t xml:space="preserve">764, 771, 779 (9th Cir. 2023) (applying </w:t>
      </w:r>
      <w:r w:rsidR="003F0D94" w:rsidRPr="003F0D94">
        <w:rPr>
          <w:rFonts w:ascii="Times New Roman" w:hAnsi="Times New Roman" w:cs="Times New Roman"/>
          <w:i/>
          <w:iCs/>
          <w:sz w:val="24"/>
          <w:szCs w:val="24"/>
          <w:u w:val="single"/>
        </w:rPr>
        <w:t>Omnicare</w:t>
      </w:r>
      <w:r w:rsidR="003F0D94" w:rsidRPr="003F0D94">
        <w:rPr>
          <w:rFonts w:ascii="Times New Roman" w:hAnsi="Times New Roman" w:cs="Times New Roman"/>
          <w:sz w:val="24"/>
          <w:szCs w:val="24"/>
          <w:u w:val="single"/>
        </w:rPr>
        <w:t xml:space="preserve"> in context of § 10(b) and Rule 10b-5 claims)</w:t>
      </w:r>
      <w:r w:rsidRPr="00EE271E">
        <w:rPr>
          <w:rFonts w:ascii="Times New Roman" w:hAnsi="Times New Roman" w:cs="Times New Roman"/>
          <w:sz w:val="24"/>
          <w:szCs w:val="24"/>
        </w:rPr>
        <w:t xml:space="preserve">. </w:t>
      </w:r>
    </w:p>
    <w:p w14:paraId="0757EFE6"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r>
    </w:p>
    <w:p w14:paraId="539AF171"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As to “omission,” the Supreme Court has held that Rule 10b-5 is violated by nondisclosure only when there is a duty to disclose.  </w:t>
      </w:r>
      <w:r w:rsidRPr="00EE271E">
        <w:rPr>
          <w:rFonts w:ascii="Times New Roman" w:hAnsi="Times New Roman" w:cs="Times New Roman"/>
          <w:i/>
          <w:iCs/>
          <w:sz w:val="24"/>
          <w:szCs w:val="24"/>
        </w:rPr>
        <w:t>See Basic Inc. v. Levinson</w:t>
      </w:r>
      <w:r w:rsidRPr="00EE271E">
        <w:rPr>
          <w:rFonts w:ascii="Times New Roman" w:hAnsi="Times New Roman" w:cs="Times New Roman"/>
          <w:sz w:val="24"/>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proofErr w:type="spellStart"/>
      <w:r w:rsidRPr="00EE271E">
        <w:rPr>
          <w:rFonts w:ascii="Times New Roman" w:hAnsi="Times New Roman" w:cs="Times New Roman"/>
          <w:i/>
          <w:iCs/>
          <w:sz w:val="24"/>
          <w:szCs w:val="24"/>
        </w:rPr>
        <w:t>Matrixx</w:t>
      </w:r>
      <w:proofErr w:type="spellEnd"/>
      <w:r w:rsidRPr="00EE271E">
        <w:rPr>
          <w:rFonts w:ascii="Times New Roman" w:hAnsi="Times New Roman" w:cs="Times New Roman"/>
          <w:i/>
          <w:iCs/>
          <w:sz w:val="24"/>
          <w:szCs w:val="24"/>
        </w:rPr>
        <w:t xml:space="preserve"> Initiatives, Inc. v. </w:t>
      </w:r>
      <w:proofErr w:type="spellStart"/>
      <w:r w:rsidRPr="00EE271E">
        <w:rPr>
          <w:rFonts w:ascii="Times New Roman" w:hAnsi="Times New Roman" w:cs="Times New Roman"/>
          <w:i/>
          <w:iCs/>
          <w:sz w:val="24"/>
          <w:szCs w:val="24"/>
        </w:rPr>
        <w:t>Siracusano</w:t>
      </w:r>
      <w:proofErr w:type="spellEnd"/>
      <w:r w:rsidRPr="00EE271E">
        <w:rPr>
          <w:rFonts w:ascii="Times New Roman" w:hAnsi="Times New Roman" w:cs="Times New Roman"/>
          <w:sz w:val="24"/>
          <w:szCs w:val="24"/>
        </w:rPr>
        <w:t xml:space="preserve">, 563 U.S. 27, 44 (2011) (citing 17 C.F.R. § 240.10b-5(b)); </w:t>
      </w:r>
      <w:r w:rsidRPr="00EE271E">
        <w:rPr>
          <w:rFonts w:ascii="Times New Roman" w:hAnsi="Times New Roman" w:cs="Times New Roman"/>
          <w:i/>
          <w:iCs/>
          <w:sz w:val="24"/>
          <w:szCs w:val="24"/>
        </w:rPr>
        <w:t>see also Hanon v. Dataproducts Corp.</w:t>
      </w:r>
      <w:r w:rsidRPr="00EE271E">
        <w:rPr>
          <w:rFonts w:ascii="Times New Roman" w:hAnsi="Times New Roman" w:cs="Times New Roman"/>
          <w:sz w:val="24"/>
          <w:szCs w:val="24"/>
        </w:rPr>
        <w:t xml:space="preserve">, 976 F.2d 497, 504 (9th Cir. 1992) (“Rule 10b-5 imposes a duty to disclose </w:t>
      </w:r>
      <w:r w:rsidRPr="00EE271E">
        <w:rPr>
          <w:rFonts w:ascii="Times New Roman" w:hAnsi="Times New Roman" w:cs="Times New Roman"/>
          <w:sz w:val="24"/>
          <w:szCs w:val="24"/>
        </w:rPr>
        <w:lastRenderedPageBreak/>
        <w:t xml:space="preserve">material facts that are necessary to make disclosed statements, whether mandatory or volunteered, not misleading”). </w:t>
      </w:r>
    </w:p>
    <w:p w14:paraId="7A2D604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39D46B86"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 duty of disclosure may also arise when the parties have “a fiduciary or agency relationship, prior </w:t>
      </w:r>
      <w:proofErr w:type="gramStart"/>
      <w:r w:rsidRPr="00EE271E">
        <w:rPr>
          <w:rFonts w:ascii="Times New Roman" w:hAnsi="Times New Roman" w:cs="Times New Roman"/>
          <w:sz w:val="24"/>
          <w:szCs w:val="24"/>
        </w:rPr>
        <w:t>dealings</w:t>
      </w:r>
      <w:proofErr w:type="gramEnd"/>
      <w:r w:rsidRPr="00EE271E">
        <w:rPr>
          <w:rFonts w:ascii="Times New Roman" w:hAnsi="Times New Roman" w:cs="Times New Roman"/>
          <w:sz w:val="24"/>
          <w:szCs w:val="24"/>
        </w:rPr>
        <w:t xml:space="preserve"> or circumstances such that one party has placed trust and confidence </w:t>
      </w:r>
    </w:p>
    <w:p w14:paraId="252DCFC5"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 xml:space="preserve">in the other.”  </w:t>
      </w:r>
      <w:proofErr w:type="spellStart"/>
      <w:r w:rsidRPr="00EE271E">
        <w:rPr>
          <w:rFonts w:ascii="Times New Roman" w:hAnsi="Times New Roman" w:cs="Times New Roman"/>
          <w:i/>
          <w:iCs/>
          <w:sz w:val="24"/>
          <w:szCs w:val="24"/>
        </w:rPr>
        <w:t>Paracor</w:t>
      </w:r>
      <w:proofErr w:type="spellEnd"/>
      <w:r w:rsidRPr="00EE271E">
        <w:rPr>
          <w:rFonts w:ascii="Times New Roman" w:hAnsi="Times New Roman" w:cs="Times New Roman"/>
          <w:i/>
          <w:iCs/>
          <w:sz w:val="24"/>
          <w:szCs w:val="24"/>
        </w:rPr>
        <w:t xml:space="preserve"> Fin., Inc. v. Gen. Electric Capital Corp., </w:t>
      </w:r>
      <w:r w:rsidRPr="00EE271E">
        <w:rPr>
          <w:rFonts w:ascii="Times New Roman" w:hAnsi="Times New Roman" w:cs="Times New Roman"/>
          <w:sz w:val="24"/>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EE271E">
        <w:rPr>
          <w:rFonts w:ascii="Times New Roman" w:hAnsi="Times New Roman" w:cs="Times New Roman"/>
          <w:i/>
          <w:iCs/>
          <w:sz w:val="24"/>
          <w:szCs w:val="24"/>
        </w:rPr>
        <w:t xml:space="preserve">See </w:t>
      </w:r>
      <w:proofErr w:type="spellStart"/>
      <w:r w:rsidRPr="00EE271E">
        <w:rPr>
          <w:rFonts w:ascii="Times New Roman" w:hAnsi="Times New Roman" w:cs="Times New Roman"/>
          <w:i/>
          <w:iCs/>
          <w:sz w:val="24"/>
          <w:szCs w:val="24"/>
        </w:rPr>
        <w:t>Chiarella</w:t>
      </w:r>
      <w:proofErr w:type="spellEnd"/>
      <w:r w:rsidRPr="00EE271E">
        <w:rPr>
          <w:rFonts w:ascii="Times New Roman" w:hAnsi="Times New Roman" w:cs="Times New Roman"/>
          <w:i/>
          <w:iCs/>
          <w:sz w:val="24"/>
          <w:szCs w:val="24"/>
        </w:rPr>
        <w:t xml:space="preserve"> v. United States</w:t>
      </w:r>
      <w:r w:rsidRPr="00EE271E">
        <w:rPr>
          <w:rFonts w:ascii="Times New Roman" w:hAnsi="Times New Roman" w:cs="Times New Roman"/>
          <w:sz w:val="24"/>
          <w:szCs w:val="24"/>
        </w:rPr>
        <w:t>,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w:t>
      </w:r>
      <w:proofErr w:type="spellStart"/>
      <w:r w:rsidRPr="00EE271E">
        <w:rPr>
          <w:rFonts w:ascii="Times New Roman" w:hAnsi="Times New Roman" w:cs="Times New Roman"/>
          <w:sz w:val="24"/>
          <w:szCs w:val="24"/>
        </w:rPr>
        <w:t>ing</w:t>
      </w:r>
      <w:proofErr w:type="spellEnd"/>
      <w:r w:rsidRPr="00EE271E">
        <w:rPr>
          <w:rFonts w:ascii="Times New Roman" w:hAnsi="Times New Roman" w:cs="Times New Roman"/>
          <w:sz w:val="24"/>
          <w:szCs w:val="24"/>
        </w:rPr>
        <w:t xml:space="preserve">] a misleading half-truth about a material fact to a potential investor [,] . . . independent of any responsibilities arising from a trust relationship.”  </w:t>
      </w:r>
      <w:r w:rsidRPr="00EE271E">
        <w:rPr>
          <w:rFonts w:ascii="Times New Roman" w:hAnsi="Times New Roman" w:cs="Times New Roman"/>
          <w:i/>
          <w:iCs/>
          <w:sz w:val="24"/>
          <w:szCs w:val="24"/>
        </w:rPr>
        <w:t xml:space="preserve">United States v. </w:t>
      </w:r>
      <w:proofErr w:type="spellStart"/>
      <w:r w:rsidRPr="00EE271E">
        <w:rPr>
          <w:rFonts w:ascii="Times New Roman" w:hAnsi="Times New Roman" w:cs="Times New Roman"/>
          <w:i/>
          <w:iCs/>
          <w:sz w:val="24"/>
          <w:szCs w:val="24"/>
        </w:rPr>
        <w:t>Laurienti</w:t>
      </w:r>
      <w:proofErr w:type="spellEnd"/>
      <w:r w:rsidRPr="00EE271E">
        <w:rPr>
          <w:rFonts w:ascii="Times New Roman" w:hAnsi="Times New Roman" w:cs="Times New Roman"/>
          <w:sz w:val="24"/>
          <w:szCs w:val="24"/>
        </w:rPr>
        <w:t>, 611 F.3d 530, 541 (9th Cir. 2010).</w:t>
      </w:r>
    </w:p>
    <w:p w14:paraId="6988751B"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r>
    </w:p>
    <w:p w14:paraId="33018405"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As to “broker,” courts in the Ninth Circuit have used the totality-of-the-circumstances approach. </w:t>
      </w:r>
      <w:r w:rsidRPr="00EE271E">
        <w:rPr>
          <w:rFonts w:ascii="Times New Roman" w:hAnsi="Times New Roman" w:cs="Times New Roman"/>
          <w:i/>
          <w:iCs/>
          <w:sz w:val="24"/>
          <w:szCs w:val="24"/>
        </w:rPr>
        <w:t xml:space="preserve"> See Hui Feng</w:t>
      </w:r>
      <w:r w:rsidRPr="00EE271E">
        <w:rPr>
          <w:rFonts w:ascii="Times New Roman" w:hAnsi="Times New Roman" w:cs="Times New Roman"/>
          <w:sz w:val="24"/>
          <w:szCs w:val="24"/>
        </w:rPr>
        <w:t xml:space="preserve">, 935 F.3d at 731-31.  In determining if an individual acted as a broker, courts may consider whether that individual: </w:t>
      </w:r>
    </w:p>
    <w:p w14:paraId="5C328D4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r>
    </w:p>
    <w:p w14:paraId="1A62D85A"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(1) is an employee of the issuer of the </w:t>
      </w:r>
      <w:proofErr w:type="gramStart"/>
      <w:r w:rsidRPr="00EE271E">
        <w:rPr>
          <w:rFonts w:ascii="Times New Roman" w:hAnsi="Times New Roman" w:cs="Times New Roman"/>
          <w:sz w:val="24"/>
          <w:szCs w:val="24"/>
        </w:rPr>
        <w:t>security;</w:t>
      </w:r>
      <w:proofErr w:type="gramEnd"/>
      <w:r w:rsidRPr="00EE271E">
        <w:rPr>
          <w:rFonts w:ascii="Times New Roman" w:hAnsi="Times New Roman" w:cs="Times New Roman"/>
          <w:sz w:val="24"/>
          <w:szCs w:val="24"/>
        </w:rPr>
        <w:t xml:space="preserve"> </w:t>
      </w:r>
    </w:p>
    <w:p w14:paraId="5D12BC53"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(2) received transaction-based income such as commissions rather than a </w:t>
      </w:r>
      <w:proofErr w:type="gramStart"/>
      <w:r w:rsidRPr="00EE271E">
        <w:rPr>
          <w:rFonts w:ascii="Times New Roman" w:hAnsi="Times New Roman" w:cs="Times New Roman"/>
          <w:sz w:val="24"/>
          <w:szCs w:val="24"/>
        </w:rPr>
        <w:t>salary;</w:t>
      </w:r>
      <w:proofErr w:type="gramEnd"/>
      <w:r w:rsidRPr="00EE271E">
        <w:rPr>
          <w:rFonts w:ascii="Times New Roman" w:hAnsi="Times New Roman" w:cs="Times New Roman"/>
          <w:sz w:val="24"/>
          <w:szCs w:val="24"/>
        </w:rPr>
        <w:t xml:space="preserve"> </w:t>
      </w:r>
    </w:p>
    <w:p w14:paraId="32CFAEDE"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(3) sells or sold securities from other </w:t>
      </w:r>
      <w:proofErr w:type="gramStart"/>
      <w:r w:rsidRPr="00EE271E">
        <w:rPr>
          <w:rFonts w:ascii="Times New Roman" w:hAnsi="Times New Roman" w:cs="Times New Roman"/>
          <w:sz w:val="24"/>
          <w:szCs w:val="24"/>
        </w:rPr>
        <w:t>issuers;</w:t>
      </w:r>
      <w:proofErr w:type="gramEnd"/>
      <w:r w:rsidRPr="00EE271E">
        <w:rPr>
          <w:rFonts w:ascii="Times New Roman" w:hAnsi="Times New Roman" w:cs="Times New Roman"/>
          <w:sz w:val="24"/>
          <w:szCs w:val="24"/>
        </w:rPr>
        <w:t xml:space="preserve"> </w:t>
      </w:r>
    </w:p>
    <w:p w14:paraId="64745802"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(4) was involved in negotiations between issuers and </w:t>
      </w:r>
      <w:proofErr w:type="gramStart"/>
      <w:r w:rsidRPr="00EE271E">
        <w:rPr>
          <w:rFonts w:ascii="Times New Roman" w:hAnsi="Times New Roman" w:cs="Times New Roman"/>
          <w:sz w:val="24"/>
          <w:szCs w:val="24"/>
        </w:rPr>
        <w:t>investors;</w:t>
      </w:r>
      <w:proofErr w:type="gramEnd"/>
      <w:r w:rsidRPr="00EE271E">
        <w:rPr>
          <w:rFonts w:ascii="Times New Roman" w:hAnsi="Times New Roman" w:cs="Times New Roman"/>
          <w:sz w:val="24"/>
          <w:szCs w:val="24"/>
        </w:rPr>
        <w:t xml:space="preserve"> </w:t>
      </w:r>
    </w:p>
    <w:p w14:paraId="5E612B01"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(5) </w:t>
      </w:r>
      <w:proofErr w:type="spellStart"/>
      <w:r w:rsidRPr="00EE271E">
        <w:rPr>
          <w:rFonts w:ascii="Times New Roman" w:hAnsi="Times New Roman" w:cs="Times New Roman"/>
          <w:sz w:val="24"/>
          <w:szCs w:val="24"/>
        </w:rPr>
        <w:t>advertis</w:t>
      </w:r>
      <w:proofErr w:type="spellEnd"/>
      <w:r w:rsidRPr="00EE271E">
        <w:rPr>
          <w:rFonts w:ascii="Times New Roman" w:hAnsi="Times New Roman" w:cs="Times New Roman"/>
          <w:sz w:val="24"/>
          <w:szCs w:val="24"/>
        </w:rPr>
        <w:t xml:space="preserve">[ed] for </w:t>
      </w:r>
      <w:proofErr w:type="gramStart"/>
      <w:r w:rsidRPr="00EE271E">
        <w:rPr>
          <w:rFonts w:ascii="Times New Roman" w:hAnsi="Times New Roman" w:cs="Times New Roman"/>
          <w:sz w:val="24"/>
          <w:szCs w:val="24"/>
        </w:rPr>
        <w:t>clients;</w:t>
      </w:r>
      <w:proofErr w:type="gramEnd"/>
      <w:r w:rsidRPr="00EE271E">
        <w:rPr>
          <w:rFonts w:ascii="Times New Roman" w:hAnsi="Times New Roman" w:cs="Times New Roman"/>
          <w:sz w:val="24"/>
          <w:szCs w:val="24"/>
        </w:rPr>
        <w:t xml:space="preserve"> </w:t>
      </w:r>
    </w:p>
    <w:p w14:paraId="50BB9CE1"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(6) gave advice or made valuations regarding the </w:t>
      </w:r>
      <w:proofErr w:type="gramStart"/>
      <w:r w:rsidRPr="00EE271E">
        <w:rPr>
          <w:rFonts w:ascii="Times New Roman" w:hAnsi="Times New Roman" w:cs="Times New Roman"/>
          <w:sz w:val="24"/>
          <w:szCs w:val="24"/>
        </w:rPr>
        <w:t>investment;</w:t>
      </w:r>
      <w:proofErr w:type="gramEnd"/>
      <w:r w:rsidRPr="00EE271E">
        <w:rPr>
          <w:rFonts w:ascii="Times New Roman" w:hAnsi="Times New Roman" w:cs="Times New Roman"/>
          <w:sz w:val="24"/>
          <w:szCs w:val="24"/>
        </w:rPr>
        <w:t xml:space="preserve"> </w:t>
      </w:r>
    </w:p>
    <w:p w14:paraId="487E4392"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(7) was an active finder of investors; and </w:t>
      </w:r>
    </w:p>
    <w:p w14:paraId="2EF31E1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(8) regularly participates in securities transactions.</w:t>
      </w:r>
    </w:p>
    <w:p w14:paraId="3FD64155"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19951FB7"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i/>
          <w:iCs/>
          <w:sz w:val="24"/>
          <w:szCs w:val="24"/>
        </w:rPr>
        <w:t>Id.</w:t>
      </w:r>
    </w:p>
    <w:p w14:paraId="08EE6E0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3E008F89"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As to “controlling person,” </w:t>
      </w:r>
      <w:r w:rsidRPr="00EE271E">
        <w:rPr>
          <w:rFonts w:ascii="Times New Roman" w:hAnsi="Times New Roman" w:cs="Times New Roman"/>
          <w:i/>
          <w:iCs/>
          <w:sz w:val="24"/>
          <w:szCs w:val="24"/>
        </w:rPr>
        <w:t>see</w:t>
      </w:r>
      <w:r w:rsidRPr="00EE271E">
        <w:rPr>
          <w:rFonts w:ascii="Times New Roman" w:hAnsi="Times New Roman" w:cs="Times New Roman"/>
          <w:sz w:val="24"/>
          <w:szCs w:val="24"/>
        </w:rPr>
        <w:t xml:space="preserve"> Section 20(a) of the 1934 Act, 15 U.S.C. § 78f(a).  </w:t>
      </w:r>
      <w:r w:rsidRPr="00EE271E">
        <w:rPr>
          <w:rFonts w:ascii="Times New Roman" w:hAnsi="Times New Roman" w:cs="Times New Roman"/>
          <w:i/>
          <w:iCs/>
          <w:sz w:val="24"/>
          <w:szCs w:val="24"/>
        </w:rPr>
        <w:t>See also</w:t>
      </w:r>
      <w:r w:rsidRPr="00EE271E">
        <w:rPr>
          <w:rFonts w:ascii="Times New Roman" w:hAnsi="Times New Roman" w:cs="Times New Roman"/>
          <w:sz w:val="24"/>
          <w:szCs w:val="24"/>
          <w:highlight w:val="white"/>
        </w:rPr>
        <w:t xml:space="preserve"> </w:t>
      </w:r>
      <w:r w:rsidRPr="00EE271E">
        <w:rPr>
          <w:rFonts w:ascii="Times New Roman" w:hAnsi="Times New Roman" w:cs="Times New Roman"/>
          <w:i/>
          <w:iCs/>
          <w:sz w:val="24"/>
          <w:szCs w:val="24"/>
          <w:highlight w:val="white"/>
        </w:rPr>
        <w:t>No. 84 Employer-Teamster Joint Council Pension Trust Fund v. America West Holding Corp.</w:t>
      </w:r>
      <w:r w:rsidRPr="00EE271E">
        <w:rPr>
          <w:rFonts w:ascii="Times New Roman" w:hAnsi="Times New Roman" w:cs="Times New Roman"/>
          <w:sz w:val="24"/>
          <w:szCs w:val="24"/>
          <w:highlight w:val="white"/>
        </w:rPr>
        <w:t>, 320 F.3d 920, 945 (9th Cir. 2003)</w:t>
      </w:r>
      <w:r w:rsidRPr="00EE271E">
        <w:rPr>
          <w:rFonts w:ascii="Times New Roman" w:hAnsi="Times New Roman" w:cs="Times New Roman"/>
          <w:sz w:val="24"/>
          <w:szCs w:val="24"/>
        </w:rPr>
        <w:t>, for a discussion of controlling person liability.</w:t>
      </w:r>
    </w:p>
    <w:p w14:paraId="368F580E"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3431F065"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As to “in connection with,” the Ninth Circuit has noted:</w:t>
      </w:r>
    </w:p>
    <w:p w14:paraId="7AE02E53"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055E2BFA" w14:textId="77777777" w:rsidR="00EE271E" w:rsidRPr="00EE271E" w:rsidRDefault="00EE271E" w:rsidP="00EE271E">
      <w:pPr>
        <w:autoSpaceDE w:val="0"/>
        <w:autoSpaceDN w:val="0"/>
        <w:adjustRightInd w:val="0"/>
        <w:spacing w:after="0" w:line="240" w:lineRule="auto"/>
        <w:ind w:left="720" w:right="720"/>
        <w:jc w:val="both"/>
        <w:rPr>
          <w:rFonts w:ascii="Times New Roman" w:hAnsi="Times New Roman" w:cs="Times New Roman"/>
          <w:sz w:val="24"/>
          <w:szCs w:val="24"/>
          <w:highlight w:val="white"/>
        </w:rPr>
      </w:pPr>
      <w:r w:rsidRPr="00EE271E">
        <w:rPr>
          <w:rFonts w:ascii="Times New Roman" w:hAnsi="Times New Roman" w:cs="Times New Roman"/>
          <w:sz w:val="24"/>
          <w:szCs w:val="24"/>
          <w:highlight w:val="white"/>
        </w:rPr>
        <w:t xml:space="preserve">To show a Rule 10b-5 violation, a private plaintiff must prove a “causal connection between a defendant’s misrepresentation and [the] plaintiff’s injury [,]” . . . a proximate relationship between the plaintiff’s injury and the purchase or sale of a </w:t>
      </w:r>
      <w:proofErr w:type="gramStart"/>
      <w:r w:rsidRPr="00EE271E">
        <w:rPr>
          <w:rFonts w:ascii="Times New Roman" w:hAnsi="Times New Roman" w:cs="Times New Roman"/>
          <w:sz w:val="24"/>
          <w:szCs w:val="24"/>
          <w:highlight w:val="white"/>
        </w:rPr>
        <w:t>security[</w:t>
      </w:r>
      <w:proofErr w:type="gramEnd"/>
      <w:r w:rsidRPr="00EE271E">
        <w:rPr>
          <w:rFonts w:ascii="Times New Roman" w:hAnsi="Times New Roman" w:cs="Times New Roman"/>
          <w:sz w:val="24"/>
          <w:szCs w:val="24"/>
          <w:highlight w:val="white"/>
        </w:rPr>
        <w:t>,] . . . [and] a connection between the defendant’s alleged misrepresentation and the security at issue.</w:t>
      </w:r>
    </w:p>
    <w:p w14:paraId="08C9D92F"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highlight w:val="white"/>
        </w:rPr>
      </w:pPr>
    </w:p>
    <w:p w14:paraId="429D9EDD"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highlight w:val="white"/>
        </w:rPr>
      </w:pPr>
      <w:r w:rsidRPr="00EE271E">
        <w:rPr>
          <w:rFonts w:ascii="Times New Roman" w:hAnsi="Times New Roman" w:cs="Times New Roman"/>
          <w:i/>
          <w:iCs/>
          <w:sz w:val="24"/>
          <w:szCs w:val="24"/>
          <w:highlight w:val="white"/>
        </w:rPr>
        <w:lastRenderedPageBreak/>
        <w:t xml:space="preserve">Levine v. </w:t>
      </w:r>
      <w:proofErr w:type="spellStart"/>
      <w:r w:rsidRPr="00EE271E">
        <w:rPr>
          <w:rFonts w:ascii="Times New Roman" w:hAnsi="Times New Roman" w:cs="Times New Roman"/>
          <w:i/>
          <w:iCs/>
          <w:sz w:val="24"/>
          <w:szCs w:val="24"/>
          <w:highlight w:val="white"/>
        </w:rPr>
        <w:t>Diamanthuset</w:t>
      </w:r>
      <w:proofErr w:type="spellEnd"/>
      <w:r w:rsidRPr="00EE271E">
        <w:rPr>
          <w:rFonts w:ascii="Times New Roman" w:hAnsi="Times New Roman" w:cs="Times New Roman"/>
          <w:i/>
          <w:iCs/>
          <w:sz w:val="24"/>
          <w:szCs w:val="24"/>
          <w:highlight w:val="white"/>
        </w:rPr>
        <w:t>, Inc.</w:t>
      </w:r>
      <w:r w:rsidRPr="00EE271E">
        <w:rPr>
          <w:rFonts w:ascii="Times New Roman" w:hAnsi="Times New Roman" w:cs="Times New Roman"/>
          <w:sz w:val="24"/>
          <w:szCs w:val="24"/>
          <w:highlight w:val="white"/>
        </w:rPr>
        <w:t xml:space="preserve">, 950 F.2d 1478, 1485-86 (9th Cir. 1991) (citations omitted) (first alteration in original).  The defendant need not, however, have </w:t>
      </w:r>
      <w:proofErr w:type="gramStart"/>
      <w:r w:rsidRPr="00EE271E">
        <w:rPr>
          <w:rFonts w:ascii="Times New Roman" w:hAnsi="Times New Roman" w:cs="Times New Roman"/>
          <w:sz w:val="24"/>
          <w:szCs w:val="24"/>
          <w:highlight w:val="white"/>
        </w:rPr>
        <w:t>actually participated</w:t>
      </w:r>
      <w:proofErr w:type="gramEnd"/>
      <w:r w:rsidRPr="00EE271E">
        <w:rPr>
          <w:rFonts w:ascii="Times New Roman" w:hAnsi="Times New Roman" w:cs="Times New Roman"/>
          <w:sz w:val="24"/>
          <w:szCs w:val="24"/>
          <w:highlight w:val="white"/>
        </w:rPr>
        <w:t xml:space="preserve"> in any securities transaction so long as the defendant was engaged in fraudulent conduct that was “in connection with” a purchase or sale.  </w:t>
      </w:r>
      <w:r w:rsidRPr="00EE271E">
        <w:rPr>
          <w:rFonts w:ascii="Times New Roman" w:hAnsi="Times New Roman" w:cs="Times New Roman"/>
          <w:i/>
          <w:iCs/>
          <w:sz w:val="24"/>
          <w:szCs w:val="24"/>
          <w:highlight w:val="white"/>
        </w:rPr>
        <w:t>See Superintendent of Ins. v. Bankers Life &amp; Cas. Co.</w:t>
      </w:r>
      <w:r w:rsidRPr="00EE271E">
        <w:rPr>
          <w:rFonts w:ascii="Times New Roman" w:hAnsi="Times New Roman" w:cs="Times New Roman"/>
          <w:sz w:val="24"/>
          <w:szCs w:val="24"/>
          <w:highlight w:val="white"/>
        </w:rPr>
        <w:t xml:space="preserve">, 404 U.S. 6, 12 (1971) (holding that fraudulent conduct is “in connection with” a purchase or sale if </w:t>
      </w:r>
    </w:p>
    <w:p w14:paraId="33E4665E"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highlight w:val="white"/>
        </w:rPr>
      </w:pPr>
    </w:p>
    <w:p w14:paraId="5C37F512"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highlight w:val="white"/>
        </w:rPr>
      </w:pPr>
      <w:r w:rsidRPr="00EE271E">
        <w:rPr>
          <w:rFonts w:ascii="Times New Roman" w:hAnsi="Times New Roman" w:cs="Times New Roman"/>
          <w:sz w:val="24"/>
          <w:szCs w:val="24"/>
          <w:highlight w:val="white"/>
        </w:rPr>
        <w:t>the alleged fraudulent conduct is found to be “touching” the securities transaction).</w:t>
      </w:r>
    </w:p>
    <w:p w14:paraId="69C193F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highlight w:val="white"/>
        </w:rPr>
      </w:pPr>
    </w:p>
    <w:p w14:paraId="42568888"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r w:rsidRPr="00EE271E">
        <w:rPr>
          <w:rFonts w:ascii="Times New Roman" w:hAnsi="Times New Roman" w:cs="Times New Roman"/>
          <w:sz w:val="24"/>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proofErr w:type="spellStart"/>
      <w:r w:rsidRPr="00EE271E">
        <w:rPr>
          <w:rFonts w:ascii="Times New Roman" w:hAnsi="Times New Roman" w:cs="Times New Roman"/>
          <w:i/>
          <w:iCs/>
          <w:sz w:val="24"/>
          <w:szCs w:val="24"/>
        </w:rPr>
        <w:t>Spilker</w:t>
      </w:r>
      <w:proofErr w:type="spellEnd"/>
      <w:r w:rsidRPr="00EE271E">
        <w:rPr>
          <w:rFonts w:ascii="Times New Roman" w:hAnsi="Times New Roman" w:cs="Times New Roman"/>
          <w:i/>
          <w:iCs/>
          <w:sz w:val="24"/>
          <w:szCs w:val="24"/>
        </w:rPr>
        <w:t xml:space="preserve"> v. Shayne Labs., Inc.</w:t>
      </w:r>
      <w:r w:rsidRPr="00EE271E">
        <w:rPr>
          <w:rFonts w:ascii="Times New Roman" w:hAnsi="Times New Roman" w:cs="Times New Roman"/>
          <w:sz w:val="24"/>
          <w:szCs w:val="24"/>
        </w:rPr>
        <w:t>, 520 F.2d 523, 526 (9th Cir. 1975).</w:t>
      </w:r>
    </w:p>
    <w:p w14:paraId="0CC0916A" w14:textId="77777777" w:rsidR="00EE271E" w:rsidRPr="00EE271E" w:rsidRDefault="00EE271E" w:rsidP="00EE271E">
      <w:pPr>
        <w:autoSpaceDE w:val="0"/>
        <w:autoSpaceDN w:val="0"/>
        <w:adjustRightInd w:val="0"/>
        <w:spacing w:after="0" w:line="240" w:lineRule="auto"/>
        <w:rPr>
          <w:rFonts w:ascii="Times New Roman" w:hAnsi="Times New Roman" w:cs="Times New Roman"/>
          <w:sz w:val="24"/>
          <w:szCs w:val="24"/>
        </w:rPr>
      </w:pPr>
    </w:p>
    <w:p w14:paraId="52975856" w14:textId="77777777" w:rsidR="00EE271E" w:rsidRPr="00EE271E" w:rsidRDefault="00EE271E" w:rsidP="00EE271E">
      <w:pPr>
        <w:autoSpaceDE w:val="0"/>
        <w:autoSpaceDN w:val="0"/>
        <w:adjustRightInd w:val="0"/>
        <w:spacing w:after="0" w:line="240" w:lineRule="auto"/>
        <w:jc w:val="right"/>
        <w:rPr>
          <w:rFonts w:ascii="Times New Roman" w:hAnsi="Times New Roman" w:cs="Times New Roman"/>
          <w:i/>
          <w:iCs/>
          <w:sz w:val="24"/>
          <w:szCs w:val="24"/>
        </w:rPr>
      </w:pPr>
    </w:p>
    <w:p w14:paraId="1324CA5D" w14:textId="4E0274FF" w:rsidR="00EE271E" w:rsidRPr="00EE271E" w:rsidRDefault="00EE271E" w:rsidP="00EE271E">
      <w:pPr>
        <w:jc w:val="right"/>
      </w:pPr>
      <w:r w:rsidRPr="00EE271E">
        <w:rPr>
          <w:rFonts w:ascii="Times New Roman" w:hAnsi="Times New Roman" w:cs="Times New Roman"/>
          <w:i/>
          <w:iCs/>
          <w:sz w:val="24"/>
          <w:szCs w:val="24"/>
        </w:rPr>
        <w:t xml:space="preserve">Revised </w:t>
      </w:r>
      <w:r w:rsidR="003F0D94">
        <w:rPr>
          <w:rFonts w:ascii="Times New Roman" w:hAnsi="Times New Roman" w:cs="Times New Roman"/>
          <w:i/>
          <w:iCs/>
          <w:sz w:val="24"/>
          <w:szCs w:val="24"/>
        </w:rPr>
        <w:t>May 2023</w:t>
      </w:r>
    </w:p>
    <w:p w14:paraId="58DDCA2A" w14:textId="77777777" w:rsidR="000242B3" w:rsidRDefault="000242B3"/>
    <w:sectPr w:rsidR="00024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pPr>
        <w:spacing w:after="0" w:line="240" w:lineRule="auto"/>
      </w:pPr>
      <w:r>
        <w:separator/>
      </w:r>
    </w:p>
  </w:endnote>
  <w:endnote w:type="continuationSeparator" w:id="0">
    <w:p w14:paraId="075E2333" w14:textId="77777777" w:rsidR="00EE271E" w:rsidRDefault="00EE271E" w:rsidP="00EE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pPr>
        <w:spacing w:after="0" w:line="240" w:lineRule="auto"/>
      </w:pPr>
      <w:r>
        <w:separator/>
      </w:r>
    </w:p>
  </w:footnote>
  <w:footnote w:type="continuationSeparator" w:id="0">
    <w:p w14:paraId="0CC9771D" w14:textId="77777777" w:rsidR="00EE271E" w:rsidRDefault="00EE271E" w:rsidP="00EE2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04715"/>
    <w:rsid w:val="003F0D94"/>
    <w:rsid w:val="004D1662"/>
    <w:rsid w:val="005A7428"/>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1E"/>
  </w:style>
  <w:style w:type="paragraph" w:styleId="Revision">
    <w:name w:val="Revision"/>
    <w:hidden/>
    <w:uiPriority w:val="99"/>
    <w:semiHidden/>
    <w:rsid w:val="003F0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3</cp:revision>
  <dcterms:created xsi:type="dcterms:W3CDTF">2022-06-08T21:06:00Z</dcterms:created>
  <dcterms:modified xsi:type="dcterms:W3CDTF">2023-07-06T22:06:00Z</dcterms:modified>
</cp:coreProperties>
</file>