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2B71" w14:textId="77777777" w:rsidR="003B7297" w:rsidRPr="003B7297" w:rsidRDefault="003B7297" w:rsidP="003B7297">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103098328"/>
      <w:r w:rsidRPr="003B7297">
        <w:rPr>
          <w:rFonts w:ascii="Times New Roman" w:hAnsi="Times New Roman" w:cs="Times New Roman"/>
          <w:b/>
          <w:bCs/>
          <w:sz w:val="24"/>
          <w:szCs w:val="24"/>
        </w:rPr>
        <w:t>18.2 Securities—Rule 10b-5 Claim</w:t>
      </w:r>
      <w:bookmarkEnd w:id="0"/>
    </w:p>
    <w:p w14:paraId="05FB724F"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1A5CF587"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r w:rsidRPr="003B7297">
        <w:rPr>
          <w:rFonts w:ascii="Times New Roman" w:hAnsi="Times New Roman" w:cs="Times New Roman"/>
          <w:sz w:val="24"/>
          <w:szCs w:val="24"/>
        </w:rPr>
        <w:tab/>
        <w:t>The plaintiff alleges that the defendant defrauded [him] [her] [it] by [</w:t>
      </w:r>
      <w:r w:rsidRPr="003B7297">
        <w:rPr>
          <w:rFonts w:ascii="Times New Roman" w:hAnsi="Times New Roman" w:cs="Times New Roman"/>
          <w:i/>
          <w:iCs/>
          <w:sz w:val="24"/>
          <w:szCs w:val="24"/>
          <w:u w:val="single"/>
        </w:rPr>
        <w:t>describe the plaintiff’s “10b-5” claim</w:t>
      </w:r>
      <w:r w:rsidRPr="003B7297">
        <w:rPr>
          <w:rFonts w:ascii="Times New Roman" w:hAnsi="Times New Roman" w:cs="Times New Roman"/>
          <w:sz w:val="24"/>
          <w:szCs w:val="24"/>
        </w:rPr>
        <w:t>].  This is referred to as “the plaintiff’s 10b-5 claim.”</w:t>
      </w:r>
    </w:p>
    <w:p w14:paraId="7B43F1B0"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789BEF3C"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r w:rsidRPr="003B7297">
        <w:rPr>
          <w:rFonts w:ascii="Times New Roman" w:hAnsi="Times New Roman" w:cs="Times New Roman"/>
          <w:sz w:val="24"/>
          <w:szCs w:val="24"/>
        </w:rPr>
        <w:tab/>
        <w:t>On this claim, the plaintiff has the burden of proving each of the following elements by a preponderance of the evidence:</w:t>
      </w:r>
    </w:p>
    <w:p w14:paraId="1135CC35"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57E7C706" w14:textId="77777777" w:rsidR="003B7297" w:rsidRPr="003B7297" w:rsidRDefault="003B7297" w:rsidP="003B7297">
      <w:pPr>
        <w:numPr>
          <w:ilvl w:val="12"/>
          <w:numId w:val="0"/>
        </w:numPr>
        <w:autoSpaceDE w:val="0"/>
        <w:autoSpaceDN w:val="0"/>
        <w:adjustRightInd w:val="0"/>
        <w:spacing w:after="0" w:line="240" w:lineRule="auto"/>
        <w:ind w:left="1440" w:hanging="720"/>
        <w:rPr>
          <w:rFonts w:ascii="Times New Roman" w:hAnsi="Times New Roman" w:cs="Times New Roman"/>
          <w:sz w:val="24"/>
          <w:szCs w:val="24"/>
        </w:rPr>
      </w:pPr>
      <w:r w:rsidRPr="003B7297">
        <w:rPr>
          <w:rFonts w:ascii="Times New Roman" w:hAnsi="Times New Roman" w:cs="Times New Roman"/>
          <w:sz w:val="24"/>
          <w:szCs w:val="24"/>
        </w:rPr>
        <w:t>1.</w:t>
      </w:r>
      <w:r w:rsidRPr="003B7297">
        <w:rPr>
          <w:rFonts w:ascii="Times New Roman" w:hAnsi="Times New Roman" w:cs="Times New Roman"/>
          <w:sz w:val="24"/>
          <w:szCs w:val="24"/>
        </w:rPr>
        <w:tab/>
        <w:t xml:space="preserve">The defendant [made an untrue statement of a material fact] [omitted a material fact necessary under the circumstances to keep the statements that were made from being misleading] in connection with the [purchase] [sale] of </w:t>
      </w:r>
      <w:proofErr w:type="gramStart"/>
      <w:r w:rsidRPr="003B7297">
        <w:rPr>
          <w:rFonts w:ascii="Times New Roman" w:hAnsi="Times New Roman" w:cs="Times New Roman"/>
          <w:sz w:val="24"/>
          <w:szCs w:val="24"/>
        </w:rPr>
        <w:t>securities;</w:t>
      </w:r>
      <w:proofErr w:type="gramEnd"/>
    </w:p>
    <w:p w14:paraId="71CB0CBD" w14:textId="77777777" w:rsidR="003B7297" w:rsidRPr="003B7297" w:rsidRDefault="003B7297" w:rsidP="003B7297">
      <w:pPr>
        <w:numPr>
          <w:ilvl w:val="12"/>
          <w:numId w:val="0"/>
        </w:numPr>
        <w:autoSpaceDE w:val="0"/>
        <w:autoSpaceDN w:val="0"/>
        <w:adjustRightInd w:val="0"/>
        <w:spacing w:after="0" w:line="240" w:lineRule="auto"/>
        <w:ind w:left="1440" w:hanging="720"/>
        <w:rPr>
          <w:rFonts w:ascii="Times New Roman" w:hAnsi="Times New Roman" w:cs="Times New Roman"/>
          <w:sz w:val="24"/>
          <w:szCs w:val="24"/>
        </w:rPr>
      </w:pPr>
    </w:p>
    <w:p w14:paraId="15B4AD84" w14:textId="77777777" w:rsidR="003B7297" w:rsidRPr="003B7297" w:rsidRDefault="003B7297" w:rsidP="003B7297">
      <w:pPr>
        <w:numPr>
          <w:ilvl w:val="12"/>
          <w:numId w:val="0"/>
        </w:numPr>
        <w:autoSpaceDE w:val="0"/>
        <w:autoSpaceDN w:val="0"/>
        <w:adjustRightInd w:val="0"/>
        <w:spacing w:after="0" w:line="240" w:lineRule="auto"/>
        <w:ind w:left="1440" w:hanging="720"/>
        <w:rPr>
          <w:rFonts w:ascii="Times New Roman" w:hAnsi="Times New Roman" w:cs="Times New Roman"/>
          <w:sz w:val="24"/>
          <w:szCs w:val="24"/>
        </w:rPr>
      </w:pPr>
      <w:r w:rsidRPr="003B7297">
        <w:rPr>
          <w:rFonts w:ascii="Times New Roman" w:hAnsi="Times New Roman" w:cs="Times New Roman"/>
          <w:sz w:val="24"/>
          <w:szCs w:val="24"/>
        </w:rPr>
        <w:t>2.</w:t>
      </w:r>
      <w:r w:rsidRPr="003B7297">
        <w:rPr>
          <w:rFonts w:ascii="Times New Roman" w:hAnsi="Times New Roman" w:cs="Times New Roman"/>
          <w:sz w:val="24"/>
          <w:szCs w:val="24"/>
        </w:rPr>
        <w:tab/>
        <w:t xml:space="preserve">The defendant acted </w:t>
      </w:r>
      <w:proofErr w:type="gramStart"/>
      <w:r w:rsidRPr="003B7297">
        <w:rPr>
          <w:rFonts w:ascii="Times New Roman" w:hAnsi="Times New Roman" w:cs="Times New Roman"/>
          <w:sz w:val="24"/>
          <w:szCs w:val="24"/>
        </w:rPr>
        <w:t>knowingly;</w:t>
      </w:r>
      <w:proofErr w:type="gramEnd"/>
    </w:p>
    <w:p w14:paraId="4F71685C" w14:textId="77777777" w:rsidR="003B7297" w:rsidRPr="003B7297" w:rsidRDefault="003B7297" w:rsidP="003B7297">
      <w:pPr>
        <w:numPr>
          <w:ilvl w:val="12"/>
          <w:numId w:val="0"/>
        </w:numPr>
        <w:autoSpaceDE w:val="0"/>
        <w:autoSpaceDN w:val="0"/>
        <w:adjustRightInd w:val="0"/>
        <w:spacing w:after="0" w:line="240" w:lineRule="auto"/>
        <w:ind w:left="1440" w:hanging="720"/>
        <w:rPr>
          <w:rFonts w:ascii="Times New Roman" w:hAnsi="Times New Roman" w:cs="Times New Roman"/>
          <w:sz w:val="24"/>
          <w:szCs w:val="24"/>
        </w:rPr>
      </w:pPr>
    </w:p>
    <w:p w14:paraId="4CBD6F3B" w14:textId="77777777" w:rsidR="003B7297" w:rsidRPr="003B7297" w:rsidRDefault="003B7297" w:rsidP="003B7297">
      <w:pPr>
        <w:numPr>
          <w:ilvl w:val="12"/>
          <w:numId w:val="0"/>
        </w:numPr>
        <w:autoSpaceDE w:val="0"/>
        <w:autoSpaceDN w:val="0"/>
        <w:adjustRightInd w:val="0"/>
        <w:spacing w:after="0" w:line="240" w:lineRule="auto"/>
        <w:ind w:left="1440" w:hanging="720"/>
        <w:rPr>
          <w:rFonts w:ascii="Times New Roman" w:hAnsi="Times New Roman" w:cs="Times New Roman"/>
          <w:sz w:val="24"/>
          <w:szCs w:val="24"/>
        </w:rPr>
      </w:pPr>
      <w:r w:rsidRPr="003B7297">
        <w:rPr>
          <w:rFonts w:ascii="Times New Roman" w:hAnsi="Times New Roman" w:cs="Times New Roman"/>
          <w:sz w:val="24"/>
          <w:szCs w:val="24"/>
        </w:rPr>
        <w:t>3.</w:t>
      </w:r>
      <w:r w:rsidRPr="003B7297">
        <w:rPr>
          <w:rFonts w:ascii="Times New Roman" w:hAnsi="Times New Roman" w:cs="Times New Roman"/>
          <w:sz w:val="24"/>
          <w:szCs w:val="24"/>
        </w:rPr>
        <w:tab/>
        <w:t xml:space="preserve">The defendant [used] [caused the use of] [an instrumentality of interstate commerce, such as mail or telephone] [a facility of a national securities exchange] in connection with the [purchase] [sale] of securities, regardless of whether the [instrumentality] [facility] itself was used to make an untrue statement or a material </w:t>
      </w:r>
      <w:proofErr w:type="gramStart"/>
      <w:r w:rsidRPr="003B7297">
        <w:rPr>
          <w:rFonts w:ascii="Times New Roman" w:hAnsi="Times New Roman" w:cs="Times New Roman"/>
          <w:sz w:val="24"/>
          <w:szCs w:val="24"/>
        </w:rPr>
        <w:t>omission;</w:t>
      </w:r>
      <w:proofErr w:type="gramEnd"/>
    </w:p>
    <w:p w14:paraId="1A611429" w14:textId="77777777" w:rsidR="003B7297" w:rsidRPr="003B7297" w:rsidRDefault="003B7297" w:rsidP="003B7297">
      <w:pPr>
        <w:numPr>
          <w:ilvl w:val="12"/>
          <w:numId w:val="0"/>
        </w:numPr>
        <w:autoSpaceDE w:val="0"/>
        <w:autoSpaceDN w:val="0"/>
        <w:adjustRightInd w:val="0"/>
        <w:spacing w:after="0" w:line="240" w:lineRule="auto"/>
        <w:ind w:left="1440" w:hanging="720"/>
        <w:rPr>
          <w:rFonts w:ascii="Times New Roman" w:hAnsi="Times New Roman" w:cs="Times New Roman"/>
          <w:sz w:val="24"/>
          <w:szCs w:val="24"/>
        </w:rPr>
      </w:pPr>
    </w:p>
    <w:p w14:paraId="194F27B0" w14:textId="77777777" w:rsidR="003B7297" w:rsidRPr="003B7297" w:rsidRDefault="003B7297" w:rsidP="003B7297">
      <w:pPr>
        <w:numPr>
          <w:ilvl w:val="12"/>
          <w:numId w:val="0"/>
        </w:numPr>
        <w:autoSpaceDE w:val="0"/>
        <w:autoSpaceDN w:val="0"/>
        <w:adjustRightInd w:val="0"/>
        <w:spacing w:after="0" w:line="240" w:lineRule="auto"/>
        <w:ind w:left="1440" w:hanging="720"/>
        <w:rPr>
          <w:rFonts w:ascii="Times New Roman" w:hAnsi="Times New Roman" w:cs="Times New Roman"/>
          <w:sz w:val="24"/>
          <w:szCs w:val="24"/>
        </w:rPr>
      </w:pPr>
      <w:r w:rsidRPr="003B7297">
        <w:rPr>
          <w:rFonts w:ascii="Times New Roman" w:hAnsi="Times New Roman" w:cs="Times New Roman"/>
          <w:sz w:val="24"/>
          <w:szCs w:val="24"/>
        </w:rPr>
        <w:t>4.</w:t>
      </w:r>
      <w:r w:rsidRPr="003B7297">
        <w:rPr>
          <w:rFonts w:ascii="Times New Roman" w:hAnsi="Times New Roman" w:cs="Times New Roman"/>
          <w:sz w:val="24"/>
          <w:szCs w:val="24"/>
        </w:rPr>
        <w:tab/>
        <w:t>The plaintiff justifiably relied on [the defendant’s untrue statement of a material fact] [the defendant’s omission to state a necessary material fact] in [buying] [selling] securities; and</w:t>
      </w:r>
    </w:p>
    <w:p w14:paraId="0CB246A9" w14:textId="77777777" w:rsidR="003B7297" w:rsidRPr="003B7297" w:rsidRDefault="003B7297" w:rsidP="003B7297">
      <w:pPr>
        <w:numPr>
          <w:ilvl w:val="12"/>
          <w:numId w:val="0"/>
        </w:numPr>
        <w:autoSpaceDE w:val="0"/>
        <w:autoSpaceDN w:val="0"/>
        <w:adjustRightInd w:val="0"/>
        <w:spacing w:after="0" w:line="240" w:lineRule="auto"/>
        <w:ind w:left="1440" w:hanging="720"/>
        <w:rPr>
          <w:rFonts w:ascii="Times New Roman" w:hAnsi="Times New Roman" w:cs="Times New Roman"/>
          <w:sz w:val="24"/>
          <w:szCs w:val="24"/>
        </w:rPr>
      </w:pPr>
    </w:p>
    <w:p w14:paraId="2E4D6BF5" w14:textId="77777777" w:rsidR="003B7297" w:rsidRPr="003B7297" w:rsidRDefault="003B7297" w:rsidP="003B7297">
      <w:pPr>
        <w:numPr>
          <w:ilvl w:val="12"/>
          <w:numId w:val="0"/>
        </w:numPr>
        <w:autoSpaceDE w:val="0"/>
        <w:autoSpaceDN w:val="0"/>
        <w:adjustRightInd w:val="0"/>
        <w:spacing w:after="0" w:line="240" w:lineRule="auto"/>
        <w:ind w:left="1440" w:hanging="720"/>
        <w:rPr>
          <w:rFonts w:ascii="Times New Roman" w:hAnsi="Times New Roman" w:cs="Times New Roman"/>
          <w:sz w:val="24"/>
          <w:szCs w:val="24"/>
        </w:rPr>
      </w:pPr>
      <w:r w:rsidRPr="003B7297">
        <w:rPr>
          <w:rFonts w:ascii="Times New Roman" w:hAnsi="Times New Roman" w:cs="Times New Roman"/>
          <w:sz w:val="24"/>
          <w:szCs w:val="24"/>
        </w:rPr>
        <w:t>5.</w:t>
      </w:r>
      <w:r w:rsidRPr="003B7297">
        <w:rPr>
          <w:rFonts w:ascii="Times New Roman" w:hAnsi="Times New Roman" w:cs="Times New Roman"/>
          <w:sz w:val="24"/>
          <w:szCs w:val="24"/>
        </w:rPr>
        <w:tab/>
        <w:t>The defendant’s [misrepresentation] [omission] caused the plaintiff to suffer damages.</w:t>
      </w:r>
    </w:p>
    <w:p w14:paraId="6B335012"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2A93B9FA"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r w:rsidRPr="003B7297">
        <w:rPr>
          <w:rFonts w:ascii="Times New Roman" w:hAnsi="Times New Roman" w:cs="Times New Roman"/>
          <w:sz w:val="24"/>
          <w:szCs w:val="24"/>
        </w:rPr>
        <w:tab/>
        <w:t>If you find that the plaintiff has proved each of the above elements, your verdict should be for the plaintiff.  If, on the other hand, you find that the plaintiff has failed to prove any of these elements, your verdict should be for the defendant.</w:t>
      </w:r>
      <w:r w:rsidRPr="003B7297">
        <w:rPr>
          <w:rFonts w:ascii="Times New Roman" w:hAnsi="Times New Roman" w:cs="Times New Roman"/>
          <w:sz w:val="24"/>
          <w:szCs w:val="24"/>
        </w:rPr>
        <w:tab/>
      </w:r>
    </w:p>
    <w:p w14:paraId="005273FB"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76381496" w14:textId="77777777" w:rsidR="003B7297" w:rsidRPr="003B7297" w:rsidRDefault="003B7297" w:rsidP="003B7297">
      <w:pPr>
        <w:numPr>
          <w:ilvl w:val="12"/>
          <w:numId w:val="0"/>
        </w:numPr>
        <w:autoSpaceDE w:val="0"/>
        <w:autoSpaceDN w:val="0"/>
        <w:adjustRightInd w:val="0"/>
        <w:spacing w:after="0" w:line="240" w:lineRule="auto"/>
        <w:jc w:val="center"/>
        <w:rPr>
          <w:rFonts w:ascii="Times New Roman" w:hAnsi="Times New Roman" w:cs="Times New Roman"/>
          <w:sz w:val="24"/>
          <w:szCs w:val="24"/>
        </w:rPr>
      </w:pPr>
      <w:r w:rsidRPr="003B7297">
        <w:rPr>
          <w:rFonts w:ascii="Times New Roman" w:hAnsi="Times New Roman" w:cs="Times New Roman"/>
          <w:b/>
          <w:bCs/>
          <w:sz w:val="24"/>
          <w:szCs w:val="24"/>
        </w:rPr>
        <w:t>Comment</w:t>
      </w:r>
    </w:p>
    <w:p w14:paraId="607AA55E"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5C26FE82"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r w:rsidRPr="003B7297">
        <w:rPr>
          <w:rFonts w:ascii="Times New Roman" w:hAnsi="Times New Roman" w:cs="Times New Roman"/>
          <w:sz w:val="24"/>
          <w:szCs w:val="24"/>
        </w:rPr>
        <w:tab/>
      </w:r>
      <w:r w:rsidRPr="003B7297">
        <w:rPr>
          <w:rFonts w:ascii="Times New Roman" w:hAnsi="Times New Roman" w:cs="Times New Roman"/>
          <w:i/>
          <w:iCs/>
          <w:sz w:val="24"/>
          <w:szCs w:val="24"/>
        </w:rPr>
        <w:t xml:space="preserve">See Retail Wholesale &amp; </w:t>
      </w:r>
      <w:proofErr w:type="spellStart"/>
      <w:r w:rsidRPr="003B7297">
        <w:rPr>
          <w:rFonts w:ascii="Times New Roman" w:hAnsi="Times New Roman" w:cs="Times New Roman"/>
          <w:i/>
          <w:iCs/>
          <w:sz w:val="24"/>
          <w:szCs w:val="24"/>
        </w:rPr>
        <w:t>Dep’t</w:t>
      </w:r>
      <w:proofErr w:type="spellEnd"/>
      <w:r w:rsidRPr="003B7297">
        <w:rPr>
          <w:rFonts w:ascii="Times New Roman" w:hAnsi="Times New Roman" w:cs="Times New Roman"/>
          <w:i/>
          <w:iCs/>
          <w:sz w:val="24"/>
          <w:szCs w:val="24"/>
        </w:rPr>
        <w:t xml:space="preserve"> Store Union Local 338 Retirement Fund v. Hewlett-Packard Co.</w:t>
      </w:r>
      <w:r w:rsidRPr="003B7297">
        <w:rPr>
          <w:rFonts w:ascii="Times New Roman" w:hAnsi="Times New Roman" w:cs="Times New Roman"/>
          <w:sz w:val="24"/>
          <w:szCs w:val="24"/>
        </w:rPr>
        <w:t xml:space="preserve">, 845 F.3d 1268, 1274 (9th Cir. 2017) (listing elements of claim).   </w:t>
      </w:r>
    </w:p>
    <w:p w14:paraId="5EFEA8A0"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6A97F570"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r w:rsidRPr="003B7297">
        <w:rPr>
          <w:rFonts w:ascii="Times New Roman" w:hAnsi="Times New Roman" w:cs="Times New Roman"/>
          <w:sz w:val="24"/>
          <w:szCs w:val="24"/>
        </w:rPr>
        <w:tab/>
      </w:r>
      <w:r w:rsidRPr="003B7297">
        <w:rPr>
          <w:rFonts w:ascii="Times New Roman" w:hAnsi="Times New Roman" w:cs="Times New Roman"/>
          <w:i/>
          <w:iCs/>
          <w:sz w:val="24"/>
          <w:szCs w:val="24"/>
        </w:rPr>
        <w:t xml:space="preserve">See </w:t>
      </w:r>
      <w:r w:rsidRPr="003B7297">
        <w:rPr>
          <w:rFonts w:ascii="Times New Roman" w:hAnsi="Times New Roman" w:cs="Times New Roman"/>
          <w:sz w:val="24"/>
          <w:szCs w:val="24"/>
        </w:rPr>
        <w:t>Instruction 18.1 (Securities—Definitions of Recurring Terms) for definitions of “security,” “10b-5 claim,” “misrepresentation,” “omission,” “in connection with,” and “instrumentality of interstate commerce.”   National security exchanges include the New York Stock Exchange and the NASDAQ Stock Market.</w:t>
      </w:r>
    </w:p>
    <w:p w14:paraId="62AFB86E"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0A433FA3"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i/>
          <w:iCs/>
          <w:sz w:val="24"/>
          <w:szCs w:val="24"/>
        </w:rPr>
      </w:pPr>
      <w:r w:rsidRPr="003B7297">
        <w:rPr>
          <w:rFonts w:ascii="Times New Roman" w:hAnsi="Times New Roman" w:cs="Times New Roman"/>
          <w:sz w:val="24"/>
          <w:szCs w:val="24"/>
        </w:rPr>
        <w:tab/>
      </w:r>
      <w:r w:rsidRPr="003B7297">
        <w:rPr>
          <w:rFonts w:ascii="Times New Roman" w:hAnsi="Times New Roman" w:cs="Times New Roman"/>
          <w:i/>
          <w:iCs/>
          <w:sz w:val="24"/>
          <w:szCs w:val="24"/>
        </w:rPr>
        <w:t>See</w:t>
      </w:r>
      <w:r w:rsidRPr="003B7297">
        <w:rPr>
          <w:rFonts w:ascii="Times New Roman" w:hAnsi="Times New Roman" w:cs="Times New Roman"/>
          <w:sz w:val="24"/>
          <w:szCs w:val="24"/>
        </w:rPr>
        <w:t xml:space="preserve"> 15 U.S.C. § 78j(b) (unlawful to use deceptive device in connection with purchase or sale of security) and 17 C.F.R. § 240.10b-5 (unlawful to use device to defraud, to make untrue statement or omission of material fact, or to engage in fraudulent act in connection with purchase or sale of security).  </w:t>
      </w:r>
      <w:r w:rsidRPr="003B7297">
        <w:rPr>
          <w:rFonts w:ascii="Times New Roman" w:hAnsi="Times New Roman" w:cs="Times New Roman"/>
          <w:i/>
          <w:iCs/>
          <w:sz w:val="24"/>
          <w:szCs w:val="24"/>
        </w:rPr>
        <w:t>Gray v. First Winthrop Corp.</w:t>
      </w:r>
      <w:r w:rsidRPr="003B7297">
        <w:rPr>
          <w:rFonts w:ascii="Times New Roman" w:hAnsi="Times New Roman" w:cs="Times New Roman"/>
          <w:sz w:val="24"/>
          <w:szCs w:val="24"/>
        </w:rPr>
        <w:t xml:space="preserve">, 82 F.3d 877, 884 (9th Cir. 1996), confirms that the elements described in this instruction are required to prove a 10b-5 claim. </w:t>
      </w:r>
    </w:p>
    <w:p w14:paraId="2FCD4DCF"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r w:rsidRPr="003B7297">
        <w:rPr>
          <w:rFonts w:ascii="Times New Roman" w:hAnsi="Times New Roman" w:cs="Times New Roman"/>
          <w:sz w:val="24"/>
          <w:szCs w:val="24"/>
        </w:rPr>
        <w:lastRenderedPageBreak/>
        <w:tab/>
        <w:t xml:space="preserve">A defendant “makes” a statement if the defendant has ultimate authority over the statement, including its content and whether and how to communicate it.  </w:t>
      </w:r>
      <w:r w:rsidRPr="003B7297">
        <w:rPr>
          <w:rFonts w:ascii="Times New Roman" w:hAnsi="Times New Roman" w:cs="Times New Roman"/>
          <w:i/>
          <w:iCs/>
          <w:sz w:val="24"/>
          <w:szCs w:val="24"/>
        </w:rPr>
        <w:t>Janus Capital Grp., Inc. v. First Derivative Traders</w:t>
      </w:r>
      <w:r w:rsidRPr="003B7297">
        <w:rPr>
          <w:rFonts w:ascii="Times New Roman" w:hAnsi="Times New Roman" w:cs="Times New Roman"/>
          <w:sz w:val="24"/>
          <w:szCs w:val="24"/>
        </w:rPr>
        <w:t xml:space="preserve">, 564 U.S. 135, 142 (2011).  The plaintiff must show that the defendant had control over the statement; a defendant’s significant involvement in the preparation of a prospectus containing untrue or misleading statements is not enough to show that the defendant “made” the statements. </w:t>
      </w:r>
      <w:r w:rsidRPr="003B7297">
        <w:rPr>
          <w:rFonts w:ascii="Times New Roman" w:hAnsi="Times New Roman" w:cs="Times New Roman"/>
          <w:i/>
          <w:iCs/>
          <w:sz w:val="24"/>
          <w:szCs w:val="24"/>
        </w:rPr>
        <w:t xml:space="preserve"> Id</w:t>
      </w:r>
      <w:r w:rsidRPr="003B7297">
        <w:rPr>
          <w:rFonts w:ascii="Times New Roman" w:hAnsi="Times New Roman" w:cs="Times New Roman"/>
          <w:sz w:val="24"/>
          <w:szCs w:val="24"/>
        </w:rPr>
        <w:t>.</w:t>
      </w:r>
    </w:p>
    <w:p w14:paraId="722ED8DC"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0A4267E3"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r w:rsidRPr="003B7297">
        <w:rPr>
          <w:rFonts w:ascii="Times New Roman" w:hAnsi="Times New Roman" w:cs="Times New Roman"/>
          <w:sz w:val="24"/>
          <w:szCs w:val="24"/>
        </w:rPr>
        <w:tab/>
        <w:t>A defendant may also be liable if the defendant disseminates false statements with</w:t>
      </w:r>
    </w:p>
    <w:p w14:paraId="30981B99"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r w:rsidRPr="003B7297">
        <w:rPr>
          <w:rFonts w:ascii="Times New Roman" w:hAnsi="Times New Roman" w:cs="Times New Roman"/>
          <w:sz w:val="24"/>
          <w:szCs w:val="24"/>
        </w:rPr>
        <w:t xml:space="preserve">intent to defraud.  </w:t>
      </w:r>
      <w:r w:rsidRPr="003B7297">
        <w:rPr>
          <w:rFonts w:ascii="Times New Roman" w:hAnsi="Times New Roman" w:cs="Times New Roman"/>
          <w:i/>
          <w:iCs/>
          <w:sz w:val="24"/>
          <w:szCs w:val="24"/>
        </w:rPr>
        <w:t>Lorenzo v. S.E.C.</w:t>
      </w:r>
      <w:r w:rsidRPr="003B7297">
        <w:rPr>
          <w:rFonts w:ascii="Times New Roman" w:hAnsi="Times New Roman" w:cs="Times New Roman"/>
          <w:sz w:val="24"/>
          <w:szCs w:val="24"/>
        </w:rPr>
        <w:t xml:space="preserve">, 139 S. Ct. 1094 (2019).  Where a defendant does not “make” a statement but disseminates information that is “understood to contain material untruths,” such conduct can fall within the scope of a 10b-5 claim.  </w:t>
      </w:r>
      <w:r w:rsidRPr="003B7297">
        <w:rPr>
          <w:rFonts w:ascii="Times New Roman" w:hAnsi="Times New Roman" w:cs="Times New Roman"/>
          <w:i/>
          <w:iCs/>
          <w:sz w:val="24"/>
          <w:szCs w:val="24"/>
        </w:rPr>
        <w:t>Id</w:t>
      </w:r>
      <w:r w:rsidRPr="003B7297">
        <w:rPr>
          <w:rFonts w:ascii="Times New Roman" w:hAnsi="Times New Roman" w:cs="Times New Roman"/>
          <w:sz w:val="24"/>
          <w:szCs w:val="24"/>
        </w:rPr>
        <w:t xml:space="preserve">. at 1101; </w:t>
      </w:r>
      <w:r w:rsidRPr="003B7297">
        <w:rPr>
          <w:rFonts w:ascii="Times New Roman" w:hAnsi="Times New Roman" w:cs="Times New Roman"/>
          <w:i/>
          <w:iCs/>
          <w:sz w:val="24"/>
          <w:szCs w:val="24"/>
        </w:rPr>
        <w:t xml:space="preserve">see also id. </w:t>
      </w:r>
      <w:r w:rsidRPr="003B7297">
        <w:rPr>
          <w:rFonts w:ascii="Times New Roman" w:hAnsi="Times New Roman" w:cs="Times New Roman"/>
          <w:sz w:val="24"/>
          <w:szCs w:val="24"/>
        </w:rPr>
        <w:t>at</w:t>
      </w:r>
    </w:p>
    <w:p w14:paraId="566795E5"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r w:rsidRPr="003B7297">
        <w:rPr>
          <w:rFonts w:ascii="Times New Roman" w:hAnsi="Times New Roman" w:cs="Times New Roman"/>
          <w:sz w:val="24"/>
          <w:szCs w:val="24"/>
        </w:rPr>
        <w:t>1103 (“[U]sing false representations to induce the purchase of securities would seem a</w:t>
      </w:r>
    </w:p>
    <w:p w14:paraId="5EEE5FCF"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r w:rsidRPr="003B7297">
        <w:rPr>
          <w:rFonts w:ascii="Times New Roman" w:hAnsi="Times New Roman" w:cs="Times New Roman"/>
          <w:sz w:val="24"/>
          <w:szCs w:val="24"/>
        </w:rPr>
        <w:t>paradigmatic example of securities fraud.”).</w:t>
      </w:r>
    </w:p>
    <w:p w14:paraId="79DE7E6F"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67A55A4A"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r w:rsidRPr="003B7297">
        <w:rPr>
          <w:rFonts w:ascii="Times New Roman" w:hAnsi="Times New Roman" w:cs="Times New Roman"/>
          <w:sz w:val="24"/>
          <w:szCs w:val="24"/>
        </w:rPr>
        <w:tab/>
        <w:t xml:space="preserve">Previously, these instructions phrased the fourth element as requiring that “the plaintiff </w:t>
      </w:r>
      <w:r w:rsidRPr="003B7297">
        <w:rPr>
          <w:rFonts w:ascii="Times New Roman" w:hAnsi="Times New Roman" w:cs="Times New Roman"/>
          <w:i/>
          <w:iCs/>
          <w:sz w:val="24"/>
          <w:szCs w:val="24"/>
        </w:rPr>
        <w:t>reasonably</w:t>
      </w:r>
      <w:r w:rsidRPr="003B7297">
        <w:rPr>
          <w:rFonts w:ascii="Times New Roman" w:hAnsi="Times New Roman" w:cs="Times New Roman"/>
          <w:sz w:val="24"/>
          <w:szCs w:val="24"/>
        </w:rPr>
        <w:t xml:space="preserve"> relied” on the misrepresentation.  Several Ninth Circuit cases, however, use the phrase “justifiable reliance.”  </w:t>
      </w:r>
      <w:r w:rsidRPr="003B7297">
        <w:rPr>
          <w:rFonts w:ascii="Times New Roman" w:hAnsi="Times New Roman" w:cs="Times New Roman"/>
          <w:i/>
          <w:iCs/>
          <w:sz w:val="24"/>
          <w:szCs w:val="24"/>
        </w:rPr>
        <w:t>See Livid Holdings Ltd. v. Salomon Smith Barney, Inc.</w:t>
      </w:r>
      <w:r w:rsidRPr="003B7297">
        <w:rPr>
          <w:rFonts w:ascii="Times New Roman" w:hAnsi="Times New Roman" w:cs="Times New Roman"/>
          <w:sz w:val="24"/>
          <w:szCs w:val="24"/>
        </w:rPr>
        <w:t xml:space="preserve">, 416 F.3d 940, 950 (9th Cir. 2005) (“If [Plaintiff] justifiably relied on Defendants’ misrepresentation about the stock sale and, in turn, bought [company] stock based on this reliance, it incurred damages from Defendants’ fraud”); </w:t>
      </w:r>
      <w:r w:rsidRPr="003B7297">
        <w:rPr>
          <w:rFonts w:ascii="Times New Roman" w:hAnsi="Times New Roman" w:cs="Times New Roman"/>
          <w:i/>
          <w:iCs/>
          <w:sz w:val="24"/>
          <w:szCs w:val="24"/>
        </w:rPr>
        <w:t>Binder v. Gillespie</w:t>
      </w:r>
      <w:r w:rsidRPr="003B7297">
        <w:rPr>
          <w:rFonts w:ascii="Times New Roman" w:hAnsi="Times New Roman" w:cs="Times New Roman"/>
          <w:sz w:val="24"/>
          <w:szCs w:val="24"/>
        </w:rPr>
        <w:t>, 184 F.3d 1059, 1063 (9th Cir. 1999);</w:t>
      </w:r>
      <w:r w:rsidRPr="003B7297">
        <w:rPr>
          <w:rFonts w:ascii="Times New Roman" w:hAnsi="Times New Roman" w:cs="Times New Roman"/>
          <w:i/>
          <w:iCs/>
          <w:sz w:val="24"/>
          <w:szCs w:val="24"/>
        </w:rPr>
        <w:t xml:space="preserve"> Gray</w:t>
      </w:r>
      <w:r w:rsidRPr="003B7297">
        <w:rPr>
          <w:rFonts w:ascii="Times New Roman" w:hAnsi="Times New Roman" w:cs="Times New Roman"/>
          <w:sz w:val="24"/>
          <w:szCs w:val="24"/>
        </w:rPr>
        <w:t>, 82 F.3d at 884.</w:t>
      </w:r>
    </w:p>
    <w:p w14:paraId="4D85AD5C"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1C589284" w14:textId="77777777" w:rsidR="003B7297" w:rsidRPr="003B7297" w:rsidRDefault="003B7297" w:rsidP="003B7297">
      <w:pPr>
        <w:numPr>
          <w:ilvl w:val="12"/>
          <w:numId w:val="0"/>
        </w:numPr>
        <w:autoSpaceDE w:val="0"/>
        <w:autoSpaceDN w:val="0"/>
        <w:adjustRightInd w:val="0"/>
        <w:spacing w:after="0" w:line="240" w:lineRule="auto"/>
        <w:rPr>
          <w:rFonts w:ascii="Times New Roman" w:hAnsi="Times New Roman" w:cs="Times New Roman"/>
          <w:sz w:val="24"/>
          <w:szCs w:val="24"/>
        </w:rPr>
      </w:pPr>
    </w:p>
    <w:p w14:paraId="0CF9A19B" w14:textId="77777777" w:rsidR="003B7297" w:rsidRPr="003B7297" w:rsidRDefault="003B7297" w:rsidP="003B7297">
      <w:pPr>
        <w:numPr>
          <w:ilvl w:val="12"/>
          <w:numId w:val="0"/>
        </w:numPr>
        <w:autoSpaceDE w:val="0"/>
        <w:autoSpaceDN w:val="0"/>
        <w:adjustRightInd w:val="0"/>
        <w:spacing w:after="0" w:line="240" w:lineRule="auto"/>
        <w:jc w:val="right"/>
        <w:rPr>
          <w:rFonts w:ascii="Times New Roman" w:hAnsi="Times New Roman" w:cs="Times New Roman"/>
          <w:sz w:val="24"/>
          <w:szCs w:val="24"/>
        </w:rPr>
      </w:pPr>
      <w:r w:rsidRPr="003B7297">
        <w:rPr>
          <w:rFonts w:ascii="Times New Roman" w:hAnsi="Times New Roman" w:cs="Times New Roman"/>
          <w:i/>
          <w:iCs/>
          <w:sz w:val="24"/>
          <w:szCs w:val="24"/>
        </w:rPr>
        <w:t>Revised June 2019</w:t>
      </w:r>
    </w:p>
    <w:p w14:paraId="58DDCA2A" w14:textId="77777777" w:rsidR="000242B3" w:rsidRPr="003B7297" w:rsidRDefault="000242B3" w:rsidP="003B7297"/>
    <w:sectPr w:rsidR="000242B3" w:rsidRPr="003B7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CA24" w14:textId="77777777" w:rsidR="00EE271E" w:rsidRDefault="00EE271E" w:rsidP="00EE271E">
      <w:pPr>
        <w:spacing w:after="0" w:line="240" w:lineRule="auto"/>
      </w:pPr>
      <w:r>
        <w:separator/>
      </w:r>
    </w:p>
  </w:endnote>
  <w:endnote w:type="continuationSeparator" w:id="0">
    <w:p w14:paraId="075E2333" w14:textId="77777777" w:rsidR="00EE271E" w:rsidRDefault="00EE271E" w:rsidP="00EE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94D" w14:textId="77777777" w:rsidR="00EE271E" w:rsidRDefault="00EE271E" w:rsidP="00EE271E">
      <w:pPr>
        <w:spacing w:after="0" w:line="240" w:lineRule="auto"/>
      </w:pPr>
      <w:r>
        <w:separator/>
      </w:r>
    </w:p>
  </w:footnote>
  <w:footnote w:type="continuationSeparator" w:id="0">
    <w:p w14:paraId="0CC9771D" w14:textId="77777777" w:rsidR="00EE271E" w:rsidRDefault="00EE271E" w:rsidP="00EE2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1E"/>
    <w:rsid w:val="000242B3"/>
    <w:rsid w:val="003B7297"/>
    <w:rsid w:val="004D1662"/>
    <w:rsid w:val="005A7428"/>
    <w:rsid w:val="00EE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06F"/>
  <w15:chartTrackingRefBased/>
  <w15:docId w15:val="{6DB5CB85-13D0-45C5-AD76-4F0C07CD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1E"/>
  </w:style>
  <w:style w:type="paragraph" w:styleId="Footer">
    <w:name w:val="footer"/>
    <w:basedOn w:val="Normal"/>
    <w:link w:val="FooterChar"/>
    <w:uiPriority w:val="99"/>
    <w:unhideWhenUsed/>
    <w:rsid w:val="00EE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3386</Characters>
  <Application>Microsoft Office Word</Application>
  <DocSecurity>0</DocSecurity>
  <Lines>141</Lines>
  <Paragraphs>57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2022-06-08T21:10:00Z</dcterms:created>
  <dcterms:modified xsi:type="dcterms:W3CDTF">2022-06-08T21:10:00Z</dcterms:modified>
</cp:coreProperties>
</file>