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4B91E" w14:textId="77777777" w:rsidR="004F6D39" w:rsidRPr="001932D6" w:rsidRDefault="004F6D39" w:rsidP="004F6D39">
      <w:pPr>
        <w:autoSpaceDE w:val="0"/>
        <w:autoSpaceDN w:val="0"/>
        <w:adjustRightInd w:val="0"/>
        <w:jc w:val="center"/>
        <w:outlineLvl w:val="1"/>
        <w:rPr>
          <w:rFonts w:cs="Times New Roman"/>
          <w:b/>
          <w:bCs/>
          <w:szCs w:val="24"/>
        </w:rPr>
      </w:pPr>
      <w:bookmarkStart w:id="0" w:name="_Toc103098329"/>
      <w:r w:rsidRPr="001932D6">
        <w:rPr>
          <w:rFonts w:cs="Times New Roman"/>
          <w:b/>
          <w:bCs/>
          <w:szCs w:val="24"/>
        </w:rPr>
        <w:t>18.3 Securities—Misrepresentations or Omissions—Materiality</w:t>
      </w:r>
      <w:bookmarkEnd w:id="0"/>
    </w:p>
    <w:p w14:paraId="132E7E75" w14:textId="77777777" w:rsidR="004F6D39" w:rsidRPr="001932D6" w:rsidRDefault="004F6D39" w:rsidP="004F6D39">
      <w:pPr>
        <w:numPr>
          <w:ilvl w:val="12"/>
          <w:numId w:val="0"/>
        </w:numPr>
        <w:autoSpaceDE w:val="0"/>
        <w:autoSpaceDN w:val="0"/>
        <w:adjustRightInd w:val="0"/>
        <w:rPr>
          <w:rFonts w:cs="Times New Roman"/>
          <w:szCs w:val="24"/>
        </w:rPr>
      </w:pPr>
    </w:p>
    <w:p w14:paraId="79B5F7B6" w14:textId="77777777" w:rsidR="004F6D39" w:rsidRPr="001932D6" w:rsidRDefault="004F6D39" w:rsidP="004F6D39">
      <w:pPr>
        <w:autoSpaceDE w:val="0"/>
        <w:autoSpaceDN w:val="0"/>
        <w:adjustRightInd w:val="0"/>
        <w:rPr>
          <w:rFonts w:cs="Times New Roman"/>
          <w:szCs w:val="24"/>
        </w:rPr>
      </w:pPr>
      <w:r w:rsidRPr="001932D6">
        <w:rPr>
          <w:rFonts w:cs="Times New Roman"/>
          <w:szCs w:val="24"/>
        </w:rPr>
        <w:tab/>
      </w:r>
      <w:bookmarkStart w:id="1" w:name="_Hlk105589843"/>
      <w:r w:rsidRPr="001932D6">
        <w:rPr>
          <w:rFonts w:cs="Times New Roman"/>
          <w:szCs w:val="24"/>
        </w:rPr>
        <w:t>The plaintiff must prove by a preponderance of the evidence that the defendant’s misrepresentation or omission was material.</w:t>
      </w:r>
    </w:p>
    <w:p w14:paraId="54ECFD92" w14:textId="77777777" w:rsidR="004F6D39" w:rsidRPr="001932D6" w:rsidRDefault="004F6D39" w:rsidP="004F6D39">
      <w:pPr>
        <w:autoSpaceDE w:val="0"/>
        <w:autoSpaceDN w:val="0"/>
        <w:adjustRightInd w:val="0"/>
        <w:rPr>
          <w:rFonts w:cs="Times New Roman"/>
          <w:szCs w:val="24"/>
        </w:rPr>
      </w:pPr>
    </w:p>
    <w:p w14:paraId="22C8BF01" w14:textId="77777777" w:rsidR="004F6D39" w:rsidRPr="001932D6" w:rsidRDefault="004F6D39" w:rsidP="004F6D39">
      <w:pPr>
        <w:autoSpaceDE w:val="0"/>
        <w:autoSpaceDN w:val="0"/>
        <w:adjustRightInd w:val="0"/>
        <w:rPr>
          <w:rFonts w:cs="Times New Roman"/>
          <w:szCs w:val="24"/>
        </w:rPr>
      </w:pPr>
      <w:r w:rsidRPr="001932D6">
        <w:rPr>
          <w:rFonts w:cs="Times New Roman"/>
          <w:szCs w:val="24"/>
        </w:rPr>
        <w:tab/>
        <w:t>A factual representation concerning a security is material if there is a substantial likelihood a reasonable investor would consider the fact important in deciding whether to buy or sell that security.</w:t>
      </w:r>
    </w:p>
    <w:p w14:paraId="0A545199" w14:textId="77777777" w:rsidR="004F6D39" w:rsidRPr="001932D6" w:rsidRDefault="004F6D39" w:rsidP="004F6D39">
      <w:pPr>
        <w:autoSpaceDE w:val="0"/>
        <w:autoSpaceDN w:val="0"/>
        <w:adjustRightInd w:val="0"/>
        <w:rPr>
          <w:rFonts w:cs="Times New Roman"/>
          <w:szCs w:val="24"/>
        </w:rPr>
      </w:pPr>
    </w:p>
    <w:p w14:paraId="5FCB11F4" w14:textId="77777777" w:rsidR="004F6D39" w:rsidRPr="001932D6" w:rsidRDefault="004F6D39" w:rsidP="004F6D39">
      <w:pPr>
        <w:autoSpaceDE w:val="0"/>
        <w:autoSpaceDN w:val="0"/>
        <w:adjustRightInd w:val="0"/>
        <w:rPr>
          <w:rFonts w:cs="Times New Roman"/>
          <w:szCs w:val="24"/>
        </w:rPr>
      </w:pPr>
      <w:r w:rsidRPr="001932D6">
        <w:rPr>
          <w:rFonts w:cs="Times New Roman"/>
          <w:szCs w:val="24"/>
        </w:rPr>
        <w:tab/>
        <w:t xml:space="preserve">An omission concerning a security is material if a reasonable investor would have regarded what was not disclosed to [him] [her] [it] as having significantly altered the total mix of information [he] [she] [it] </w:t>
      </w:r>
      <w:proofErr w:type="gramStart"/>
      <w:r w:rsidRPr="001932D6">
        <w:rPr>
          <w:rFonts w:cs="Times New Roman"/>
          <w:szCs w:val="24"/>
        </w:rPr>
        <w:t>took into account</w:t>
      </w:r>
      <w:proofErr w:type="gramEnd"/>
      <w:r w:rsidRPr="001932D6">
        <w:rPr>
          <w:rFonts w:cs="Times New Roman"/>
          <w:szCs w:val="24"/>
        </w:rPr>
        <w:t xml:space="preserve"> in deciding whether to buy or sell the security.</w:t>
      </w:r>
    </w:p>
    <w:p w14:paraId="0C7CA066" w14:textId="77777777" w:rsidR="004F6D39" w:rsidRPr="001932D6" w:rsidRDefault="004F6D39" w:rsidP="004F6D39">
      <w:pPr>
        <w:autoSpaceDE w:val="0"/>
        <w:autoSpaceDN w:val="0"/>
        <w:adjustRightInd w:val="0"/>
        <w:rPr>
          <w:rFonts w:cs="Times New Roman"/>
          <w:szCs w:val="24"/>
        </w:rPr>
      </w:pPr>
    </w:p>
    <w:p w14:paraId="24222BF8" w14:textId="77777777" w:rsidR="004F6D39" w:rsidRPr="001932D6" w:rsidRDefault="004F6D39" w:rsidP="004F6D39">
      <w:pPr>
        <w:autoSpaceDE w:val="0"/>
        <w:autoSpaceDN w:val="0"/>
        <w:adjustRightInd w:val="0"/>
        <w:rPr>
          <w:rFonts w:cs="Times New Roman"/>
          <w:szCs w:val="24"/>
        </w:rPr>
      </w:pPr>
      <w:r w:rsidRPr="001932D6">
        <w:rPr>
          <w:rFonts w:cs="Times New Roman"/>
          <w:szCs w:val="24"/>
        </w:rPr>
        <w:tab/>
        <w:t>You must decide whether something was material based on the circumstances as they existed at the time of the statement or omission.</w:t>
      </w:r>
    </w:p>
    <w:p w14:paraId="4DFD8470" w14:textId="77777777" w:rsidR="004F6D39" w:rsidRPr="001932D6" w:rsidRDefault="004F6D39" w:rsidP="004F6D39">
      <w:pPr>
        <w:autoSpaceDE w:val="0"/>
        <w:autoSpaceDN w:val="0"/>
        <w:adjustRightInd w:val="0"/>
        <w:jc w:val="center"/>
        <w:rPr>
          <w:rFonts w:ascii="CG Times" w:hAnsi="CG Times" w:cs="CG Times"/>
          <w:b/>
          <w:bCs/>
          <w:szCs w:val="24"/>
        </w:rPr>
      </w:pPr>
    </w:p>
    <w:p w14:paraId="11CE9123" w14:textId="77777777" w:rsidR="004F6D39" w:rsidRPr="001932D6" w:rsidRDefault="004F6D39" w:rsidP="004F6D39">
      <w:pPr>
        <w:autoSpaceDE w:val="0"/>
        <w:autoSpaceDN w:val="0"/>
        <w:adjustRightInd w:val="0"/>
        <w:jc w:val="center"/>
        <w:rPr>
          <w:rFonts w:ascii="CG Times" w:hAnsi="CG Times" w:cs="CG Times"/>
          <w:szCs w:val="24"/>
        </w:rPr>
      </w:pPr>
      <w:r w:rsidRPr="001932D6">
        <w:rPr>
          <w:rFonts w:ascii="CG Times" w:hAnsi="CG Times" w:cs="CG Times"/>
          <w:b/>
          <w:bCs/>
          <w:szCs w:val="24"/>
        </w:rPr>
        <w:t>Comment</w:t>
      </w:r>
    </w:p>
    <w:p w14:paraId="3CA29407" w14:textId="77777777" w:rsidR="004F6D39" w:rsidRPr="001932D6" w:rsidRDefault="004F6D39" w:rsidP="004F6D39">
      <w:pPr>
        <w:autoSpaceDE w:val="0"/>
        <w:autoSpaceDN w:val="0"/>
        <w:adjustRightInd w:val="0"/>
        <w:rPr>
          <w:rFonts w:ascii="CG Times" w:hAnsi="CG Times" w:cs="CG Times"/>
          <w:szCs w:val="24"/>
        </w:rPr>
      </w:pPr>
    </w:p>
    <w:p w14:paraId="44159FBE" w14:textId="77777777" w:rsidR="004F6D39" w:rsidRPr="001932D6" w:rsidRDefault="004F6D39" w:rsidP="004F6D39">
      <w:pPr>
        <w:autoSpaceDE w:val="0"/>
        <w:autoSpaceDN w:val="0"/>
        <w:adjustRightInd w:val="0"/>
        <w:rPr>
          <w:rFonts w:ascii="CG Times" w:hAnsi="CG Times" w:cs="CG Times"/>
          <w:szCs w:val="24"/>
        </w:rPr>
      </w:pPr>
      <w:r w:rsidRPr="001932D6">
        <w:rPr>
          <w:rFonts w:ascii="CG Times" w:hAnsi="CG Times" w:cs="CG Times"/>
          <w:szCs w:val="24"/>
        </w:rPr>
        <w:tab/>
        <w:t xml:space="preserve">In </w:t>
      </w:r>
      <w:r w:rsidRPr="001932D6">
        <w:rPr>
          <w:rFonts w:ascii="CG Times" w:hAnsi="CG Times" w:cs="CG Times"/>
          <w:i/>
          <w:iCs/>
          <w:szCs w:val="24"/>
        </w:rPr>
        <w:t>Basic Inc. v. Levinson</w:t>
      </w:r>
      <w:r w:rsidRPr="001932D6">
        <w:rPr>
          <w:rFonts w:ascii="CG Times" w:hAnsi="CG Times" w:cs="CG Times"/>
          <w:szCs w:val="24"/>
        </w:rPr>
        <w:t xml:space="preserve">, 485 U.S. 224, 231 (1988), the Supreme Court adopted the standard for materiality developed in </w:t>
      </w:r>
      <w:r w:rsidRPr="001932D6">
        <w:rPr>
          <w:rFonts w:ascii="CG Times" w:hAnsi="CG Times" w:cs="CG Times"/>
          <w:i/>
          <w:iCs/>
          <w:szCs w:val="24"/>
        </w:rPr>
        <w:t>TSC Industries, Inc. v. Northway, Inc.</w:t>
      </w:r>
      <w:r w:rsidRPr="001932D6">
        <w:rPr>
          <w:rFonts w:ascii="CG Times" w:hAnsi="CG Times" w:cs="CG Times"/>
          <w:szCs w:val="24"/>
        </w:rPr>
        <w:t xml:space="preserve">, 426 U.S. 438, 449 (1976), (whether a reasonable shareholder would “consider it important” or whether the fact would have “assumed actual significance”) as the standard for actions under </w:t>
      </w:r>
      <w:r w:rsidRPr="001932D6">
        <w:rPr>
          <w:rFonts w:cs="Times New Roman"/>
          <w:szCs w:val="24"/>
        </w:rPr>
        <w:t xml:space="preserve">15 U.S.C. </w:t>
      </w:r>
      <w:r w:rsidRPr="001932D6">
        <w:rPr>
          <w:rFonts w:ascii="CG Times" w:hAnsi="CG Times" w:cs="CG Times"/>
          <w:szCs w:val="24"/>
        </w:rPr>
        <w:t xml:space="preserve">§ 78j(b).  The Ninth Circuit describes this standard as “objective materiality.”  </w:t>
      </w:r>
      <w:r w:rsidRPr="001932D6">
        <w:rPr>
          <w:rFonts w:cs="Times New Roman"/>
          <w:i/>
          <w:iCs/>
          <w:szCs w:val="24"/>
        </w:rPr>
        <w:t>In re Alphabet, Inc. Sec. Litig</w:t>
      </w:r>
      <w:r w:rsidRPr="001932D6">
        <w:rPr>
          <w:rFonts w:cs="Times New Roman"/>
          <w:szCs w:val="24"/>
        </w:rPr>
        <w:t>., 1 F.4th 687, 705 (9th Cir. 2021).</w:t>
      </w:r>
    </w:p>
    <w:p w14:paraId="0C9E15A4" w14:textId="77777777" w:rsidR="004F6D39" w:rsidRPr="001932D6" w:rsidRDefault="004F6D39" w:rsidP="004F6D39">
      <w:pPr>
        <w:autoSpaceDE w:val="0"/>
        <w:autoSpaceDN w:val="0"/>
        <w:adjustRightInd w:val="0"/>
        <w:rPr>
          <w:rFonts w:ascii="CG Times" w:hAnsi="CG Times" w:cs="CG Times"/>
          <w:szCs w:val="24"/>
        </w:rPr>
      </w:pPr>
      <w:r w:rsidRPr="001932D6">
        <w:rPr>
          <w:rFonts w:ascii="CG Times" w:hAnsi="CG Times" w:cs="CG Times"/>
          <w:szCs w:val="24"/>
        </w:rPr>
        <w:tab/>
      </w:r>
      <w:r w:rsidRPr="001932D6">
        <w:rPr>
          <w:rFonts w:ascii="CG Times" w:hAnsi="CG Times" w:cs="CG Times"/>
          <w:szCs w:val="24"/>
        </w:rPr>
        <w:tab/>
      </w:r>
    </w:p>
    <w:p w14:paraId="27B0F159" w14:textId="77777777" w:rsidR="004F6D39" w:rsidRPr="001932D6" w:rsidRDefault="004F6D39" w:rsidP="004F6D39">
      <w:pPr>
        <w:autoSpaceDE w:val="0"/>
        <w:autoSpaceDN w:val="0"/>
        <w:adjustRightInd w:val="0"/>
        <w:rPr>
          <w:rFonts w:ascii="CG Times" w:hAnsi="CG Times" w:cs="CG Times"/>
          <w:szCs w:val="24"/>
        </w:rPr>
      </w:pPr>
      <w:r w:rsidRPr="001932D6">
        <w:rPr>
          <w:rFonts w:ascii="CG Times" w:hAnsi="CG Times" w:cs="CG Times"/>
          <w:szCs w:val="24"/>
        </w:rPr>
        <w:tab/>
        <w:t xml:space="preserve">In discussing materiality, the Ninth Circuit has applied </w:t>
      </w:r>
      <w:r w:rsidRPr="001932D6">
        <w:rPr>
          <w:rFonts w:ascii="CG Times" w:hAnsi="CG Times" w:cs="CG Times"/>
          <w:i/>
          <w:iCs/>
          <w:szCs w:val="24"/>
        </w:rPr>
        <w:t>TSC Industries</w:t>
      </w:r>
      <w:r w:rsidRPr="001932D6">
        <w:rPr>
          <w:rFonts w:ascii="CG Times" w:hAnsi="CG Times" w:cs="CG Times"/>
          <w:szCs w:val="24"/>
        </w:rPr>
        <w:t xml:space="preserve"> and </w:t>
      </w:r>
      <w:r w:rsidRPr="001932D6">
        <w:rPr>
          <w:rFonts w:ascii="CG Times" w:hAnsi="CG Times" w:cs="CG Times"/>
          <w:i/>
          <w:iCs/>
          <w:szCs w:val="24"/>
        </w:rPr>
        <w:t xml:space="preserve">Basic Inc. </w:t>
      </w:r>
      <w:r w:rsidRPr="001932D6">
        <w:rPr>
          <w:rFonts w:ascii="CG Times" w:hAnsi="CG Times" w:cs="CG Times"/>
          <w:szCs w:val="24"/>
        </w:rPr>
        <w:t xml:space="preserve">in various formulations. </w:t>
      </w:r>
      <w:r w:rsidRPr="001932D6">
        <w:rPr>
          <w:rFonts w:ascii="CG Times" w:hAnsi="CG Times" w:cs="CG Times"/>
          <w:i/>
          <w:iCs/>
          <w:szCs w:val="24"/>
        </w:rPr>
        <w:t xml:space="preserve"> See, e.g.</w:t>
      </w:r>
      <w:r w:rsidRPr="001932D6">
        <w:rPr>
          <w:rFonts w:ascii="CG Times" w:hAnsi="CG Times" w:cs="CG Times"/>
          <w:szCs w:val="24"/>
        </w:rPr>
        <w:t>,</w:t>
      </w:r>
      <w:r w:rsidRPr="001932D6">
        <w:rPr>
          <w:rFonts w:ascii="CG Times" w:hAnsi="CG Times" w:cs="CG Times"/>
          <w:i/>
          <w:iCs/>
          <w:szCs w:val="24"/>
        </w:rPr>
        <w:t xml:space="preserve"> SEC v. Hui Feng</w:t>
      </w:r>
      <w:r w:rsidRPr="001932D6">
        <w:rPr>
          <w:rFonts w:ascii="CG Times" w:hAnsi="CG Times" w:cs="CG Times"/>
          <w:szCs w:val="24"/>
        </w:rPr>
        <w:t>, 935 F.3d 721, 736 (9th Cir. 2019) (applying</w:t>
      </w:r>
    </w:p>
    <w:p w14:paraId="4A27A2B9" w14:textId="77777777" w:rsidR="004F6D39" w:rsidRPr="001932D6" w:rsidRDefault="004F6D39" w:rsidP="004F6D39">
      <w:pPr>
        <w:autoSpaceDE w:val="0"/>
        <w:autoSpaceDN w:val="0"/>
        <w:adjustRightInd w:val="0"/>
        <w:rPr>
          <w:rFonts w:ascii="CG Times" w:hAnsi="CG Times" w:cs="CG Times"/>
          <w:szCs w:val="24"/>
        </w:rPr>
      </w:pPr>
      <w:r w:rsidRPr="001932D6">
        <w:rPr>
          <w:rFonts w:ascii="CG Times" w:hAnsi="CG Times" w:cs="CG Times"/>
          <w:i/>
          <w:iCs/>
          <w:szCs w:val="24"/>
        </w:rPr>
        <w:t xml:space="preserve">TSC </w:t>
      </w:r>
      <w:r w:rsidRPr="001932D6">
        <w:rPr>
          <w:rFonts w:ascii="CG Times" w:hAnsi="CG Times" w:cs="CG Times"/>
          <w:szCs w:val="24"/>
        </w:rPr>
        <w:t>materiality test);</w:t>
      </w:r>
      <w:r w:rsidRPr="001932D6">
        <w:rPr>
          <w:rFonts w:cs="Times New Roman"/>
          <w:i/>
          <w:iCs/>
          <w:szCs w:val="24"/>
        </w:rPr>
        <w:t xml:space="preserve"> Livid Holdings Ltd. v. Salomon Smith Barney, Inc.</w:t>
      </w:r>
      <w:r w:rsidRPr="001932D6">
        <w:rPr>
          <w:rFonts w:cs="Times New Roman"/>
          <w:szCs w:val="24"/>
        </w:rPr>
        <w:t>, 416 F.3d 940, 946-48 (9th Cir. 2005)</w:t>
      </w:r>
      <w:r w:rsidRPr="001932D6">
        <w:rPr>
          <w:rFonts w:ascii="CG Times" w:hAnsi="CG Times" w:cs="CG Times"/>
          <w:szCs w:val="24"/>
        </w:rPr>
        <w:t xml:space="preserve"> (applying </w:t>
      </w:r>
      <w:r w:rsidRPr="001932D6">
        <w:rPr>
          <w:rFonts w:ascii="CG Times" w:hAnsi="CG Times" w:cs="CG Times"/>
          <w:i/>
          <w:iCs/>
          <w:szCs w:val="24"/>
        </w:rPr>
        <w:t>Basic Inc.</w:t>
      </w:r>
      <w:r w:rsidRPr="001932D6">
        <w:rPr>
          <w:rFonts w:ascii="CG Times" w:hAnsi="CG Times" w:cs="CG Times"/>
          <w:szCs w:val="24"/>
        </w:rPr>
        <w:t xml:space="preserve"> materiality test)</w:t>
      </w:r>
      <w:r w:rsidRPr="001932D6">
        <w:rPr>
          <w:rFonts w:cs="Times New Roman"/>
          <w:szCs w:val="24"/>
        </w:rPr>
        <w:t xml:space="preserve">; </w:t>
      </w:r>
      <w:r w:rsidRPr="001932D6">
        <w:rPr>
          <w:rFonts w:cs="Times New Roman"/>
          <w:i/>
          <w:iCs/>
          <w:szCs w:val="24"/>
        </w:rPr>
        <w:t>No. 84 Emp’r-Teamster Joint Council Pension Trust Fund v. Am. W. Holding Corp</w:t>
      </w:r>
      <w:r w:rsidRPr="001932D6">
        <w:rPr>
          <w:rFonts w:cs="Times New Roman"/>
          <w:szCs w:val="24"/>
        </w:rPr>
        <w:t xml:space="preserve">., 320 F.3d 920, 934 (9th Cir. 2003) (declining to adopt bright line rule for materiality that would require immediate change in stock price and instead engaging in  “fact-specific inquiry” under </w:t>
      </w:r>
      <w:r w:rsidRPr="001932D6">
        <w:rPr>
          <w:rFonts w:cs="Times New Roman"/>
          <w:i/>
          <w:iCs/>
          <w:szCs w:val="24"/>
        </w:rPr>
        <w:t>Basic Inc.</w:t>
      </w:r>
      <w:r w:rsidRPr="001932D6">
        <w:rPr>
          <w:rFonts w:cs="Times New Roman"/>
          <w:szCs w:val="24"/>
        </w:rPr>
        <w:t>)</w:t>
      </w:r>
      <w:r w:rsidRPr="001932D6">
        <w:rPr>
          <w:rFonts w:ascii="CG Times" w:hAnsi="CG Times" w:cs="CG Times"/>
          <w:szCs w:val="24"/>
        </w:rPr>
        <w:t xml:space="preserve">; </w:t>
      </w:r>
      <w:r w:rsidRPr="001932D6">
        <w:rPr>
          <w:rFonts w:ascii="CG Times" w:hAnsi="CG Times" w:cs="CG Times"/>
          <w:i/>
          <w:iCs/>
          <w:szCs w:val="24"/>
        </w:rPr>
        <w:t xml:space="preserve">In re </w:t>
      </w:r>
      <w:proofErr w:type="spellStart"/>
      <w:r w:rsidRPr="001932D6">
        <w:rPr>
          <w:rFonts w:ascii="CG Times" w:hAnsi="CG Times" w:cs="CG Times"/>
          <w:i/>
          <w:iCs/>
          <w:szCs w:val="24"/>
        </w:rPr>
        <w:t>Stac</w:t>
      </w:r>
      <w:proofErr w:type="spellEnd"/>
      <w:r w:rsidRPr="001932D6">
        <w:rPr>
          <w:rFonts w:ascii="CG Times" w:hAnsi="CG Times" w:cs="CG Times"/>
          <w:i/>
          <w:iCs/>
          <w:szCs w:val="24"/>
        </w:rPr>
        <w:t xml:space="preserve"> </w:t>
      </w:r>
      <w:proofErr w:type="spellStart"/>
      <w:r w:rsidRPr="001932D6">
        <w:rPr>
          <w:rFonts w:ascii="CG Times" w:hAnsi="CG Times" w:cs="CG Times"/>
          <w:i/>
          <w:iCs/>
          <w:szCs w:val="24"/>
        </w:rPr>
        <w:t>Electrs</w:t>
      </w:r>
      <w:proofErr w:type="spellEnd"/>
      <w:r w:rsidRPr="001932D6">
        <w:rPr>
          <w:rFonts w:ascii="CG Times" w:hAnsi="CG Times" w:cs="CG Times"/>
          <w:i/>
          <w:iCs/>
          <w:szCs w:val="24"/>
        </w:rPr>
        <w:t>. Sec. Litig.</w:t>
      </w:r>
      <w:r w:rsidRPr="001932D6">
        <w:rPr>
          <w:rFonts w:ascii="CG Times" w:hAnsi="CG Times" w:cs="CG Times"/>
          <w:szCs w:val="24"/>
        </w:rPr>
        <w:t xml:space="preserve">, 89 F.3d 1399, 1408 (9th Cir. 1996) (applying test of whether there was substantial likelihood that omitted fact would have been viewed by reasonable investor as having significantly altered “total mix” of information made available); </w:t>
      </w:r>
      <w:r w:rsidRPr="001932D6">
        <w:rPr>
          <w:rFonts w:ascii="CG Times" w:hAnsi="CG Times" w:cs="CG Times"/>
          <w:i/>
          <w:iCs/>
          <w:szCs w:val="24"/>
        </w:rPr>
        <w:t>Kaplan v. Rose</w:t>
      </w:r>
      <w:r w:rsidRPr="001932D6">
        <w:rPr>
          <w:rFonts w:ascii="CG Times" w:hAnsi="CG Times" w:cs="CG Times"/>
          <w:szCs w:val="24"/>
        </w:rPr>
        <w:t xml:space="preserve">, 49 F.3d 1363, 1371 (9th Cir. 1994) (applying test of whether omission or misrepresentation would have misled reasonable investor about nature of his or her investment); </w:t>
      </w:r>
      <w:r w:rsidRPr="001932D6">
        <w:rPr>
          <w:rFonts w:ascii="CG Times" w:hAnsi="CG Times" w:cs="CG Times"/>
          <w:i/>
          <w:iCs/>
          <w:szCs w:val="24"/>
        </w:rPr>
        <w:t>McGonigle v. Combs</w:t>
      </w:r>
      <w:r w:rsidRPr="001932D6">
        <w:rPr>
          <w:rFonts w:ascii="CG Times" w:hAnsi="CG Times" w:cs="CG Times"/>
          <w:szCs w:val="24"/>
        </w:rPr>
        <w:t>, 968 F.2d 810, 817 (9th Cir. 1992) (applying test of whether there was substantial likelihood that, under all the circumstances, omitted fact would have assumed actual significance in deliberations of reasonable shareholder);</w:t>
      </w:r>
      <w:r w:rsidRPr="001932D6">
        <w:rPr>
          <w:rFonts w:ascii="CG Times" w:hAnsi="CG Times" w:cs="CG Times"/>
          <w:i/>
          <w:iCs/>
          <w:szCs w:val="24"/>
        </w:rPr>
        <w:t xml:space="preserve"> see also In re </w:t>
      </w:r>
      <w:proofErr w:type="spellStart"/>
      <w:r w:rsidRPr="001932D6">
        <w:rPr>
          <w:rFonts w:ascii="CG Times" w:hAnsi="CG Times" w:cs="CG Times"/>
          <w:i/>
          <w:iCs/>
          <w:szCs w:val="24"/>
        </w:rPr>
        <w:t>Atossa</w:t>
      </w:r>
      <w:proofErr w:type="spellEnd"/>
      <w:r w:rsidRPr="001932D6">
        <w:rPr>
          <w:rFonts w:ascii="CG Times" w:hAnsi="CG Times" w:cs="CG Times"/>
          <w:i/>
          <w:iCs/>
          <w:szCs w:val="24"/>
        </w:rPr>
        <w:t xml:space="preserve"> Genetics Inc. Sec. Litig.</w:t>
      </w:r>
      <w:r w:rsidRPr="001932D6">
        <w:rPr>
          <w:rFonts w:ascii="CG Times" w:hAnsi="CG Times" w:cs="CG Times"/>
          <w:szCs w:val="24"/>
        </w:rPr>
        <w:t>,868 F.3d 784, 795-96 (9th Cir. 2017) (discussing relationship between materiality and reliance and noting that “materiality” may be different when plaintiff alleges direct reliance on misrepresentation, rather than fraud-on-the-market theory).</w:t>
      </w:r>
    </w:p>
    <w:p w14:paraId="6D9A604E" w14:textId="77777777" w:rsidR="004F6D39" w:rsidRPr="001932D6" w:rsidRDefault="004F6D39" w:rsidP="004F6D39">
      <w:pPr>
        <w:autoSpaceDE w:val="0"/>
        <w:autoSpaceDN w:val="0"/>
        <w:adjustRightInd w:val="0"/>
        <w:rPr>
          <w:rFonts w:ascii="CG Times" w:hAnsi="CG Times" w:cs="CG Times"/>
          <w:szCs w:val="24"/>
        </w:rPr>
      </w:pPr>
    </w:p>
    <w:p w14:paraId="566D8D04" w14:textId="77777777" w:rsidR="004F6D39" w:rsidRPr="001932D6" w:rsidRDefault="004F6D39" w:rsidP="004F6D39">
      <w:pPr>
        <w:autoSpaceDE w:val="0"/>
        <w:autoSpaceDN w:val="0"/>
        <w:adjustRightInd w:val="0"/>
        <w:rPr>
          <w:rFonts w:ascii="CG Times" w:hAnsi="CG Times" w:cs="CG Times"/>
          <w:szCs w:val="24"/>
        </w:rPr>
      </w:pPr>
      <w:r w:rsidRPr="001932D6">
        <w:rPr>
          <w:rFonts w:ascii="CG Times" w:hAnsi="CG Times" w:cs="CG Times"/>
          <w:szCs w:val="24"/>
        </w:rPr>
        <w:tab/>
        <w:t xml:space="preserve">For a discussion of the distinction between mere puffery, which is not material, and a statement that is materially misleading, </w:t>
      </w:r>
      <w:r w:rsidRPr="001932D6">
        <w:rPr>
          <w:rFonts w:ascii="CG Times" w:hAnsi="CG Times" w:cs="CG Times"/>
          <w:i/>
          <w:iCs/>
          <w:szCs w:val="24"/>
        </w:rPr>
        <w:t xml:space="preserve">see </w:t>
      </w:r>
      <w:proofErr w:type="gramStart"/>
      <w:r w:rsidRPr="001932D6">
        <w:rPr>
          <w:rFonts w:ascii="CG Times" w:hAnsi="CG Times" w:cs="CG Times"/>
          <w:i/>
          <w:iCs/>
          <w:szCs w:val="24"/>
        </w:rPr>
        <w:t>In</w:t>
      </w:r>
      <w:proofErr w:type="gramEnd"/>
      <w:r w:rsidRPr="001932D6">
        <w:rPr>
          <w:rFonts w:ascii="CG Times" w:hAnsi="CG Times" w:cs="CG Times"/>
          <w:i/>
          <w:iCs/>
          <w:szCs w:val="24"/>
        </w:rPr>
        <w:t xml:space="preserve"> re Quality Systems, Inc. Sec. Litig.</w:t>
      </w:r>
      <w:r w:rsidRPr="001932D6">
        <w:rPr>
          <w:rFonts w:ascii="CG Times" w:hAnsi="CG Times" w:cs="CG Times"/>
          <w:szCs w:val="24"/>
        </w:rPr>
        <w:t xml:space="preserve">, 865 F.3d 1130, 1143-44 (9th Cir. 2017).  In evaluating materiality, courts may consider SEC interpretive </w:t>
      </w:r>
    </w:p>
    <w:p w14:paraId="5F997A5D" w14:textId="77777777" w:rsidR="004F6D39" w:rsidRPr="001932D6" w:rsidRDefault="004F6D39" w:rsidP="004F6D39">
      <w:pPr>
        <w:autoSpaceDE w:val="0"/>
        <w:autoSpaceDN w:val="0"/>
        <w:adjustRightInd w:val="0"/>
        <w:rPr>
          <w:rFonts w:ascii="CG Times" w:hAnsi="CG Times" w:cs="CG Times"/>
          <w:szCs w:val="24"/>
        </w:rPr>
      </w:pPr>
      <w:r w:rsidRPr="001932D6">
        <w:rPr>
          <w:rFonts w:ascii="CG Times" w:hAnsi="CG Times" w:cs="CG Times"/>
          <w:szCs w:val="24"/>
        </w:rPr>
        <w:lastRenderedPageBreak/>
        <w:t xml:space="preserve">guidance.  </w:t>
      </w:r>
      <w:r w:rsidRPr="001932D6">
        <w:rPr>
          <w:rFonts w:ascii="CG Times" w:hAnsi="CG Times" w:cs="CG Times"/>
          <w:i/>
          <w:iCs/>
          <w:szCs w:val="24"/>
        </w:rPr>
        <w:t xml:space="preserve">See </w:t>
      </w:r>
      <w:r w:rsidRPr="001932D6">
        <w:rPr>
          <w:rFonts w:cs="Times New Roman"/>
          <w:i/>
          <w:iCs/>
          <w:szCs w:val="24"/>
        </w:rPr>
        <w:t>In re Alphabet, Inc. Sec. Litig</w:t>
      </w:r>
      <w:r w:rsidRPr="001932D6">
        <w:rPr>
          <w:rFonts w:cs="Times New Roman"/>
          <w:szCs w:val="24"/>
        </w:rPr>
        <w:t>.</w:t>
      </w:r>
      <w:r w:rsidRPr="001932D6">
        <w:rPr>
          <w:rFonts w:ascii="CG Times" w:hAnsi="CG Times" w:cs="CG Times"/>
          <w:szCs w:val="24"/>
        </w:rPr>
        <w:t>, 1 F.4th at 700.</w:t>
      </w:r>
    </w:p>
    <w:p w14:paraId="1DF824C5" w14:textId="77777777" w:rsidR="004F6D39" w:rsidRPr="001932D6" w:rsidRDefault="004F6D39" w:rsidP="004F6D39">
      <w:pPr>
        <w:autoSpaceDE w:val="0"/>
        <w:autoSpaceDN w:val="0"/>
        <w:adjustRightInd w:val="0"/>
        <w:rPr>
          <w:rFonts w:ascii="CG Times" w:hAnsi="CG Times" w:cs="CG Times"/>
          <w:szCs w:val="24"/>
        </w:rPr>
      </w:pPr>
    </w:p>
    <w:p w14:paraId="53F5D429" w14:textId="490FC028" w:rsidR="004F6D39" w:rsidRPr="001932D6" w:rsidRDefault="004F6D39" w:rsidP="004F6D39">
      <w:pPr>
        <w:autoSpaceDE w:val="0"/>
        <w:autoSpaceDN w:val="0"/>
        <w:adjustRightInd w:val="0"/>
        <w:rPr>
          <w:rFonts w:cs="Times New Roman"/>
          <w:szCs w:val="24"/>
        </w:rPr>
      </w:pPr>
      <w:r w:rsidRPr="001932D6">
        <w:rPr>
          <w:rFonts w:ascii="CG Times" w:hAnsi="CG Times" w:cs="CG Times"/>
          <w:szCs w:val="24"/>
        </w:rPr>
        <w:tab/>
      </w:r>
      <w:r w:rsidRPr="001932D6">
        <w:rPr>
          <w:rFonts w:cs="Times New Roman"/>
          <w:szCs w:val="24"/>
        </w:rPr>
        <w:t xml:space="preserve">The Ninth Circuit has held that stock price movements are relevant to reliance, and not to materiality.  </w:t>
      </w:r>
      <w:r w:rsidRPr="001932D6">
        <w:rPr>
          <w:rFonts w:cs="Times New Roman"/>
          <w:i/>
          <w:iCs/>
          <w:szCs w:val="24"/>
        </w:rPr>
        <w:t xml:space="preserve">See Retail Wholesale &amp; </w:t>
      </w:r>
      <w:proofErr w:type="spellStart"/>
      <w:r w:rsidRPr="001932D6">
        <w:rPr>
          <w:rFonts w:cs="Times New Roman"/>
          <w:i/>
          <w:iCs/>
          <w:szCs w:val="24"/>
        </w:rPr>
        <w:t>Dep’t</w:t>
      </w:r>
      <w:proofErr w:type="spellEnd"/>
      <w:r w:rsidRPr="001932D6">
        <w:rPr>
          <w:rFonts w:cs="Times New Roman"/>
          <w:i/>
          <w:iCs/>
          <w:szCs w:val="24"/>
        </w:rPr>
        <w:t xml:space="preserve"> Store Union Local 338 Retirement Fund v. Hewlett-Packard Co.</w:t>
      </w:r>
      <w:r w:rsidRPr="001932D6">
        <w:rPr>
          <w:rFonts w:cs="Times New Roman"/>
          <w:szCs w:val="24"/>
        </w:rPr>
        <w:t>, 845 F.3d 1268, 1277 (9th Cir. 2017).</w:t>
      </w:r>
    </w:p>
    <w:p w14:paraId="7C4B91EC" w14:textId="42B0DC84" w:rsidR="00263BEC" w:rsidRPr="001932D6" w:rsidRDefault="00263BEC" w:rsidP="004F6D39">
      <w:pPr>
        <w:autoSpaceDE w:val="0"/>
        <w:autoSpaceDN w:val="0"/>
        <w:adjustRightInd w:val="0"/>
        <w:rPr>
          <w:rFonts w:cs="Times New Roman"/>
          <w:szCs w:val="24"/>
        </w:rPr>
      </w:pPr>
    </w:p>
    <w:p w14:paraId="7956E089" w14:textId="77777777" w:rsidR="00263BEC" w:rsidRPr="001932D6" w:rsidRDefault="00263BEC" w:rsidP="00263BEC">
      <w:pPr>
        <w:autoSpaceDE w:val="0"/>
        <w:autoSpaceDN w:val="0"/>
        <w:adjustRightInd w:val="0"/>
        <w:ind w:firstLine="720"/>
        <w:rPr>
          <w:rFonts w:ascii="TimesNewRomanPSMT" w:hAnsi="TimesNewRomanPSMT" w:cs="TimesNewRomanPSMT"/>
          <w:szCs w:val="24"/>
        </w:rPr>
      </w:pPr>
      <w:r w:rsidRPr="001932D6">
        <w:rPr>
          <w:rFonts w:ascii="TimesNewRomanPSMT" w:hAnsi="TimesNewRomanPSMT" w:cs="TimesNewRomanPSMT"/>
          <w:szCs w:val="24"/>
        </w:rPr>
        <w:t>The Ninth Circuit has also held that when plaintiffs make claims about the impact of</w:t>
      </w:r>
    </w:p>
    <w:p w14:paraId="14F0DB29" w14:textId="77777777" w:rsidR="00263BEC" w:rsidRPr="001932D6" w:rsidRDefault="00263BEC" w:rsidP="00263BEC">
      <w:pPr>
        <w:autoSpaceDE w:val="0"/>
        <w:autoSpaceDN w:val="0"/>
        <w:adjustRightInd w:val="0"/>
        <w:rPr>
          <w:rFonts w:ascii="TimesNewRomanPSMT" w:hAnsi="TimesNewRomanPSMT" w:cs="TimesNewRomanPSMT"/>
          <w:szCs w:val="24"/>
        </w:rPr>
      </w:pPr>
      <w:r w:rsidRPr="001932D6">
        <w:rPr>
          <w:rFonts w:ascii="TimesNewRomanPSMT" w:hAnsi="TimesNewRomanPSMT" w:cs="TimesNewRomanPSMT"/>
          <w:szCs w:val="24"/>
        </w:rPr>
        <w:t>highly technical information on investment decisions, they must provide enough context to make</w:t>
      </w:r>
    </w:p>
    <w:p w14:paraId="7714833E" w14:textId="77777777" w:rsidR="00263BEC" w:rsidRPr="001932D6" w:rsidRDefault="00263BEC" w:rsidP="00263BEC">
      <w:pPr>
        <w:autoSpaceDE w:val="0"/>
        <w:autoSpaceDN w:val="0"/>
        <w:adjustRightInd w:val="0"/>
        <w:rPr>
          <w:rFonts w:ascii="TimesNewRomanPSMT" w:hAnsi="TimesNewRomanPSMT" w:cs="TimesNewRomanPSMT"/>
          <w:szCs w:val="24"/>
        </w:rPr>
      </w:pPr>
      <w:r w:rsidRPr="001932D6">
        <w:rPr>
          <w:rFonts w:ascii="TimesNewRomanPSMT" w:hAnsi="TimesNewRomanPSMT" w:cs="TimesNewRomanPSMT"/>
          <w:szCs w:val="24"/>
        </w:rPr>
        <w:t>clear why investors would find one set of technical information meaningfully different from</w:t>
      </w:r>
    </w:p>
    <w:p w14:paraId="16089E0E" w14:textId="23FC68F9" w:rsidR="00263BEC" w:rsidRPr="001932D6" w:rsidRDefault="00263BEC" w:rsidP="00263BEC">
      <w:pPr>
        <w:autoSpaceDE w:val="0"/>
        <w:autoSpaceDN w:val="0"/>
        <w:adjustRightInd w:val="0"/>
        <w:rPr>
          <w:rFonts w:ascii="TimesNewRomanPSMT" w:hAnsi="TimesNewRomanPSMT" w:cs="TimesNewRomanPSMT"/>
          <w:szCs w:val="24"/>
        </w:rPr>
      </w:pPr>
      <w:r w:rsidRPr="001932D6">
        <w:rPr>
          <w:rFonts w:ascii="TimesNewRomanPSMT" w:hAnsi="TimesNewRomanPSMT" w:cs="TimesNewRomanPSMT"/>
          <w:szCs w:val="24"/>
        </w:rPr>
        <w:t xml:space="preserve">another set of technical information.  </w:t>
      </w:r>
      <w:r w:rsidRPr="001932D6">
        <w:rPr>
          <w:rFonts w:ascii="TimesNewRomanPS-ItalicMT" w:hAnsi="TimesNewRomanPS-ItalicMT" w:cs="TimesNewRomanPS-ItalicMT"/>
          <w:i/>
          <w:iCs/>
          <w:szCs w:val="24"/>
        </w:rPr>
        <w:t xml:space="preserve">See In re </w:t>
      </w:r>
      <w:proofErr w:type="spellStart"/>
      <w:r w:rsidRPr="001932D6">
        <w:rPr>
          <w:rFonts w:ascii="TimesNewRomanPS-ItalicMT" w:hAnsi="TimesNewRomanPS-ItalicMT" w:cs="TimesNewRomanPS-ItalicMT"/>
          <w:i/>
          <w:iCs/>
          <w:szCs w:val="24"/>
        </w:rPr>
        <w:t>Nektar</w:t>
      </w:r>
      <w:proofErr w:type="spellEnd"/>
      <w:r w:rsidRPr="001932D6">
        <w:rPr>
          <w:rFonts w:ascii="TimesNewRomanPS-ItalicMT" w:hAnsi="TimesNewRomanPS-ItalicMT" w:cs="TimesNewRomanPS-ItalicMT"/>
          <w:i/>
          <w:iCs/>
          <w:szCs w:val="24"/>
        </w:rPr>
        <w:t xml:space="preserve"> Therapeutics Securities Litigation</w:t>
      </w:r>
      <w:r w:rsidRPr="001932D6">
        <w:rPr>
          <w:rFonts w:ascii="TimesNewRomanPSMT" w:hAnsi="TimesNewRomanPSMT" w:cs="TimesNewRomanPSMT"/>
          <w:szCs w:val="24"/>
        </w:rPr>
        <w:t xml:space="preserve">, </w:t>
      </w:r>
      <w:r w:rsidR="00F36A4C" w:rsidRPr="001932D6">
        <w:rPr>
          <w:rFonts w:ascii="TimesNewRomanPSMT" w:hAnsi="TimesNewRomanPSMT" w:cs="TimesNewRomanPSMT"/>
          <w:szCs w:val="24"/>
        </w:rPr>
        <w:t xml:space="preserve">34 </w:t>
      </w:r>
      <w:r w:rsidRPr="001932D6">
        <w:rPr>
          <w:rFonts w:ascii="TimesNewRomanPSMT" w:hAnsi="TimesNewRomanPSMT" w:cs="TimesNewRomanPSMT"/>
          <w:szCs w:val="24"/>
        </w:rPr>
        <w:t>F.4th</w:t>
      </w:r>
      <w:r w:rsidR="00F36A4C" w:rsidRPr="001932D6">
        <w:rPr>
          <w:rFonts w:ascii="TimesNewRomanPSMT" w:hAnsi="TimesNewRomanPSMT" w:cs="TimesNewRomanPSMT"/>
          <w:szCs w:val="24"/>
        </w:rPr>
        <w:t xml:space="preserve"> 828</w:t>
      </w:r>
      <w:r w:rsidRPr="001932D6">
        <w:rPr>
          <w:rFonts w:ascii="TimesNewRomanPSMT" w:hAnsi="TimesNewRomanPSMT" w:cs="TimesNewRomanPSMT"/>
          <w:szCs w:val="24"/>
        </w:rPr>
        <w:t xml:space="preserve">, </w:t>
      </w:r>
      <w:r w:rsidR="00F36A4C" w:rsidRPr="001932D6">
        <w:rPr>
          <w:rFonts w:ascii="TimesNewRomanPSMT" w:hAnsi="TimesNewRomanPSMT" w:cs="TimesNewRomanPSMT"/>
          <w:szCs w:val="24"/>
        </w:rPr>
        <w:t xml:space="preserve">837 </w:t>
      </w:r>
      <w:r w:rsidRPr="001932D6">
        <w:rPr>
          <w:rFonts w:ascii="TimesNewRomanPSMT" w:hAnsi="TimesNewRomanPSMT" w:cs="TimesNewRomanPSMT"/>
          <w:szCs w:val="24"/>
        </w:rPr>
        <w:t>(9th</w:t>
      </w:r>
      <w:r w:rsidRPr="001932D6">
        <w:rPr>
          <w:rFonts w:ascii="TimesNewRomanPSMT" w:hAnsi="TimesNewRomanPSMT" w:cs="TimesNewRomanPSMT"/>
          <w:sz w:val="16"/>
          <w:szCs w:val="16"/>
        </w:rPr>
        <w:t xml:space="preserve"> </w:t>
      </w:r>
      <w:r w:rsidRPr="001932D6">
        <w:rPr>
          <w:rFonts w:ascii="TimesNewRomanPSMT" w:hAnsi="TimesNewRomanPSMT" w:cs="TimesNewRomanPSMT"/>
          <w:szCs w:val="24"/>
        </w:rPr>
        <w:t xml:space="preserve">Cir. 2022).  </w:t>
      </w:r>
    </w:p>
    <w:p w14:paraId="18D8FE77" w14:textId="77777777" w:rsidR="004F6D39" w:rsidRPr="001932D6" w:rsidRDefault="004F6D39" w:rsidP="004F6D39">
      <w:pPr>
        <w:autoSpaceDE w:val="0"/>
        <w:autoSpaceDN w:val="0"/>
        <w:adjustRightInd w:val="0"/>
        <w:rPr>
          <w:rFonts w:ascii="CG Times" w:hAnsi="CG Times" w:cs="CG Times"/>
          <w:szCs w:val="24"/>
        </w:rPr>
      </w:pPr>
    </w:p>
    <w:p w14:paraId="57A6DF57" w14:textId="31C505BB" w:rsidR="004F6D39" w:rsidRPr="001932D6" w:rsidRDefault="004F6D39" w:rsidP="004F6D39">
      <w:pPr>
        <w:autoSpaceDE w:val="0"/>
        <w:autoSpaceDN w:val="0"/>
        <w:adjustRightInd w:val="0"/>
        <w:jc w:val="right"/>
        <w:rPr>
          <w:rFonts w:ascii="CG Times" w:hAnsi="CG Times" w:cs="CG Times"/>
          <w:i/>
          <w:iCs/>
          <w:szCs w:val="24"/>
        </w:rPr>
      </w:pPr>
      <w:r w:rsidRPr="001932D6">
        <w:rPr>
          <w:rFonts w:ascii="CG Times" w:hAnsi="CG Times" w:cs="CG Times"/>
          <w:i/>
          <w:iCs/>
          <w:szCs w:val="24"/>
        </w:rPr>
        <w:t xml:space="preserve">Revised </w:t>
      </w:r>
      <w:r w:rsidR="00263BEC" w:rsidRPr="001932D6">
        <w:rPr>
          <w:rFonts w:ascii="CG Times" w:hAnsi="CG Times" w:cs="CG Times"/>
          <w:i/>
          <w:iCs/>
          <w:szCs w:val="24"/>
        </w:rPr>
        <w:t>June 2022</w:t>
      </w:r>
    </w:p>
    <w:bookmarkEnd w:id="1"/>
    <w:p w14:paraId="58DDCA2A" w14:textId="77777777" w:rsidR="000242B3" w:rsidRPr="001932D6" w:rsidRDefault="000242B3" w:rsidP="004F6D39"/>
    <w:sectPr w:rsidR="000242B3" w:rsidRPr="001932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3CA24" w14:textId="77777777" w:rsidR="00EE271E" w:rsidRDefault="00EE271E" w:rsidP="00EE271E">
      <w:r>
        <w:separator/>
      </w:r>
    </w:p>
  </w:endnote>
  <w:endnote w:type="continuationSeparator" w:id="0">
    <w:p w14:paraId="075E2333" w14:textId="77777777" w:rsidR="00EE271E" w:rsidRDefault="00EE271E" w:rsidP="00EE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9294D" w14:textId="77777777" w:rsidR="00EE271E" w:rsidRDefault="00EE271E" w:rsidP="00EE271E">
      <w:r>
        <w:separator/>
      </w:r>
    </w:p>
  </w:footnote>
  <w:footnote w:type="continuationSeparator" w:id="0">
    <w:p w14:paraId="0CC9771D" w14:textId="77777777" w:rsidR="00EE271E" w:rsidRDefault="00EE271E" w:rsidP="00EE27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71E"/>
    <w:rsid w:val="000242B3"/>
    <w:rsid w:val="001932D6"/>
    <w:rsid w:val="00263BEC"/>
    <w:rsid w:val="003B7297"/>
    <w:rsid w:val="004D1662"/>
    <w:rsid w:val="004F6D39"/>
    <w:rsid w:val="005A7428"/>
    <w:rsid w:val="00BA735D"/>
    <w:rsid w:val="00EE271E"/>
    <w:rsid w:val="00F3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B906F"/>
  <w15:chartTrackingRefBased/>
  <w15:docId w15:val="{6DB5CB85-13D0-45C5-AD76-4F0C07CD1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D3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71E"/>
    <w:pPr>
      <w:tabs>
        <w:tab w:val="center" w:pos="4680"/>
        <w:tab w:val="right" w:pos="9360"/>
      </w:tabs>
    </w:pPr>
    <w:rPr>
      <w:rFonts w:asciiTheme="minorHAnsi" w:hAnsiTheme="minorHAnsi"/>
      <w:sz w:val="22"/>
    </w:rPr>
  </w:style>
  <w:style w:type="character" w:customStyle="1" w:styleId="HeaderChar">
    <w:name w:val="Header Char"/>
    <w:basedOn w:val="DefaultParagraphFont"/>
    <w:link w:val="Header"/>
    <w:uiPriority w:val="99"/>
    <w:rsid w:val="00EE271E"/>
  </w:style>
  <w:style w:type="paragraph" w:styleId="Footer">
    <w:name w:val="footer"/>
    <w:basedOn w:val="Normal"/>
    <w:link w:val="FooterChar"/>
    <w:uiPriority w:val="99"/>
    <w:unhideWhenUsed/>
    <w:rsid w:val="00EE271E"/>
    <w:pPr>
      <w:tabs>
        <w:tab w:val="center" w:pos="4680"/>
        <w:tab w:val="right" w:pos="9360"/>
      </w:tabs>
    </w:pPr>
    <w:rPr>
      <w:rFonts w:asciiTheme="minorHAnsi" w:hAnsiTheme="minorHAnsi"/>
      <w:sz w:val="22"/>
    </w:rPr>
  </w:style>
  <w:style w:type="character" w:customStyle="1" w:styleId="FooterChar">
    <w:name w:val="Footer Char"/>
    <w:basedOn w:val="DefaultParagraphFont"/>
    <w:link w:val="Footer"/>
    <w:uiPriority w:val="99"/>
    <w:rsid w:val="00EE271E"/>
  </w:style>
  <w:style w:type="paragraph" w:styleId="Revision">
    <w:name w:val="Revision"/>
    <w:hidden/>
    <w:uiPriority w:val="99"/>
    <w:semiHidden/>
    <w:rsid w:val="00263BEC"/>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0606">
      <w:bodyDiv w:val="1"/>
      <w:marLeft w:val="0"/>
      <w:marRight w:val="0"/>
      <w:marTop w:val="0"/>
      <w:marBottom w:val="0"/>
      <w:divBdr>
        <w:top w:val="none" w:sz="0" w:space="0" w:color="auto"/>
        <w:left w:val="none" w:sz="0" w:space="0" w:color="auto"/>
        <w:bottom w:val="none" w:sz="0" w:space="0" w:color="auto"/>
        <w:right w:val="none" w:sz="0" w:space="0" w:color="auto"/>
      </w:divBdr>
      <w:divsChild>
        <w:div w:id="1446387711">
          <w:marLeft w:val="0"/>
          <w:marRight w:val="0"/>
          <w:marTop w:val="0"/>
          <w:marBottom w:val="0"/>
          <w:divBdr>
            <w:top w:val="none" w:sz="0" w:space="0" w:color="auto"/>
            <w:left w:val="none" w:sz="0" w:space="0" w:color="auto"/>
            <w:bottom w:val="none" w:sz="0" w:space="0" w:color="auto"/>
            <w:right w:val="none" w:sz="0" w:space="0" w:color="auto"/>
          </w:divBdr>
        </w:div>
      </w:divsChild>
    </w:div>
    <w:div w:id="634262875">
      <w:bodyDiv w:val="1"/>
      <w:marLeft w:val="0"/>
      <w:marRight w:val="0"/>
      <w:marTop w:val="0"/>
      <w:marBottom w:val="0"/>
      <w:divBdr>
        <w:top w:val="none" w:sz="0" w:space="0" w:color="auto"/>
        <w:left w:val="none" w:sz="0" w:space="0" w:color="auto"/>
        <w:bottom w:val="none" w:sz="0" w:space="0" w:color="auto"/>
        <w:right w:val="none" w:sz="0" w:space="0" w:color="auto"/>
      </w:divBdr>
      <w:divsChild>
        <w:div w:id="1770464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7B224-C020-4EF0-AFF6-0035A9D57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2022-08-19T20:07:00Z</dcterms:created>
  <dcterms:modified xsi:type="dcterms:W3CDTF">2022-08-19T20:07:00Z</dcterms:modified>
</cp:coreProperties>
</file>