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678A" w14:textId="77777777" w:rsidR="00177380" w:rsidRPr="00177380" w:rsidRDefault="00177380" w:rsidP="00177380">
      <w:pPr>
        <w:autoSpaceDE w:val="0"/>
        <w:autoSpaceDN w:val="0"/>
        <w:adjustRightInd w:val="0"/>
        <w:jc w:val="center"/>
        <w:outlineLvl w:val="1"/>
        <w:rPr>
          <w:rFonts w:cs="Times New Roman"/>
          <w:b/>
          <w:bCs/>
          <w:szCs w:val="24"/>
        </w:rPr>
      </w:pPr>
      <w:bookmarkStart w:id="0" w:name="_Toc103098330"/>
      <w:r w:rsidRPr="00177380">
        <w:rPr>
          <w:rFonts w:cs="Times New Roman"/>
          <w:b/>
          <w:bCs/>
          <w:szCs w:val="24"/>
        </w:rPr>
        <w:t>18.4 Securities—Forward-Looking Statements</w:t>
      </w:r>
      <w:bookmarkEnd w:id="0"/>
    </w:p>
    <w:p w14:paraId="0F570E19" w14:textId="77777777" w:rsidR="00177380" w:rsidRPr="00177380" w:rsidRDefault="00177380" w:rsidP="00177380">
      <w:pPr>
        <w:numPr>
          <w:ilvl w:val="12"/>
          <w:numId w:val="0"/>
        </w:numPr>
        <w:autoSpaceDE w:val="0"/>
        <w:autoSpaceDN w:val="0"/>
        <w:adjustRightInd w:val="0"/>
        <w:rPr>
          <w:rFonts w:cs="Times New Roman"/>
          <w:szCs w:val="24"/>
        </w:rPr>
      </w:pPr>
    </w:p>
    <w:p w14:paraId="19C49D51" w14:textId="77777777" w:rsidR="00177380" w:rsidRPr="00177380" w:rsidRDefault="00177380" w:rsidP="00177380">
      <w:pPr>
        <w:autoSpaceDE w:val="0"/>
        <w:autoSpaceDN w:val="0"/>
        <w:adjustRightInd w:val="0"/>
        <w:rPr>
          <w:rFonts w:cs="Times New Roman"/>
          <w:szCs w:val="24"/>
        </w:rPr>
      </w:pPr>
      <w:r w:rsidRPr="00177380">
        <w:tab/>
      </w:r>
      <w:bookmarkStart w:id="1" w:name="_Hlk105589915"/>
      <w:r w:rsidRPr="00177380">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26D3E3CD" w14:textId="77777777" w:rsidR="00177380" w:rsidRPr="00177380" w:rsidRDefault="00177380" w:rsidP="00177380">
      <w:pPr>
        <w:autoSpaceDE w:val="0"/>
        <w:autoSpaceDN w:val="0"/>
        <w:adjustRightInd w:val="0"/>
        <w:rPr>
          <w:rFonts w:cs="Times New Roman"/>
          <w:szCs w:val="24"/>
        </w:rPr>
      </w:pPr>
    </w:p>
    <w:p w14:paraId="29D6EBDE" w14:textId="77777777" w:rsidR="00177380" w:rsidRPr="00177380" w:rsidRDefault="00177380" w:rsidP="00177380">
      <w:pPr>
        <w:autoSpaceDE w:val="0"/>
        <w:autoSpaceDN w:val="0"/>
        <w:adjustRightInd w:val="0"/>
        <w:rPr>
          <w:rFonts w:cs="Times New Roman"/>
          <w:szCs w:val="24"/>
        </w:rPr>
      </w:pPr>
      <w:r w:rsidRPr="00177380">
        <w:rPr>
          <w:rFonts w:cs="Times New Roman"/>
          <w:szCs w:val="24"/>
        </w:rPr>
        <w:tab/>
        <w:t>Predictions, projections, and other forward-looking statements, even if ultimately proven incorrect, are generally not statements of fact, but instead forecasts about what may or may not occur in the future.</w:t>
      </w:r>
    </w:p>
    <w:p w14:paraId="3523668F" w14:textId="77777777" w:rsidR="00177380" w:rsidRPr="00177380" w:rsidRDefault="00177380" w:rsidP="00177380">
      <w:pPr>
        <w:autoSpaceDE w:val="0"/>
        <w:autoSpaceDN w:val="0"/>
        <w:adjustRightInd w:val="0"/>
        <w:rPr>
          <w:rFonts w:cs="Times New Roman"/>
          <w:szCs w:val="24"/>
        </w:rPr>
      </w:pPr>
    </w:p>
    <w:p w14:paraId="2A225DA8" w14:textId="77777777" w:rsidR="00177380" w:rsidRPr="00177380" w:rsidRDefault="00177380" w:rsidP="00177380">
      <w:pPr>
        <w:autoSpaceDE w:val="0"/>
        <w:autoSpaceDN w:val="0"/>
        <w:adjustRightInd w:val="0"/>
        <w:rPr>
          <w:rFonts w:cs="Times New Roman"/>
          <w:szCs w:val="24"/>
        </w:rPr>
      </w:pPr>
      <w:r w:rsidRPr="00177380">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036FCA7B" w14:textId="77777777" w:rsidR="00177380" w:rsidRPr="00177380" w:rsidRDefault="00177380" w:rsidP="00177380">
      <w:pPr>
        <w:autoSpaceDE w:val="0"/>
        <w:autoSpaceDN w:val="0"/>
        <w:adjustRightInd w:val="0"/>
        <w:jc w:val="center"/>
        <w:rPr>
          <w:rFonts w:ascii="CG Times" w:hAnsi="CG Times" w:cs="CG Times"/>
          <w:b/>
          <w:bCs/>
          <w:szCs w:val="24"/>
        </w:rPr>
      </w:pPr>
    </w:p>
    <w:p w14:paraId="72B778FE" w14:textId="77777777" w:rsidR="00177380" w:rsidRPr="00177380" w:rsidRDefault="00177380" w:rsidP="00177380">
      <w:pPr>
        <w:autoSpaceDE w:val="0"/>
        <w:autoSpaceDN w:val="0"/>
        <w:adjustRightInd w:val="0"/>
        <w:jc w:val="center"/>
        <w:rPr>
          <w:rFonts w:ascii="CG Times" w:hAnsi="CG Times" w:cs="CG Times"/>
          <w:szCs w:val="24"/>
        </w:rPr>
      </w:pPr>
      <w:r w:rsidRPr="00177380">
        <w:rPr>
          <w:rFonts w:ascii="CG Times" w:hAnsi="CG Times" w:cs="CG Times"/>
          <w:b/>
          <w:bCs/>
          <w:szCs w:val="24"/>
        </w:rPr>
        <w:t>Comment</w:t>
      </w:r>
    </w:p>
    <w:p w14:paraId="03A99DD7" w14:textId="77777777" w:rsidR="00177380" w:rsidRPr="00177380" w:rsidRDefault="00177380" w:rsidP="00177380">
      <w:pPr>
        <w:autoSpaceDE w:val="0"/>
        <w:autoSpaceDN w:val="0"/>
        <w:adjustRightInd w:val="0"/>
        <w:jc w:val="center"/>
        <w:rPr>
          <w:rFonts w:ascii="CG Times" w:hAnsi="CG Times" w:cs="CG Times"/>
          <w:szCs w:val="24"/>
        </w:rPr>
      </w:pPr>
    </w:p>
    <w:p w14:paraId="1D18F46F" w14:textId="77777777" w:rsidR="00177380" w:rsidRPr="00177380" w:rsidRDefault="00177380" w:rsidP="00177380">
      <w:pPr>
        <w:autoSpaceDE w:val="0"/>
        <w:autoSpaceDN w:val="0"/>
        <w:adjustRightInd w:val="0"/>
        <w:rPr>
          <w:rFonts w:cs="Times New Roman"/>
          <w:szCs w:val="24"/>
        </w:rPr>
      </w:pPr>
      <w:r w:rsidRPr="00177380">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177380">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177380">
        <w:rPr>
          <w:rFonts w:cs="Times New Roman"/>
          <w:i/>
          <w:iCs/>
          <w:szCs w:val="24"/>
        </w:rPr>
        <w:t xml:space="preserve">See generally </w:t>
      </w:r>
      <w:r w:rsidRPr="00177380">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177380">
        <w:rPr>
          <w:rFonts w:cs="Times New Roman"/>
          <w:i/>
          <w:iCs/>
          <w:szCs w:val="24"/>
        </w:rPr>
        <w:t>See, e.g.</w:t>
      </w:r>
      <w:r w:rsidRPr="00177380">
        <w:rPr>
          <w:rFonts w:cs="Times New Roman"/>
          <w:szCs w:val="24"/>
        </w:rPr>
        <w:t>,</w:t>
      </w:r>
      <w:r w:rsidRPr="00177380">
        <w:rPr>
          <w:rFonts w:cs="Times New Roman"/>
          <w:i/>
          <w:iCs/>
          <w:szCs w:val="24"/>
        </w:rPr>
        <w:t xml:space="preserve"> Retail Wholesale &amp; </w:t>
      </w:r>
      <w:proofErr w:type="spellStart"/>
      <w:r w:rsidRPr="00177380">
        <w:rPr>
          <w:rFonts w:cs="Times New Roman"/>
          <w:i/>
          <w:iCs/>
          <w:szCs w:val="24"/>
        </w:rPr>
        <w:t>Dep’t</w:t>
      </w:r>
      <w:proofErr w:type="spellEnd"/>
      <w:r w:rsidRPr="00177380">
        <w:rPr>
          <w:rFonts w:cs="Times New Roman"/>
          <w:i/>
          <w:iCs/>
          <w:szCs w:val="24"/>
        </w:rPr>
        <w:t xml:space="preserve"> Store Union Local 338 Retirement Fund v. Hewlett-Packard </w:t>
      </w:r>
      <w:r w:rsidRPr="00177380">
        <w:rPr>
          <w:rFonts w:cs="Times New Roman"/>
          <w:szCs w:val="24"/>
        </w:rPr>
        <w:t xml:space="preserve">Co., 845 F.3d 1268, 1275-76 (9th Cir. 2017) (concluding that aspirational statements were not capable of being false); </w:t>
      </w:r>
      <w:r w:rsidRPr="00177380">
        <w:rPr>
          <w:rFonts w:cs="Times New Roman"/>
          <w:i/>
          <w:iCs/>
          <w:szCs w:val="24"/>
        </w:rPr>
        <w:t>In</w:t>
      </w:r>
      <w:r w:rsidRPr="00177380">
        <w:rPr>
          <w:rFonts w:cs="Times New Roman"/>
          <w:szCs w:val="24"/>
        </w:rPr>
        <w:t xml:space="preserve"> </w:t>
      </w:r>
      <w:r w:rsidRPr="00177380">
        <w:rPr>
          <w:rFonts w:cs="Times New Roman"/>
          <w:i/>
          <w:iCs/>
          <w:szCs w:val="24"/>
        </w:rPr>
        <w:t>re Oracle Corp. Sec. Litig.</w:t>
      </w:r>
      <w:r w:rsidRPr="00177380">
        <w:rPr>
          <w:rFonts w:cs="Times New Roman"/>
          <w:szCs w:val="24"/>
        </w:rPr>
        <w:t xml:space="preserve">, 627 F.3d 376, 388 &amp; n.2 (9th Cir. 2010) (applying materiality test to forward-looking statements when PSLRA safe harbor did not apply); </w:t>
      </w:r>
      <w:r w:rsidRPr="00177380">
        <w:rPr>
          <w:rFonts w:ascii="CG Times" w:hAnsi="CG Times" w:cs="CG Times"/>
          <w:i/>
          <w:iCs/>
          <w:szCs w:val="24"/>
        </w:rPr>
        <w:t xml:space="preserve">In re </w:t>
      </w:r>
      <w:proofErr w:type="spellStart"/>
      <w:r w:rsidRPr="00177380">
        <w:rPr>
          <w:rFonts w:ascii="CG Times" w:hAnsi="CG Times" w:cs="CG Times"/>
          <w:i/>
          <w:iCs/>
          <w:szCs w:val="24"/>
        </w:rPr>
        <w:t>Cutera</w:t>
      </w:r>
      <w:proofErr w:type="spellEnd"/>
      <w:r w:rsidRPr="00177380">
        <w:rPr>
          <w:rFonts w:ascii="CG Times" w:hAnsi="CG Times" w:cs="CG Times"/>
          <w:i/>
          <w:iCs/>
          <w:szCs w:val="24"/>
        </w:rPr>
        <w:t xml:space="preserve"> Sec. Litig.</w:t>
      </w:r>
      <w:r w:rsidRPr="00177380">
        <w:rPr>
          <w:rFonts w:ascii="CG Times" w:hAnsi="CG Times" w:cs="CG Times"/>
          <w:szCs w:val="24"/>
        </w:rPr>
        <w:t>, 610 F.3d 1103, 1111 (9th Cir. 2010) (holding that “vague statements of optimism” are not actionable);</w:t>
      </w:r>
      <w:r w:rsidRPr="00177380">
        <w:rPr>
          <w:rFonts w:cs="Times New Roman"/>
          <w:i/>
          <w:iCs/>
          <w:szCs w:val="24"/>
        </w:rPr>
        <w:t xml:space="preserve"> Livid Holdings Ltd. v. Salomon Smith Barney, Inc.</w:t>
      </w:r>
      <w:r w:rsidRPr="00177380">
        <w:rPr>
          <w:rFonts w:cs="Times New Roman"/>
          <w:szCs w:val="24"/>
        </w:rPr>
        <w:t>, 416 F.3d 940, 947 (9th Cir. 2005) (applying “bespeaks caution” doctrine)</w:t>
      </w:r>
      <w:r w:rsidRPr="00177380">
        <w:rPr>
          <w:rFonts w:ascii="CG Times" w:hAnsi="CG Times" w:cs="CG Times"/>
          <w:szCs w:val="24"/>
        </w:rPr>
        <w:t>.</w:t>
      </w:r>
    </w:p>
    <w:p w14:paraId="61660A0F" w14:textId="77777777" w:rsidR="00177380" w:rsidRPr="00177380" w:rsidRDefault="00177380" w:rsidP="00177380">
      <w:pPr>
        <w:autoSpaceDE w:val="0"/>
        <w:autoSpaceDN w:val="0"/>
        <w:adjustRightInd w:val="0"/>
        <w:rPr>
          <w:rFonts w:cs="Times New Roman"/>
          <w:szCs w:val="24"/>
        </w:rPr>
      </w:pPr>
    </w:p>
    <w:p w14:paraId="229CC315" w14:textId="77777777" w:rsidR="00177380" w:rsidRPr="00177380" w:rsidRDefault="00177380" w:rsidP="00177380">
      <w:pPr>
        <w:autoSpaceDE w:val="0"/>
        <w:autoSpaceDN w:val="0"/>
        <w:adjustRightInd w:val="0"/>
        <w:rPr>
          <w:rFonts w:cs="Times New Roman"/>
          <w:szCs w:val="24"/>
        </w:rPr>
      </w:pPr>
      <w:r w:rsidRPr="00177380">
        <w:rPr>
          <w:rFonts w:cs="Times New Roman"/>
          <w:szCs w:val="24"/>
        </w:rPr>
        <w:tab/>
        <w:t xml:space="preserve">The term “forward-looking statements” refers generally to management projections of future economic performance, such as sales, </w:t>
      </w:r>
      <w:proofErr w:type="gramStart"/>
      <w:r w:rsidRPr="00177380">
        <w:rPr>
          <w:rFonts w:cs="Times New Roman"/>
          <w:szCs w:val="24"/>
        </w:rPr>
        <w:t>revenue</w:t>
      </w:r>
      <w:proofErr w:type="gramEnd"/>
      <w:r w:rsidRPr="00177380">
        <w:rPr>
          <w:rFonts w:cs="Times New Roman"/>
          <w:szCs w:val="24"/>
        </w:rPr>
        <w:t xml:space="preserve"> or earnings per share forecasts.  In the context of the PSLRA safe harbor, the term means “any statement </w:t>
      </w:r>
      <w:r w:rsidRPr="00177380">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177380">
        <w:rPr>
          <w:rFonts w:cs="Times New Roman"/>
          <w:szCs w:val="24"/>
        </w:rPr>
        <w:t xml:space="preserve">  </w:t>
      </w:r>
      <w:r w:rsidRPr="00177380">
        <w:rPr>
          <w:rFonts w:ascii="CG Times" w:hAnsi="CG Times" w:cs="CG Times"/>
          <w:i/>
          <w:iCs/>
          <w:szCs w:val="24"/>
        </w:rPr>
        <w:t xml:space="preserve">No. 84 </w:t>
      </w:r>
      <w:proofErr w:type="spellStart"/>
      <w:r w:rsidRPr="00177380">
        <w:rPr>
          <w:rFonts w:ascii="CG Times" w:hAnsi="CG Times" w:cs="CG Times"/>
          <w:i/>
          <w:iCs/>
          <w:szCs w:val="24"/>
        </w:rPr>
        <w:t>Empl’r</w:t>
      </w:r>
      <w:proofErr w:type="spellEnd"/>
      <w:r w:rsidRPr="00177380">
        <w:rPr>
          <w:rFonts w:ascii="CG Times" w:hAnsi="CG Times" w:cs="CG Times"/>
          <w:i/>
          <w:iCs/>
          <w:szCs w:val="24"/>
        </w:rPr>
        <w:t>-Teamster Joint Council Pension Trust Fund v. Am. W. Holding Corp.</w:t>
      </w:r>
      <w:r w:rsidRPr="00177380">
        <w:rPr>
          <w:rFonts w:ascii="CG Times" w:hAnsi="CG Times" w:cs="CG Times"/>
          <w:szCs w:val="24"/>
        </w:rPr>
        <w:t xml:space="preserve">, 320 F.3d 920, 936 (9th Cir. 2003) </w:t>
      </w:r>
      <w:r w:rsidRPr="00177380">
        <w:rPr>
          <w:rFonts w:cs="Times New Roman"/>
          <w:szCs w:val="24"/>
        </w:rPr>
        <w:t>(quoting 15 U.S.C. § 78u-5(I)).</w:t>
      </w:r>
    </w:p>
    <w:p w14:paraId="72F4CA1A" w14:textId="77777777" w:rsidR="00177380" w:rsidRPr="00177380" w:rsidRDefault="00177380" w:rsidP="00177380">
      <w:pPr>
        <w:autoSpaceDE w:val="0"/>
        <w:autoSpaceDN w:val="0"/>
        <w:adjustRightInd w:val="0"/>
        <w:rPr>
          <w:rFonts w:cs="Times New Roman"/>
          <w:szCs w:val="24"/>
        </w:rPr>
      </w:pPr>
    </w:p>
    <w:p w14:paraId="33FA409B" w14:textId="77777777" w:rsidR="00177380" w:rsidRPr="00177380" w:rsidRDefault="00177380" w:rsidP="00177380">
      <w:pPr>
        <w:autoSpaceDE w:val="0"/>
        <w:autoSpaceDN w:val="0"/>
        <w:adjustRightInd w:val="0"/>
        <w:rPr>
          <w:rFonts w:cs="Times New Roman"/>
          <w:szCs w:val="24"/>
        </w:rPr>
      </w:pPr>
      <w:r w:rsidRPr="00177380">
        <w:rPr>
          <w:rFonts w:cs="Times New Roman"/>
          <w:szCs w:val="24"/>
        </w:rPr>
        <w:tab/>
        <w:t xml:space="preserve">The Ninth Circuit has held that “transparently aspirational statements, as well as </w:t>
      </w:r>
    </w:p>
    <w:p w14:paraId="228D4936" w14:textId="77777777" w:rsidR="00177380" w:rsidRPr="00177380" w:rsidRDefault="00177380" w:rsidP="00177380">
      <w:pPr>
        <w:autoSpaceDE w:val="0"/>
        <w:autoSpaceDN w:val="0"/>
        <w:adjustRightInd w:val="0"/>
        <w:rPr>
          <w:rFonts w:cs="Times New Roman"/>
          <w:szCs w:val="24"/>
        </w:rPr>
      </w:pPr>
      <w:r w:rsidRPr="00177380">
        <w:rPr>
          <w:rFonts w:cs="Times New Roman"/>
          <w:szCs w:val="24"/>
        </w:rPr>
        <w:lastRenderedPageBreak/>
        <w:t xml:space="preserve">statements of ‘mere corporate puffery, vague statements of optimism . . . or other feel-good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177380">
        <w:rPr>
          <w:rFonts w:cs="Times New Roman"/>
          <w:i/>
          <w:iCs/>
          <w:szCs w:val="24"/>
        </w:rPr>
        <w:t>In re Alphabet, Inc. Sec. Litig</w:t>
      </w:r>
      <w:r w:rsidRPr="00177380">
        <w:rPr>
          <w:rFonts w:cs="Times New Roman"/>
          <w:szCs w:val="24"/>
        </w:rPr>
        <w:t xml:space="preserve">., </w:t>
      </w:r>
      <w:r w:rsidRPr="00177380">
        <w:rPr>
          <w:rFonts w:cs="Times New Roman"/>
          <w:bCs/>
          <w:szCs w:val="24"/>
        </w:rPr>
        <w:t>1 F.4th 687, 700 (9th Cir. 2021).</w:t>
      </w:r>
      <w:r w:rsidRPr="00177380">
        <w:rPr>
          <w:rFonts w:cs="Times New Roman"/>
          <w:szCs w:val="24"/>
        </w:rPr>
        <w:t xml:space="preserve">  </w:t>
      </w:r>
    </w:p>
    <w:p w14:paraId="213E5A5C" w14:textId="77777777" w:rsidR="00177380" w:rsidRPr="00177380" w:rsidRDefault="00177380" w:rsidP="00177380">
      <w:pPr>
        <w:autoSpaceDE w:val="0"/>
        <w:autoSpaceDN w:val="0"/>
        <w:adjustRightInd w:val="0"/>
        <w:rPr>
          <w:rFonts w:cs="Times New Roman"/>
          <w:szCs w:val="24"/>
        </w:rPr>
      </w:pPr>
    </w:p>
    <w:p w14:paraId="701D48AC" w14:textId="77777777" w:rsidR="00177380" w:rsidRPr="00177380" w:rsidRDefault="00177380" w:rsidP="00177380">
      <w:pPr>
        <w:autoSpaceDE w:val="0"/>
        <w:autoSpaceDN w:val="0"/>
        <w:adjustRightInd w:val="0"/>
        <w:rPr>
          <w:rFonts w:cs="Times New Roman"/>
          <w:szCs w:val="24"/>
        </w:rPr>
      </w:pPr>
      <w:r w:rsidRPr="00177380">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177380">
        <w:rPr>
          <w:rFonts w:cs="Times New Roman"/>
          <w:i/>
          <w:iCs/>
          <w:szCs w:val="24"/>
        </w:rPr>
        <w:t>In re Quality Systems, Inc. Sec. Litig.</w:t>
      </w:r>
      <w:r w:rsidRPr="00177380">
        <w:rPr>
          <w:rFonts w:cs="Times New Roman"/>
          <w:szCs w:val="24"/>
        </w:rPr>
        <w:t>, 865 F.3d 1130, 1146-48 (9th Cir. 2017).</w:t>
      </w:r>
    </w:p>
    <w:p w14:paraId="2E79D2BD" w14:textId="77777777" w:rsidR="00177380" w:rsidRPr="00177380" w:rsidRDefault="00177380" w:rsidP="00177380">
      <w:pPr>
        <w:autoSpaceDE w:val="0"/>
        <w:autoSpaceDN w:val="0"/>
        <w:adjustRightInd w:val="0"/>
        <w:rPr>
          <w:rFonts w:cs="Times New Roman"/>
          <w:szCs w:val="24"/>
        </w:rPr>
      </w:pPr>
    </w:p>
    <w:p w14:paraId="12967800" w14:textId="77777777" w:rsidR="00177380" w:rsidRPr="00177380" w:rsidRDefault="00177380" w:rsidP="00177380">
      <w:pPr>
        <w:autoSpaceDE w:val="0"/>
        <w:autoSpaceDN w:val="0"/>
        <w:adjustRightInd w:val="0"/>
        <w:rPr>
          <w:rFonts w:ascii="CG Times" w:hAnsi="CG Times" w:cs="CG Times"/>
          <w:szCs w:val="24"/>
        </w:rPr>
      </w:pPr>
      <w:r w:rsidRPr="00177380">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177380">
        <w:rPr>
          <w:rFonts w:cs="Times New Roman"/>
          <w:i/>
          <w:iCs/>
          <w:szCs w:val="24"/>
        </w:rPr>
        <w:t xml:space="preserve"> In re Apple Computer Sec. Litig.</w:t>
      </w:r>
      <w:r w:rsidRPr="00177380">
        <w:rPr>
          <w:rFonts w:cs="Times New Roman"/>
          <w:szCs w:val="24"/>
        </w:rPr>
        <w:t>, 886 F.2d 1109, 1113 (9th Cir. 1989).</w:t>
      </w:r>
      <w:r w:rsidRPr="00177380">
        <w:rPr>
          <w:rFonts w:cs="Times New Roman"/>
          <w:i/>
          <w:iCs/>
          <w:szCs w:val="24"/>
        </w:rPr>
        <w:t xml:space="preserve">  See also </w:t>
      </w:r>
      <w:proofErr w:type="gramStart"/>
      <w:r w:rsidRPr="00177380">
        <w:rPr>
          <w:rFonts w:cs="Times New Roman"/>
          <w:i/>
          <w:iCs/>
          <w:szCs w:val="24"/>
        </w:rPr>
        <w:t>In</w:t>
      </w:r>
      <w:proofErr w:type="gramEnd"/>
      <w:r w:rsidRPr="00177380">
        <w:rPr>
          <w:rFonts w:cs="Times New Roman"/>
          <w:i/>
          <w:iCs/>
          <w:szCs w:val="24"/>
        </w:rPr>
        <w:t xml:space="preserve"> re Oracle</w:t>
      </w:r>
      <w:r w:rsidRPr="00177380">
        <w:rPr>
          <w:rFonts w:cs="Times New Roman"/>
          <w:szCs w:val="24"/>
        </w:rPr>
        <w:t>, 627 F.3d at 388;</w:t>
      </w:r>
      <w:r w:rsidRPr="00177380">
        <w:rPr>
          <w:rFonts w:cs="Times New Roman"/>
          <w:i/>
          <w:iCs/>
          <w:szCs w:val="24"/>
        </w:rPr>
        <w:t xml:space="preserve"> </w:t>
      </w:r>
      <w:proofErr w:type="spellStart"/>
      <w:r w:rsidRPr="00177380">
        <w:rPr>
          <w:rFonts w:cs="Times New Roman"/>
          <w:i/>
          <w:iCs/>
          <w:szCs w:val="24"/>
        </w:rPr>
        <w:t>Provenz</w:t>
      </w:r>
      <w:proofErr w:type="spellEnd"/>
      <w:r w:rsidRPr="00177380">
        <w:rPr>
          <w:rFonts w:cs="Times New Roman"/>
          <w:i/>
          <w:iCs/>
          <w:szCs w:val="24"/>
        </w:rPr>
        <w:t xml:space="preserve"> v. Miller</w:t>
      </w:r>
      <w:r w:rsidRPr="00177380">
        <w:rPr>
          <w:rFonts w:cs="Times New Roman"/>
          <w:szCs w:val="24"/>
        </w:rPr>
        <w:t>, 102 F.3d 1478, 1487 (9th Cir. 1996);</w:t>
      </w:r>
      <w:r w:rsidRPr="00177380">
        <w:rPr>
          <w:rFonts w:cs="Times New Roman"/>
          <w:i/>
          <w:iCs/>
          <w:szCs w:val="24"/>
        </w:rPr>
        <w:t xml:space="preserve"> Hanon v. Dataproducts Corp.</w:t>
      </w:r>
      <w:r w:rsidRPr="00177380">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177380">
        <w:rPr>
          <w:rFonts w:cs="Times New Roman"/>
          <w:i/>
          <w:iCs/>
          <w:szCs w:val="24"/>
        </w:rPr>
        <w:t>In re Oracle</w:t>
      </w:r>
      <w:r w:rsidRPr="00177380">
        <w:rPr>
          <w:rFonts w:cs="Times New Roman"/>
          <w:szCs w:val="24"/>
        </w:rPr>
        <w:t xml:space="preserve">, 627 F.3d at 388 (quoting </w:t>
      </w:r>
      <w:proofErr w:type="spellStart"/>
      <w:r w:rsidRPr="00177380">
        <w:rPr>
          <w:rFonts w:cs="Times New Roman"/>
          <w:i/>
          <w:iCs/>
          <w:szCs w:val="24"/>
        </w:rPr>
        <w:t>Provenz</w:t>
      </w:r>
      <w:proofErr w:type="spellEnd"/>
      <w:r w:rsidRPr="00177380">
        <w:rPr>
          <w:rFonts w:cs="Times New Roman"/>
          <w:szCs w:val="24"/>
        </w:rPr>
        <w:t xml:space="preserve">, 102 F.3d at 1487) (alteration in original).  “The fact that [a] forecast turn[s] out to be incorrect does not retroactively make it a misrepresentation.”  </w:t>
      </w:r>
      <w:r w:rsidRPr="00177380">
        <w:rPr>
          <w:rFonts w:cs="Times New Roman"/>
          <w:i/>
          <w:iCs/>
          <w:szCs w:val="24"/>
        </w:rPr>
        <w:t>Id.</w:t>
      </w:r>
      <w:r w:rsidRPr="00177380">
        <w:rPr>
          <w:rFonts w:cs="Times New Roman"/>
          <w:szCs w:val="24"/>
        </w:rPr>
        <w:t xml:space="preserve"> at 389.  “Risk disclosures that ‘speak [] entirely of as-yet-unrealized risks and contingencies’ and do not ‘alert [] the reader that some of these risks may already have come to fruition’ can mislead reasonable investors.”  </w:t>
      </w:r>
      <w:r w:rsidRPr="00177380">
        <w:rPr>
          <w:rFonts w:cs="Times New Roman"/>
          <w:i/>
          <w:iCs/>
          <w:szCs w:val="24"/>
        </w:rPr>
        <w:t>In re Alphabet, Inc. Sec. Litig</w:t>
      </w:r>
      <w:r w:rsidRPr="00177380">
        <w:rPr>
          <w:rFonts w:cs="Times New Roman"/>
          <w:szCs w:val="24"/>
        </w:rPr>
        <w:t>., 1 F.4th at 703.</w:t>
      </w:r>
    </w:p>
    <w:p w14:paraId="31865B96" w14:textId="77777777" w:rsidR="00177380" w:rsidRPr="00177380" w:rsidRDefault="00177380" w:rsidP="00177380">
      <w:pPr>
        <w:autoSpaceDE w:val="0"/>
        <w:autoSpaceDN w:val="0"/>
        <w:adjustRightInd w:val="0"/>
        <w:rPr>
          <w:rFonts w:ascii="CG Times" w:hAnsi="CG Times" w:cs="CG Times"/>
          <w:szCs w:val="24"/>
        </w:rPr>
      </w:pPr>
    </w:p>
    <w:p w14:paraId="0A745D31" w14:textId="77777777" w:rsidR="00177380" w:rsidRPr="00177380" w:rsidRDefault="00177380" w:rsidP="00177380">
      <w:pPr>
        <w:autoSpaceDE w:val="0"/>
        <w:autoSpaceDN w:val="0"/>
        <w:adjustRightInd w:val="0"/>
        <w:spacing w:line="258" w:lineRule="auto"/>
        <w:rPr>
          <w:rFonts w:ascii="CG Times" w:hAnsi="CG Times" w:cs="CG Times"/>
          <w:szCs w:val="24"/>
        </w:rPr>
      </w:pPr>
      <w:r w:rsidRPr="00177380">
        <w:rPr>
          <w:rFonts w:cs="Times New Roman"/>
          <w:szCs w:val="24"/>
        </w:rPr>
        <w:tab/>
        <w:t xml:space="preserve">A forward-looking statement that is not affirmatively exempted from the safe harbor’s coverage under 15 U.S.C. § 78u-5(c), is afforded safe harbor protection “if it is forward-looking and </w:t>
      </w:r>
      <w:r w:rsidRPr="00177380">
        <w:rPr>
          <w:rFonts w:cs="Times New Roman"/>
          <w:i/>
          <w:iCs/>
          <w:szCs w:val="24"/>
        </w:rPr>
        <w:t>either</w:t>
      </w:r>
      <w:r w:rsidRPr="00177380">
        <w:rPr>
          <w:rFonts w:cs="Times New Roman"/>
          <w:szCs w:val="24"/>
        </w:rPr>
        <w:t xml:space="preserve"> is accompanied by meaningful cautionary language </w:t>
      </w:r>
      <w:r w:rsidRPr="00177380">
        <w:rPr>
          <w:rFonts w:cs="Times New Roman"/>
          <w:i/>
          <w:iCs/>
          <w:szCs w:val="24"/>
        </w:rPr>
        <w:t xml:space="preserve">or </w:t>
      </w:r>
      <w:r w:rsidRPr="00177380">
        <w:rPr>
          <w:rFonts w:cs="Times New Roman"/>
          <w:szCs w:val="24"/>
        </w:rPr>
        <w:t xml:space="preserve">is made without actual knowledge that it is false or misleading.”  </w:t>
      </w:r>
      <w:proofErr w:type="spellStart"/>
      <w:r w:rsidRPr="00177380">
        <w:rPr>
          <w:rFonts w:cs="Times New Roman"/>
          <w:i/>
          <w:iCs/>
          <w:szCs w:val="24"/>
        </w:rPr>
        <w:t>Wochos</w:t>
      </w:r>
      <w:proofErr w:type="spellEnd"/>
      <w:r w:rsidRPr="00177380">
        <w:rPr>
          <w:rFonts w:cs="Times New Roman"/>
          <w:i/>
          <w:iCs/>
          <w:szCs w:val="24"/>
        </w:rPr>
        <w:t xml:space="preserve"> v. Tesla, Inc.</w:t>
      </w:r>
      <w:r w:rsidRPr="00177380">
        <w:rPr>
          <w:rFonts w:cs="Times New Roman"/>
          <w:szCs w:val="24"/>
        </w:rPr>
        <w:t xml:space="preserve">, 985 F.3d 1180, 1190 (9th Cir. 2021) (quoting </w:t>
      </w:r>
      <w:r w:rsidRPr="00177380">
        <w:rPr>
          <w:rFonts w:cs="Times New Roman"/>
          <w:i/>
          <w:iCs/>
          <w:szCs w:val="24"/>
        </w:rPr>
        <w:t>Quality Systems</w:t>
      </w:r>
      <w:r w:rsidRPr="00177380">
        <w:rPr>
          <w:rFonts w:cs="Times New Roman"/>
          <w:szCs w:val="24"/>
        </w:rPr>
        <w:t>, 865 F.3d at 1141)</w:t>
      </w:r>
      <w:r w:rsidRPr="00177380">
        <w:rPr>
          <w:rFonts w:ascii="CG Times" w:hAnsi="CG Times" w:cs="CG Times"/>
          <w:szCs w:val="24"/>
        </w:rPr>
        <w:t>.</w:t>
      </w:r>
    </w:p>
    <w:p w14:paraId="2D27D028" w14:textId="77777777" w:rsidR="00177380" w:rsidRPr="00177380" w:rsidRDefault="00177380" w:rsidP="00177380">
      <w:pPr>
        <w:autoSpaceDE w:val="0"/>
        <w:autoSpaceDN w:val="0"/>
        <w:adjustRightInd w:val="0"/>
        <w:spacing w:line="258" w:lineRule="auto"/>
        <w:rPr>
          <w:rFonts w:ascii="CG Times" w:hAnsi="CG Times" w:cs="CG Times"/>
          <w:szCs w:val="24"/>
        </w:rPr>
      </w:pPr>
    </w:p>
    <w:p w14:paraId="6B696093" w14:textId="77777777" w:rsidR="00177380" w:rsidRPr="00177380" w:rsidRDefault="00177380" w:rsidP="00177380">
      <w:pPr>
        <w:autoSpaceDE w:val="0"/>
        <w:autoSpaceDN w:val="0"/>
        <w:adjustRightInd w:val="0"/>
        <w:spacing w:line="258" w:lineRule="auto"/>
        <w:rPr>
          <w:rFonts w:ascii="CG Times" w:hAnsi="CG Times" w:cs="CG Times"/>
          <w:szCs w:val="24"/>
        </w:rPr>
      </w:pPr>
      <w:r w:rsidRPr="00177380">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177380">
        <w:rPr>
          <w:rFonts w:cs="Times New Roman"/>
          <w:szCs w:val="24"/>
        </w:rPr>
        <w:t xml:space="preserve">§ 78u-5(1)(A)(I); </w:t>
      </w:r>
      <w:r w:rsidRPr="00177380">
        <w:rPr>
          <w:rFonts w:cs="Times New Roman"/>
          <w:i/>
          <w:iCs/>
          <w:szCs w:val="24"/>
        </w:rPr>
        <w:t xml:space="preserve">see also id. </w:t>
      </w:r>
      <w:r w:rsidRPr="00177380">
        <w:rPr>
          <w:rFonts w:cs="Times New Roman"/>
          <w:szCs w:val="24"/>
        </w:rPr>
        <w:t>§ 78u-5(2) (providing a conditional safe harbor for oral forward-looking statements)</w:t>
      </w:r>
      <w:r w:rsidRPr="00177380">
        <w:rPr>
          <w:rFonts w:ascii="CG Times" w:hAnsi="CG Times" w:cs="CG Times"/>
          <w:szCs w:val="24"/>
        </w:rPr>
        <w:t xml:space="preserve">.  This prong of the PSLRA safe harbor codifies principles underlying the “bespeaks caution” doctrine.  </w:t>
      </w:r>
      <w:r w:rsidRPr="00177380">
        <w:rPr>
          <w:rFonts w:ascii="CG Times" w:hAnsi="CG Times" w:cs="CG Times"/>
          <w:i/>
          <w:iCs/>
          <w:szCs w:val="24"/>
        </w:rPr>
        <w:t xml:space="preserve">See </w:t>
      </w:r>
      <w:proofErr w:type="spellStart"/>
      <w:r w:rsidRPr="00177380">
        <w:rPr>
          <w:rFonts w:ascii="CG Times" w:hAnsi="CG Times" w:cs="CG Times"/>
          <w:i/>
          <w:iCs/>
          <w:szCs w:val="24"/>
        </w:rPr>
        <w:t>Empl’rs</w:t>
      </w:r>
      <w:proofErr w:type="spellEnd"/>
      <w:r w:rsidRPr="00177380">
        <w:rPr>
          <w:rFonts w:ascii="CG Times" w:hAnsi="CG Times" w:cs="CG Times"/>
          <w:i/>
          <w:iCs/>
          <w:szCs w:val="24"/>
        </w:rPr>
        <w:t xml:space="preserve"> Teamsters Local Nos. 175 &amp; 505 Pension Trust Fund v. Clorox Co.</w:t>
      </w:r>
      <w:r w:rsidRPr="00177380">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177380">
        <w:rPr>
          <w:rFonts w:ascii="CG Times" w:hAnsi="CG Times" w:cs="CG Times"/>
          <w:i/>
          <w:iCs/>
          <w:szCs w:val="24"/>
        </w:rPr>
        <w:t>See id.</w:t>
      </w:r>
      <w:r w:rsidRPr="00177380">
        <w:rPr>
          <w:rFonts w:ascii="CG Times" w:hAnsi="CG Times" w:cs="CG Times"/>
          <w:szCs w:val="24"/>
        </w:rPr>
        <w:t xml:space="preserve"> (“The bespeaks caution doctrine provides a mechanism by which a court can rule as a matter of law [typically in a motion to dismiss for failure to state a </w:t>
      </w:r>
      <w:r w:rsidRPr="00177380">
        <w:rPr>
          <w:rFonts w:ascii="CG Times" w:hAnsi="CG Times" w:cs="CG Times"/>
          <w:szCs w:val="24"/>
        </w:rPr>
        <w:lastRenderedPageBreak/>
        <w:t>cause of action or a motion for summary judgment] that defendants’ forward-looking representations contained enough cautionary language or risk disclosure to protect the defendant against claims of securities fraud.”) (</w:t>
      </w:r>
      <w:proofErr w:type="gramStart"/>
      <w:r w:rsidRPr="00177380">
        <w:rPr>
          <w:rFonts w:ascii="CG Times" w:hAnsi="CG Times" w:cs="CG Times"/>
          <w:szCs w:val="24"/>
        </w:rPr>
        <w:t>alteration</w:t>
      </w:r>
      <w:proofErr w:type="gramEnd"/>
      <w:r w:rsidRPr="00177380">
        <w:rPr>
          <w:rFonts w:ascii="CG Times" w:hAnsi="CG Times" w:cs="CG Times"/>
          <w:szCs w:val="24"/>
        </w:rPr>
        <w:t xml:space="preserve"> in original) (quoting </w:t>
      </w:r>
      <w:r w:rsidRPr="00177380">
        <w:rPr>
          <w:rFonts w:ascii="CG Times" w:hAnsi="CG Times" w:cs="CG Times"/>
          <w:i/>
          <w:iCs/>
          <w:szCs w:val="24"/>
        </w:rPr>
        <w:t>In re Worlds of Wonder Sec. Litig.</w:t>
      </w:r>
      <w:r w:rsidRPr="00177380">
        <w:rPr>
          <w:rFonts w:ascii="CG Times" w:hAnsi="CG Times" w:cs="CG Times"/>
          <w:szCs w:val="24"/>
        </w:rPr>
        <w:t>, 35 F.3d 1407, 1413-15 (9th Cir. 1994)) (internal quotation marks omitted).</w:t>
      </w:r>
    </w:p>
    <w:p w14:paraId="44AAE3A2" w14:textId="77777777" w:rsidR="00177380" w:rsidRPr="00177380" w:rsidRDefault="00177380" w:rsidP="00177380">
      <w:pPr>
        <w:autoSpaceDE w:val="0"/>
        <w:autoSpaceDN w:val="0"/>
        <w:adjustRightInd w:val="0"/>
        <w:spacing w:line="258" w:lineRule="auto"/>
        <w:rPr>
          <w:rFonts w:ascii="CG Times" w:hAnsi="CG Times" w:cs="CG Times"/>
          <w:szCs w:val="24"/>
        </w:rPr>
      </w:pPr>
    </w:p>
    <w:p w14:paraId="6C18A81B" w14:textId="5666B472" w:rsidR="00177380" w:rsidRPr="00177380" w:rsidRDefault="00177380" w:rsidP="00177380">
      <w:pPr>
        <w:autoSpaceDE w:val="0"/>
        <w:autoSpaceDN w:val="0"/>
        <w:adjustRightInd w:val="0"/>
        <w:spacing w:line="258" w:lineRule="auto"/>
        <w:rPr>
          <w:rFonts w:cs="Times New Roman"/>
          <w:szCs w:val="24"/>
        </w:rPr>
      </w:pPr>
      <w:r w:rsidRPr="00177380">
        <w:rPr>
          <w:rFonts w:ascii="CG Times" w:hAnsi="CG Times" w:cs="CG Times"/>
          <w:szCs w:val="24"/>
        </w:rPr>
        <w:tab/>
        <w:t xml:space="preserve">As to the second category, the PSLRA provides a safe harbor for forward-looking statements that the speaker </w:t>
      </w:r>
      <w:proofErr w:type="gramStart"/>
      <w:r w:rsidRPr="00177380">
        <w:rPr>
          <w:rFonts w:ascii="CG Times" w:hAnsi="CG Times" w:cs="CG Times"/>
          <w:szCs w:val="24"/>
        </w:rPr>
        <w:t>actually believed</w:t>
      </w:r>
      <w:proofErr w:type="gramEnd"/>
      <w:r w:rsidRPr="00177380">
        <w:rPr>
          <w:rFonts w:ascii="CG Times" w:hAnsi="CG Times" w:cs="CG Times"/>
          <w:szCs w:val="24"/>
        </w:rPr>
        <w:t xml:space="preserve"> were true.  </w:t>
      </w:r>
      <w:r w:rsidRPr="00177380">
        <w:rPr>
          <w:rFonts w:ascii="CG Times" w:hAnsi="CG Times" w:cs="CG Times"/>
          <w:i/>
          <w:iCs/>
          <w:szCs w:val="24"/>
        </w:rPr>
        <w:t xml:space="preserve">See </w:t>
      </w:r>
      <w:r w:rsidRPr="00177380">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177380">
        <w:rPr>
          <w:rFonts w:ascii="CG Times" w:hAnsi="CG Times" w:cs="CG Times"/>
          <w:i/>
          <w:iCs/>
          <w:szCs w:val="24"/>
        </w:rPr>
        <w:t xml:space="preserve">In re </w:t>
      </w:r>
      <w:proofErr w:type="spellStart"/>
      <w:r w:rsidRPr="00177380">
        <w:rPr>
          <w:rFonts w:ascii="CG Times" w:hAnsi="CG Times" w:cs="CG Times"/>
          <w:i/>
          <w:iCs/>
          <w:szCs w:val="24"/>
        </w:rPr>
        <w:t>Daou</w:t>
      </w:r>
      <w:proofErr w:type="spellEnd"/>
      <w:r w:rsidRPr="00177380">
        <w:rPr>
          <w:rFonts w:ascii="CG Times" w:hAnsi="CG Times" w:cs="CG Times"/>
          <w:i/>
          <w:iCs/>
          <w:szCs w:val="24"/>
        </w:rPr>
        <w:t xml:space="preserve"> Sys., Inc., Sec. Litig.</w:t>
      </w:r>
      <w:r w:rsidRPr="00177380">
        <w:rPr>
          <w:rFonts w:ascii="CG Times" w:hAnsi="CG Times" w:cs="CG Times"/>
          <w:szCs w:val="24"/>
        </w:rPr>
        <w:t xml:space="preserve">, 411 F.3d 1006, 1021 (9th Cir. 2005) (quoting </w:t>
      </w:r>
      <w:proofErr w:type="gramStart"/>
      <w:r w:rsidRPr="00177380">
        <w:rPr>
          <w:rFonts w:cs="Times New Roman"/>
          <w:i/>
          <w:iCs/>
          <w:szCs w:val="24"/>
          <w:highlight w:val="white"/>
        </w:rPr>
        <w:t>In</w:t>
      </w:r>
      <w:proofErr w:type="gramEnd"/>
      <w:r w:rsidRPr="00177380">
        <w:rPr>
          <w:rFonts w:cs="Times New Roman"/>
          <w:i/>
          <w:iCs/>
          <w:szCs w:val="24"/>
          <w:highlight w:val="white"/>
        </w:rPr>
        <w:t xml:space="preserve"> re Silicon Graphics Inc. Sec. Litig.</w:t>
      </w:r>
      <w:r w:rsidRPr="00177380">
        <w:rPr>
          <w:rFonts w:cs="Times New Roman"/>
          <w:szCs w:val="24"/>
          <w:highlight w:val="white"/>
        </w:rPr>
        <w:t>, 183 F.3d 970, 993 (1999) (Browning, J., concurring in part and dissenting in part)).</w:t>
      </w:r>
      <w:r w:rsidRPr="00177380">
        <w:rPr>
          <w:rFonts w:cs="Times New Roman"/>
          <w:szCs w:val="24"/>
        </w:rPr>
        <w:t xml:space="preserve">  By contrast, if the statement is not covered by the PSLRA safe harbor, “[t]he requisite state of mind, at a minimum, is deliberate or conscious recklessness.”  </w:t>
      </w:r>
      <w:proofErr w:type="spellStart"/>
      <w:r w:rsidRPr="00177380">
        <w:rPr>
          <w:rFonts w:cs="Times New Roman"/>
          <w:i/>
          <w:iCs/>
          <w:szCs w:val="24"/>
        </w:rPr>
        <w:t>Empl’rs</w:t>
      </w:r>
      <w:proofErr w:type="spellEnd"/>
      <w:r w:rsidRPr="00177380">
        <w:rPr>
          <w:rFonts w:cs="Times New Roman"/>
          <w:i/>
          <w:iCs/>
          <w:szCs w:val="24"/>
        </w:rPr>
        <w:t xml:space="preserve"> Teamsters</w:t>
      </w:r>
      <w:r w:rsidRPr="00177380">
        <w:rPr>
          <w:rFonts w:cs="Times New Roman"/>
          <w:szCs w:val="24"/>
        </w:rPr>
        <w:t>, 353 F.3d at 1134.</w:t>
      </w:r>
    </w:p>
    <w:p w14:paraId="08F612D1" w14:textId="77777777" w:rsidR="00177380" w:rsidRPr="00177380" w:rsidRDefault="00177380" w:rsidP="00177380">
      <w:pPr>
        <w:autoSpaceDE w:val="0"/>
        <w:autoSpaceDN w:val="0"/>
        <w:adjustRightInd w:val="0"/>
        <w:spacing w:line="258" w:lineRule="auto"/>
        <w:jc w:val="center"/>
        <w:rPr>
          <w:rFonts w:cs="Times New Roman"/>
          <w:szCs w:val="24"/>
        </w:rPr>
      </w:pPr>
    </w:p>
    <w:p w14:paraId="633C8AE7" w14:textId="77777777" w:rsidR="00177380" w:rsidRPr="00177380" w:rsidRDefault="00177380" w:rsidP="00177380">
      <w:pPr>
        <w:spacing w:after="160" w:line="259" w:lineRule="auto"/>
        <w:jc w:val="right"/>
        <w:rPr>
          <w:rFonts w:asciiTheme="minorHAnsi" w:hAnsiTheme="minorHAnsi"/>
          <w:sz w:val="22"/>
        </w:rPr>
      </w:pPr>
      <w:r w:rsidRPr="00177380">
        <w:rPr>
          <w:rFonts w:cs="Times New Roman"/>
          <w:i/>
          <w:iCs/>
          <w:szCs w:val="24"/>
        </w:rPr>
        <w:t>Revised Sept. 2021</w:t>
      </w:r>
    </w:p>
    <w:bookmarkEnd w:id="1"/>
    <w:p w14:paraId="58DDCA2A" w14:textId="77777777" w:rsidR="000242B3" w:rsidRPr="00177380" w:rsidRDefault="000242B3" w:rsidP="00177380"/>
    <w:sectPr w:rsidR="000242B3" w:rsidRPr="00177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r>
        <w:separator/>
      </w:r>
    </w:p>
  </w:endnote>
  <w:endnote w:type="continuationSeparator" w:id="0">
    <w:p w14:paraId="075E2333" w14:textId="77777777" w:rsidR="00EE271E" w:rsidRDefault="00EE271E" w:rsidP="00E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r>
        <w:separator/>
      </w:r>
    </w:p>
  </w:footnote>
  <w:footnote w:type="continuationSeparator" w:id="0">
    <w:p w14:paraId="0CC9771D" w14:textId="77777777" w:rsidR="00EE271E" w:rsidRDefault="00EE271E" w:rsidP="00EE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177380"/>
    <w:rsid w:val="003B7297"/>
    <w:rsid w:val="004D1662"/>
    <w:rsid w:val="004F6D39"/>
    <w:rsid w:val="005A7428"/>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E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6776</Characters>
  <Application>Microsoft Office Word</Application>
  <DocSecurity>0</DocSecurity>
  <Lines>282</Lines>
  <Paragraphs>114</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2022-06-08T21:12:00Z</dcterms:created>
  <dcterms:modified xsi:type="dcterms:W3CDTF">2022-06-08T21:12:00Z</dcterms:modified>
</cp:coreProperties>
</file>