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3685" w14:textId="77777777" w:rsidR="00E648FB" w:rsidRPr="00E648FB" w:rsidRDefault="00E648FB" w:rsidP="00E648FB">
      <w:pPr>
        <w:autoSpaceDE w:val="0"/>
        <w:autoSpaceDN w:val="0"/>
        <w:adjustRightInd w:val="0"/>
        <w:jc w:val="center"/>
        <w:outlineLvl w:val="1"/>
        <w:rPr>
          <w:rFonts w:cs="Times New Roman"/>
          <w:b/>
          <w:bCs/>
          <w:szCs w:val="24"/>
        </w:rPr>
      </w:pPr>
      <w:bookmarkStart w:id="0" w:name="_Toc103098331"/>
      <w:r w:rsidRPr="00E648FB">
        <w:rPr>
          <w:rFonts w:cs="Times New Roman"/>
          <w:b/>
          <w:bCs/>
          <w:szCs w:val="24"/>
        </w:rPr>
        <w:t>18.5 Securities—Knowingly</w:t>
      </w:r>
      <w:bookmarkEnd w:id="0"/>
    </w:p>
    <w:p w14:paraId="3AC47272" w14:textId="77777777" w:rsidR="00E648FB" w:rsidRPr="00E648FB" w:rsidRDefault="00E648FB" w:rsidP="00E648FB">
      <w:pPr>
        <w:numPr>
          <w:ilvl w:val="12"/>
          <w:numId w:val="0"/>
        </w:numPr>
        <w:autoSpaceDE w:val="0"/>
        <w:autoSpaceDN w:val="0"/>
        <w:adjustRightInd w:val="0"/>
        <w:rPr>
          <w:rFonts w:cs="Times New Roman"/>
          <w:szCs w:val="24"/>
        </w:rPr>
      </w:pPr>
    </w:p>
    <w:p w14:paraId="1D6748FF" w14:textId="77777777" w:rsidR="00E648FB" w:rsidRPr="00E648FB" w:rsidRDefault="00E648FB" w:rsidP="00E648FB">
      <w:pPr>
        <w:numPr>
          <w:ilvl w:val="12"/>
          <w:numId w:val="0"/>
        </w:numPr>
        <w:autoSpaceDE w:val="0"/>
        <w:autoSpaceDN w:val="0"/>
        <w:adjustRightInd w:val="0"/>
        <w:rPr>
          <w:rFonts w:cs="Times New Roman"/>
          <w:szCs w:val="24"/>
        </w:rPr>
      </w:pPr>
      <w:r w:rsidRPr="00E648FB">
        <w:rPr>
          <w:rFonts w:cs="Times New Roman"/>
          <w:szCs w:val="24"/>
        </w:rPr>
        <w:tab/>
        <w:t>[A defendant acts knowingly when [he] [she] [it] makes an untrue statement with the knowledge that the statement was false or with reckless disregard for whether the statement was true.]  [A defendant acts knowingly when [he] [she] [it] omits necessary information with the knowledge that the omission would make the statement false or misleading or with reckless disregard for whether the omission would make the statement false or misleading.]</w:t>
      </w:r>
    </w:p>
    <w:p w14:paraId="1E68205A" w14:textId="77777777" w:rsidR="00E648FB" w:rsidRPr="00E648FB" w:rsidRDefault="00E648FB" w:rsidP="00E648FB">
      <w:pPr>
        <w:numPr>
          <w:ilvl w:val="12"/>
          <w:numId w:val="0"/>
        </w:numPr>
        <w:autoSpaceDE w:val="0"/>
        <w:autoSpaceDN w:val="0"/>
        <w:adjustRightInd w:val="0"/>
        <w:rPr>
          <w:rFonts w:cs="Times New Roman"/>
          <w:szCs w:val="24"/>
        </w:rPr>
      </w:pPr>
    </w:p>
    <w:p w14:paraId="1BADDBA3" w14:textId="77777777" w:rsidR="00E648FB" w:rsidRPr="00E648FB" w:rsidRDefault="00E648FB" w:rsidP="00E648FB">
      <w:pPr>
        <w:numPr>
          <w:ilvl w:val="12"/>
          <w:numId w:val="0"/>
        </w:numPr>
        <w:autoSpaceDE w:val="0"/>
        <w:autoSpaceDN w:val="0"/>
        <w:adjustRightInd w:val="0"/>
        <w:rPr>
          <w:rFonts w:cs="Times New Roman"/>
          <w:szCs w:val="24"/>
        </w:rPr>
      </w:pPr>
      <w:r w:rsidRPr="00E648FB">
        <w:rPr>
          <w:rFonts w:cs="Times New Roman"/>
          <w:szCs w:val="24"/>
        </w:rPr>
        <w:tab/>
        <w:t>[“Reckless” means highly unreasonable conduct that is an extreme departure from ordinary care, presenting a danger of misleading investors, which is either known to the defendant or is so obvious that the defendant must have been aware of it.]</w:t>
      </w:r>
    </w:p>
    <w:p w14:paraId="77CFC5DE" w14:textId="77777777" w:rsidR="00E648FB" w:rsidRPr="00E648FB" w:rsidRDefault="00E648FB" w:rsidP="00E648FB"/>
    <w:p w14:paraId="78E6C4B0" w14:textId="77777777" w:rsidR="00E648FB" w:rsidRPr="00E648FB" w:rsidRDefault="00E648FB" w:rsidP="00E648FB">
      <w:pPr>
        <w:numPr>
          <w:ilvl w:val="12"/>
          <w:numId w:val="0"/>
        </w:numPr>
        <w:autoSpaceDE w:val="0"/>
        <w:autoSpaceDN w:val="0"/>
        <w:adjustRightInd w:val="0"/>
        <w:jc w:val="center"/>
        <w:rPr>
          <w:rFonts w:cs="Times New Roman"/>
          <w:b/>
          <w:bCs/>
          <w:szCs w:val="24"/>
        </w:rPr>
      </w:pPr>
      <w:r w:rsidRPr="00E648FB">
        <w:rPr>
          <w:rFonts w:cs="Times New Roman"/>
          <w:b/>
          <w:bCs/>
          <w:szCs w:val="24"/>
        </w:rPr>
        <w:t>Comment</w:t>
      </w:r>
    </w:p>
    <w:p w14:paraId="48149BA2" w14:textId="77777777" w:rsidR="00E648FB" w:rsidRPr="00E648FB" w:rsidRDefault="00E648FB" w:rsidP="00E648FB">
      <w:pPr>
        <w:numPr>
          <w:ilvl w:val="12"/>
          <w:numId w:val="0"/>
        </w:numPr>
        <w:autoSpaceDE w:val="0"/>
        <w:autoSpaceDN w:val="0"/>
        <w:adjustRightInd w:val="0"/>
        <w:rPr>
          <w:rFonts w:cs="Times New Roman"/>
          <w:szCs w:val="24"/>
        </w:rPr>
      </w:pPr>
    </w:p>
    <w:p w14:paraId="59A36DE4" w14:textId="77777777" w:rsidR="00E648FB" w:rsidRPr="00E648FB" w:rsidRDefault="00E648FB" w:rsidP="00E648FB">
      <w:pPr>
        <w:numPr>
          <w:ilvl w:val="12"/>
          <w:numId w:val="0"/>
        </w:numPr>
        <w:autoSpaceDE w:val="0"/>
        <w:autoSpaceDN w:val="0"/>
        <w:adjustRightInd w:val="0"/>
        <w:rPr>
          <w:rFonts w:cs="Times New Roman"/>
          <w:szCs w:val="24"/>
        </w:rPr>
      </w:pPr>
      <w:r w:rsidRPr="00E648FB">
        <w:rPr>
          <w:rFonts w:cs="Times New Roman"/>
          <w:szCs w:val="24"/>
        </w:rPr>
        <w:tab/>
        <w:t xml:space="preserve">This instruction addresses the element of “scienter,” which was developed in </w:t>
      </w:r>
      <w:r w:rsidRPr="00E648FB">
        <w:rPr>
          <w:rFonts w:cs="Times New Roman"/>
          <w:i/>
          <w:iCs/>
          <w:szCs w:val="24"/>
        </w:rPr>
        <w:t xml:space="preserve">Ernst &amp; Ernst v. </w:t>
      </w:r>
      <w:proofErr w:type="spellStart"/>
      <w:r w:rsidRPr="00E648FB">
        <w:rPr>
          <w:rFonts w:cs="Times New Roman"/>
          <w:i/>
          <w:iCs/>
          <w:szCs w:val="24"/>
        </w:rPr>
        <w:t>Hochfelder</w:t>
      </w:r>
      <w:proofErr w:type="spellEnd"/>
      <w:r w:rsidRPr="00E648FB">
        <w:rPr>
          <w:rFonts w:cs="Times New Roman"/>
          <w:szCs w:val="24"/>
        </w:rPr>
        <w:t xml:space="preserve">, 425 U.S. 185, 193, </w:t>
      </w:r>
      <w:r w:rsidRPr="00E648FB">
        <w:rPr>
          <w:rFonts w:cs="Times New Roman"/>
          <w:i/>
          <w:iCs/>
          <w:szCs w:val="24"/>
        </w:rPr>
        <w:t>reh’g denied</w:t>
      </w:r>
      <w:r w:rsidRPr="00E648FB">
        <w:rPr>
          <w:rFonts w:cs="Times New Roman"/>
          <w:szCs w:val="24"/>
        </w:rPr>
        <w:t xml:space="preserve">, 425 U.S. 986 (1976).  In </w:t>
      </w:r>
      <w:r w:rsidRPr="00E648FB">
        <w:rPr>
          <w:rFonts w:cs="Times New Roman"/>
          <w:i/>
          <w:iCs/>
          <w:szCs w:val="24"/>
        </w:rPr>
        <w:t xml:space="preserve">Nelson v. </w:t>
      </w:r>
      <w:proofErr w:type="spellStart"/>
      <w:r w:rsidRPr="00E648FB">
        <w:rPr>
          <w:rFonts w:cs="Times New Roman"/>
          <w:i/>
          <w:iCs/>
          <w:szCs w:val="24"/>
        </w:rPr>
        <w:t>Serwold</w:t>
      </w:r>
      <w:proofErr w:type="spellEnd"/>
      <w:r w:rsidRPr="00E648FB">
        <w:rPr>
          <w:rFonts w:cs="Times New Roman"/>
          <w:szCs w:val="24"/>
        </w:rPr>
        <w:t xml:space="preserve">, 576 F.2d 1332, 1337 (9th Cir. 1978), the court found that Congress intended Section 10(b) to reach both knowing and reckless conduct, and it interpreted the </w:t>
      </w:r>
      <w:r w:rsidRPr="00E648FB">
        <w:rPr>
          <w:rFonts w:cs="Times New Roman"/>
          <w:i/>
          <w:iCs/>
          <w:szCs w:val="24"/>
        </w:rPr>
        <w:t>Ernst &amp; Ernst</w:t>
      </w:r>
      <w:r w:rsidRPr="00E648FB">
        <w:rPr>
          <w:rFonts w:cs="Times New Roman"/>
          <w:szCs w:val="24"/>
        </w:rPr>
        <w:t xml:space="preserve"> decision as merely eliminating negligence as a basis for liability. </w:t>
      </w:r>
    </w:p>
    <w:p w14:paraId="6DBBAE13" w14:textId="77777777" w:rsidR="00E648FB" w:rsidRPr="00E648FB" w:rsidRDefault="00E648FB" w:rsidP="00E648FB">
      <w:pPr>
        <w:numPr>
          <w:ilvl w:val="12"/>
          <w:numId w:val="0"/>
        </w:numPr>
        <w:autoSpaceDE w:val="0"/>
        <w:autoSpaceDN w:val="0"/>
        <w:adjustRightInd w:val="0"/>
        <w:rPr>
          <w:rFonts w:cs="Times New Roman"/>
          <w:szCs w:val="24"/>
        </w:rPr>
      </w:pPr>
    </w:p>
    <w:p w14:paraId="5411FE78" w14:textId="77777777" w:rsidR="00E648FB" w:rsidRPr="00E648FB" w:rsidRDefault="00E648FB" w:rsidP="00E648FB">
      <w:pPr>
        <w:numPr>
          <w:ilvl w:val="12"/>
          <w:numId w:val="0"/>
        </w:numPr>
        <w:autoSpaceDE w:val="0"/>
        <w:autoSpaceDN w:val="0"/>
        <w:adjustRightInd w:val="0"/>
        <w:rPr>
          <w:rFonts w:cs="Times New Roman"/>
          <w:szCs w:val="24"/>
        </w:rPr>
      </w:pPr>
      <w:r w:rsidRPr="00E648FB">
        <w:rPr>
          <w:rFonts w:cs="Times New Roman"/>
          <w:szCs w:val="24"/>
        </w:rPr>
        <w:tab/>
        <w:t xml:space="preserve">The Ninth Circuit defined “recklessness” in the context of Section 10(b) and Rule 10b–5 in </w:t>
      </w:r>
      <w:r w:rsidRPr="00E648FB">
        <w:rPr>
          <w:rFonts w:cs="Times New Roman"/>
          <w:i/>
          <w:iCs/>
          <w:szCs w:val="24"/>
        </w:rPr>
        <w:t>Hollinger v. Titan Capital Corp.</w:t>
      </w:r>
      <w:r w:rsidRPr="00E648FB">
        <w:rPr>
          <w:rFonts w:cs="Times New Roman"/>
          <w:szCs w:val="24"/>
        </w:rPr>
        <w:t>, 914 F.2d 1564, 1569 (9th Cir. 1990) (</w:t>
      </w:r>
      <w:proofErr w:type="spellStart"/>
      <w:r w:rsidRPr="00E648FB">
        <w:rPr>
          <w:rFonts w:cs="Times New Roman"/>
          <w:szCs w:val="24"/>
        </w:rPr>
        <w:t>en</w:t>
      </w:r>
      <w:proofErr w:type="spellEnd"/>
      <w:r w:rsidRPr="00E648FB">
        <w:rPr>
          <w:rFonts w:cs="Times New Roman"/>
          <w:szCs w:val="24"/>
        </w:rPr>
        <w:t xml:space="preserve"> banc), and </w:t>
      </w:r>
      <w:proofErr w:type="gramStart"/>
      <w:r w:rsidRPr="00E648FB">
        <w:rPr>
          <w:rFonts w:cs="Times New Roman"/>
          <w:i/>
          <w:iCs/>
          <w:szCs w:val="24"/>
        </w:rPr>
        <w:t>In</w:t>
      </w:r>
      <w:proofErr w:type="gramEnd"/>
      <w:r w:rsidRPr="00E648FB">
        <w:rPr>
          <w:rFonts w:cs="Times New Roman"/>
          <w:i/>
          <w:iCs/>
          <w:szCs w:val="24"/>
        </w:rPr>
        <w:t xml:space="preserve"> re Software </w:t>
      </w:r>
      <w:proofErr w:type="spellStart"/>
      <w:r w:rsidRPr="00E648FB">
        <w:rPr>
          <w:rFonts w:cs="Times New Roman"/>
          <w:i/>
          <w:iCs/>
          <w:szCs w:val="24"/>
        </w:rPr>
        <w:t>Toolworks</w:t>
      </w:r>
      <w:proofErr w:type="spellEnd"/>
      <w:r w:rsidRPr="00E648FB">
        <w:rPr>
          <w:rFonts w:cs="Times New Roman"/>
          <w:i/>
          <w:iCs/>
          <w:szCs w:val="24"/>
        </w:rPr>
        <w:t xml:space="preserve"> Inc.</w:t>
      </w:r>
      <w:r w:rsidRPr="00E648FB">
        <w:rPr>
          <w:rFonts w:cs="Times New Roman"/>
          <w:szCs w:val="24"/>
        </w:rPr>
        <w:t xml:space="preserve">, 50 F.3d 615, 626 (9th Cir. 1994).  Recklessness satisfies the scienter requirement, except as to forward-looking statements under the safe harbor provisions of the Private Securities Litigation Reform Act of 1995 (“PSLRA”), </w:t>
      </w:r>
      <w:r w:rsidRPr="00E648FB">
        <w:rPr>
          <w:rFonts w:ascii="CG Times" w:hAnsi="CG Times" w:cs="CG Times"/>
          <w:szCs w:val="24"/>
        </w:rPr>
        <w:t xml:space="preserve">15 U.S.C. § 78u-5, for which </w:t>
      </w:r>
      <w:r w:rsidRPr="00E648FB">
        <w:rPr>
          <w:rFonts w:cs="Times New Roman"/>
          <w:szCs w:val="24"/>
        </w:rPr>
        <w:t>actual knowledge that the statement was false or misleading is required.</w:t>
      </w:r>
      <w:r w:rsidRPr="00E648FB">
        <w:rPr>
          <w:rFonts w:cs="Times New Roman"/>
          <w:i/>
          <w:iCs/>
          <w:szCs w:val="24"/>
        </w:rPr>
        <w:t xml:space="preserve">  See </w:t>
      </w:r>
      <w:r w:rsidRPr="00E648FB">
        <w:rPr>
          <w:rFonts w:cs="Times New Roman"/>
          <w:szCs w:val="24"/>
        </w:rPr>
        <w:t>Comment to Instruction 18.4 (Securities—Forward-Looking Statements).</w:t>
      </w:r>
    </w:p>
    <w:p w14:paraId="515C2D44" w14:textId="77777777" w:rsidR="00E648FB" w:rsidRPr="00E648FB" w:rsidRDefault="00E648FB" w:rsidP="00E648FB">
      <w:pPr>
        <w:numPr>
          <w:ilvl w:val="12"/>
          <w:numId w:val="0"/>
        </w:numPr>
        <w:autoSpaceDE w:val="0"/>
        <w:autoSpaceDN w:val="0"/>
        <w:adjustRightInd w:val="0"/>
        <w:rPr>
          <w:rFonts w:cs="Times New Roman"/>
          <w:szCs w:val="24"/>
        </w:rPr>
      </w:pPr>
    </w:p>
    <w:p w14:paraId="58416437" w14:textId="1D40AEC7" w:rsidR="00E648FB" w:rsidRPr="00E648FB" w:rsidRDefault="00E648FB" w:rsidP="00E648FB">
      <w:pPr>
        <w:numPr>
          <w:ilvl w:val="12"/>
          <w:numId w:val="0"/>
        </w:numPr>
        <w:autoSpaceDE w:val="0"/>
        <w:autoSpaceDN w:val="0"/>
        <w:adjustRightInd w:val="0"/>
        <w:rPr>
          <w:rFonts w:cs="Times New Roman"/>
          <w:szCs w:val="24"/>
        </w:rPr>
      </w:pPr>
      <w:r w:rsidRPr="00E648FB">
        <w:rPr>
          <w:rFonts w:cs="Times New Roman"/>
          <w:szCs w:val="24"/>
        </w:rPr>
        <w:tab/>
        <w:t xml:space="preserve">In </w:t>
      </w:r>
      <w:r w:rsidRPr="00E648FB">
        <w:rPr>
          <w:rFonts w:cs="Times New Roman"/>
          <w:i/>
          <w:iCs/>
          <w:szCs w:val="24"/>
        </w:rPr>
        <w:t>Webb v. SolarCity Corp</w:t>
      </w:r>
      <w:r w:rsidRPr="00E648FB">
        <w:rPr>
          <w:rFonts w:cs="Times New Roman"/>
          <w:szCs w:val="24"/>
        </w:rPr>
        <w:t xml:space="preserve">., 884 F.3d 844, 851 (9th Cir. 2018), the Ninth Circuit explained that the scienter standard requires facts demonstrating an intent to deceive, manipulate or defraud, or “deliberate recklessness.”  The court defined “deliberate recklessness” as “an extreme departure from the standard of ordinary care.”  </w:t>
      </w:r>
      <w:r w:rsidRPr="00E648FB">
        <w:rPr>
          <w:rFonts w:cs="Times New Roman"/>
          <w:i/>
          <w:iCs/>
          <w:szCs w:val="24"/>
        </w:rPr>
        <w:t>Id</w:t>
      </w:r>
      <w:r w:rsidRPr="00E648FB">
        <w:rPr>
          <w:rFonts w:cs="Times New Roman"/>
          <w:szCs w:val="24"/>
        </w:rPr>
        <w:t>.</w:t>
      </w:r>
      <w:r w:rsidR="000151F5">
        <w:rPr>
          <w:rFonts w:cs="Times New Roman"/>
          <w:szCs w:val="24"/>
        </w:rPr>
        <w:t>;</w:t>
      </w:r>
      <w:r w:rsidR="000151F5" w:rsidRPr="000151F5">
        <w:rPr>
          <w:rFonts w:cs="Times New Roman"/>
          <w:szCs w:val="24"/>
          <w:u w:val="single"/>
        </w:rPr>
        <w:t xml:space="preserve"> </w:t>
      </w:r>
      <w:r w:rsidR="000151F5" w:rsidRPr="000151F5">
        <w:rPr>
          <w:rFonts w:cs="Times New Roman"/>
          <w:i/>
          <w:iCs/>
          <w:szCs w:val="24"/>
          <w:u w:val="single"/>
        </w:rPr>
        <w:t xml:space="preserve">see also Glazer Cap. Mgmt., L.P. v. </w:t>
      </w:r>
      <w:proofErr w:type="spellStart"/>
      <w:r w:rsidR="000151F5" w:rsidRPr="000151F5">
        <w:rPr>
          <w:rFonts w:cs="Times New Roman"/>
          <w:i/>
          <w:iCs/>
          <w:szCs w:val="24"/>
          <w:u w:val="single"/>
        </w:rPr>
        <w:t>Forescout</w:t>
      </w:r>
      <w:proofErr w:type="spellEnd"/>
      <w:r w:rsidR="000151F5" w:rsidRPr="000151F5">
        <w:rPr>
          <w:rFonts w:cs="Times New Roman"/>
          <w:i/>
          <w:iCs/>
          <w:szCs w:val="24"/>
          <w:u w:val="single"/>
        </w:rPr>
        <w:t xml:space="preserve"> Techs., Inc.</w:t>
      </w:r>
      <w:r w:rsidR="000151F5" w:rsidRPr="000151F5">
        <w:rPr>
          <w:rFonts w:cs="Times New Roman"/>
          <w:szCs w:val="24"/>
          <w:u w:val="single"/>
        </w:rPr>
        <w:t>, 63 F.4th 747,</w:t>
      </w:r>
      <w:r w:rsidR="000151F5" w:rsidRPr="000151F5">
        <w:rPr>
          <w:rFonts w:cs="Times New Roman"/>
          <w:i/>
          <w:iCs/>
          <w:szCs w:val="24"/>
          <w:u w:val="single"/>
        </w:rPr>
        <w:t xml:space="preserve"> </w:t>
      </w:r>
      <w:r w:rsidR="000151F5" w:rsidRPr="000151F5">
        <w:rPr>
          <w:rFonts w:cs="Times New Roman"/>
          <w:szCs w:val="24"/>
          <w:u w:val="single"/>
        </w:rPr>
        <w:t>765 (9th Cir. 2023) (stating that deliberate recklessness “is a higher standard than mere recklessness and requires more than a motive to commit fraud,” and “only satisfies scienter under § 10(b) to the extent that it reflects some degree of intentional or conscious misconduct” (quotation omitted))</w:t>
      </w:r>
      <w:r w:rsidR="000151F5">
        <w:rPr>
          <w:rFonts w:cs="Times New Roman"/>
          <w:szCs w:val="24"/>
          <w:u w:val="single"/>
        </w:rPr>
        <w:t>.</w:t>
      </w:r>
    </w:p>
    <w:p w14:paraId="5FAE7C01" w14:textId="77777777" w:rsidR="00E648FB" w:rsidRPr="00E648FB" w:rsidRDefault="00E648FB" w:rsidP="00E648FB">
      <w:pPr>
        <w:numPr>
          <w:ilvl w:val="12"/>
          <w:numId w:val="0"/>
        </w:numPr>
        <w:autoSpaceDE w:val="0"/>
        <w:autoSpaceDN w:val="0"/>
        <w:adjustRightInd w:val="0"/>
        <w:rPr>
          <w:rFonts w:cs="Times New Roman"/>
          <w:szCs w:val="24"/>
        </w:rPr>
      </w:pPr>
    </w:p>
    <w:p w14:paraId="43D80D07" w14:textId="77777777" w:rsidR="00E648FB" w:rsidRPr="00E648FB" w:rsidRDefault="00E648FB" w:rsidP="00E648FB">
      <w:pPr>
        <w:numPr>
          <w:ilvl w:val="12"/>
          <w:numId w:val="0"/>
        </w:numPr>
        <w:autoSpaceDE w:val="0"/>
        <w:autoSpaceDN w:val="0"/>
        <w:adjustRightInd w:val="0"/>
        <w:rPr>
          <w:rFonts w:cs="Times New Roman"/>
          <w:szCs w:val="24"/>
        </w:rPr>
      </w:pPr>
      <w:r w:rsidRPr="00E648FB">
        <w:rPr>
          <w:rFonts w:cs="Times New Roman"/>
          <w:szCs w:val="24"/>
        </w:rPr>
        <w:tab/>
        <w:t>For a discussion of when a corporate officer’s scienter can be imputed to a corporation, particularly if that officer also defrauds the corporation,</w:t>
      </w:r>
      <w:r w:rsidRPr="00E648FB">
        <w:rPr>
          <w:rFonts w:cs="Times New Roman"/>
          <w:i/>
          <w:iCs/>
          <w:szCs w:val="24"/>
        </w:rPr>
        <w:t xml:space="preserve"> see </w:t>
      </w:r>
      <w:proofErr w:type="gramStart"/>
      <w:r w:rsidRPr="00E648FB">
        <w:rPr>
          <w:rFonts w:cs="Times New Roman"/>
          <w:i/>
          <w:iCs/>
          <w:szCs w:val="24"/>
        </w:rPr>
        <w:t>In</w:t>
      </w:r>
      <w:proofErr w:type="gramEnd"/>
      <w:r w:rsidRPr="00E648FB">
        <w:rPr>
          <w:rFonts w:cs="Times New Roman"/>
          <w:i/>
          <w:iCs/>
          <w:szCs w:val="24"/>
        </w:rPr>
        <w:t xml:space="preserve"> re </w:t>
      </w:r>
      <w:proofErr w:type="spellStart"/>
      <w:r w:rsidRPr="00E648FB">
        <w:rPr>
          <w:rFonts w:cs="Times New Roman"/>
          <w:i/>
          <w:iCs/>
          <w:szCs w:val="24"/>
        </w:rPr>
        <w:t>ChinaCast</w:t>
      </w:r>
      <w:proofErr w:type="spellEnd"/>
      <w:r w:rsidRPr="00E648FB">
        <w:rPr>
          <w:rFonts w:cs="Times New Roman"/>
          <w:i/>
          <w:iCs/>
          <w:szCs w:val="24"/>
        </w:rPr>
        <w:t xml:space="preserve"> Education Corp</w:t>
      </w:r>
      <w:r w:rsidRPr="00E648FB">
        <w:rPr>
          <w:rFonts w:cs="Times New Roman"/>
          <w:szCs w:val="24"/>
        </w:rPr>
        <w:t xml:space="preserve">. </w:t>
      </w:r>
      <w:r w:rsidRPr="00E648FB">
        <w:rPr>
          <w:rFonts w:cs="Times New Roman"/>
          <w:i/>
          <w:iCs/>
          <w:szCs w:val="24"/>
        </w:rPr>
        <w:t>Securities Litigation</w:t>
      </w:r>
      <w:r w:rsidRPr="00E648FB">
        <w:rPr>
          <w:rFonts w:cs="Times New Roman"/>
          <w:szCs w:val="24"/>
        </w:rPr>
        <w:t>, 809 F.3d 471 (9th Cir. 2015).</w:t>
      </w:r>
    </w:p>
    <w:p w14:paraId="52789724" w14:textId="77777777" w:rsidR="00E648FB" w:rsidRPr="00E648FB" w:rsidRDefault="00E648FB" w:rsidP="00E648FB">
      <w:pPr>
        <w:numPr>
          <w:ilvl w:val="12"/>
          <w:numId w:val="0"/>
        </w:numPr>
        <w:autoSpaceDE w:val="0"/>
        <w:autoSpaceDN w:val="0"/>
        <w:adjustRightInd w:val="0"/>
        <w:rPr>
          <w:rFonts w:cs="Times New Roman"/>
          <w:szCs w:val="24"/>
        </w:rPr>
      </w:pPr>
    </w:p>
    <w:p w14:paraId="774B127F" w14:textId="77777777" w:rsidR="00E648FB" w:rsidRPr="00E648FB" w:rsidRDefault="00E648FB" w:rsidP="00E648FB">
      <w:pPr>
        <w:numPr>
          <w:ilvl w:val="12"/>
          <w:numId w:val="0"/>
        </w:numPr>
        <w:autoSpaceDE w:val="0"/>
        <w:autoSpaceDN w:val="0"/>
        <w:adjustRightInd w:val="0"/>
        <w:rPr>
          <w:rFonts w:cs="Times New Roman"/>
          <w:szCs w:val="24"/>
        </w:rPr>
      </w:pPr>
      <w:r w:rsidRPr="00E648FB">
        <w:rPr>
          <w:rFonts w:cs="Times New Roman"/>
          <w:szCs w:val="24"/>
        </w:rPr>
        <w:tab/>
        <w:t>The PSLRA entitles a defendant in any private action arising under Rule 10b-5 to require the court to submit a written interrogatory to the jury regarding each defendant’s state of mind at the time of the alleged violation of the securities laws.  15 U.S.C. § 78u-4(d).</w:t>
      </w:r>
    </w:p>
    <w:p w14:paraId="16118AD9" w14:textId="77777777" w:rsidR="00E648FB" w:rsidRPr="00E648FB" w:rsidRDefault="00E648FB" w:rsidP="00E648FB">
      <w:pPr>
        <w:numPr>
          <w:ilvl w:val="12"/>
          <w:numId w:val="0"/>
        </w:numPr>
        <w:autoSpaceDE w:val="0"/>
        <w:autoSpaceDN w:val="0"/>
        <w:adjustRightInd w:val="0"/>
        <w:rPr>
          <w:rFonts w:cs="Times New Roman"/>
          <w:szCs w:val="24"/>
        </w:rPr>
      </w:pPr>
    </w:p>
    <w:p w14:paraId="3A087249" w14:textId="77777777" w:rsidR="00E648FB" w:rsidRPr="00E648FB" w:rsidRDefault="00E648FB" w:rsidP="00E648FB">
      <w:pPr>
        <w:numPr>
          <w:ilvl w:val="12"/>
          <w:numId w:val="0"/>
        </w:numPr>
        <w:autoSpaceDE w:val="0"/>
        <w:autoSpaceDN w:val="0"/>
        <w:adjustRightInd w:val="0"/>
        <w:rPr>
          <w:rFonts w:cs="Times New Roman"/>
          <w:szCs w:val="24"/>
        </w:rPr>
      </w:pPr>
    </w:p>
    <w:p w14:paraId="711530FC" w14:textId="730F63A1" w:rsidR="00E648FB" w:rsidRPr="00E648FB" w:rsidRDefault="00E648FB" w:rsidP="00E648FB">
      <w:pPr>
        <w:numPr>
          <w:ilvl w:val="12"/>
          <w:numId w:val="0"/>
        </w:numPr>
        <w:autoSpaceDE w:val="0"/>
        <w:autoSpaceDN w:val="0"/>
        <w:adjustRightInd w:val="0"/>
        <w:jc w:val="right"/>
        <w:rPr>
          <w:rFonts w:cs="Times New Roman"/>
          <w:szCs w:val="24"/>
        </w:rPr>
      </w:pPr>
      <w:r w:rsidRPr="00E648FB">
        <w:rPr>
          <w:rFonts w:cs="Times New Roman"/>
          <w:i/>
          <w:iCs/>
          <w:szCs w:val="24"/>
        </w:rPr>
        <w:lastRenderedPageBreak/>
        <w:t>Revised</w:t>
      </w:r>
      <w:r w:rsidR="000151F5">
        <w:rPr>
          <w:rFonts w:cs="Times New Roman"/>
          <w:i/>
          <w:iCs/>
          <w:szCs w:val="24"/>
        </w:rPr>
        <w:t xml:space="preserve"> May 2023</w:t>
      </w:r>
    </w:p>
    <w:p w14:paraId="58DDCA2A" w14:textId="77777777" w:rsidR="000242B3" w:rsidRPr="00E648FB" w:rsidRDefault="000242B3" w:rsidP="00E648FB"/>
    <w:sectPr w:rsidR="000242B3" w:rsidRPr="00E64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A24" w14:textId="77777777" w:rsidR="00EE271E" w:rsidRDefault="00EE271E" w:rsidP="00EE271E">
      <w:r>
        <w:separator/>
      </w:r>
    </w:p>
  </w:endnote>
  <w:endnote w:type="continuationSeparator" w:id="0">
    <w:p w14:paraId="075E2333" w14:textId="77777777" w:rsidR="00EE271E" w:rsidRDefault="00EE271E" w:rsidP="00E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94D" w14:textId="77777777" w:rsidR="00EE271E" w:rsidRDefault="00EE271E" w:rsidP="00EE271E">
      <w:r>
        <w:separator/>
      </w:r>
    </w:p>
  </w:footnote>
  <w:footnote w:type="continuationSeparator" w:id="0">
    <w:p w14:paraId="0CC9771D" w14:textId="77777777" w:rsidR="00EE271E" w:rsidRDefault="00EE271E" w:rsidP="00EE2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1E"/>
    <w:rsid w:val="000151F5"/>
    <w:rsid w:val="000242B3"/>
    <w:rsid w:val="00177380"/>
    <w:rsid w:val="003B7297"/>
    <w:rsid w:val="004D1662"/>
    <w:rsid w:val="004F6D39"/>
    <w:rsid w:val="005A7428"/>
    <w:rsid w:val="00E20FB1"/>
    <w:rsid w:val="00E648FB"/>
    <w:rsid w:val="00E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06F"/>
  <w15:chartTrackingRefBased/>
  <w15:docId w15:val="{6DB5CB85-13D0-45C5-AD76-4F0C07C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1E"/>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EE271E"/>
  </w:style>
  <w:style w:type="paragraph" w:styleId="Footer">
    <w:name w:val="footer"/>
    <w:basedOn w:val="Normal"/>
    <w:link w:val="FooterChar"/>
    <w:uiPriority w:val="99"/>
    <w:unhideWhenUsed/>
    <w:rsid w:val="00EE271E"/>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EE271E"/>
  </w:style>
  <w:style w:type="paragraph" w:styleId="Revision">
    <w:name w:val="Revision"/>
    <w:hidden/>
    <w:uiPriority w:val="99"/>
    <w:semiHidden/>
    <w:rsid w:val="000151F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7880-C103-4592-8C41-5BC96631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4</cp:revision>
  <dcterms:created xsi:type="dcterms:W3CDTF">2022-06-08T21:13:00Z</dcterms:created>
  <dcterms:modified xsi:type="dcterms:W3CDTF">2023-07-06T22:07:00Z</dcterms:modified>
</cp:coreProperties>
</file>