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A79F" w14:textId="77777777" w:rsidR="004A5939" w:rsidRPr="004A5939" w:rsidRDefault="004A5939" w:rsidP="004A5939">
      <w:pPr>
        <w:autoSpaceDE w:val="0"/>
        <w:autoSpaceDN w:val="0"/>
        <w:adjustRightInd w:val="0"/>
        <w:jc w:val="center"/>
        <w:outlineLvl w:val="1"/>
        <w:rPr>
          <w:rFonts w:cs="Times New Roman"/>
          <w:b/>
          <w:bCs/>
          <w:szCs w:val="24"/>
        </w:rPr>
      </w:pPr>
      <w:bookmarkStart w:id="0" w:name="_Toc103098332"/>
      <w:r w:rsidRPr="004A5939">
        <w:rPr>
          <w:rFonts w:cs="Times New Roman"/>
          <w:b/>
          <w:bCs/>
          <w:szCs w:val="24"/>
        </w:rPr>
        <w:t>18.6 Securities—Justifiable Reliance Generally</w:t>
      </w:r>
      <w:bookmarkEnd w:id="0"/>
    </w:p>
    <w:p w14:paraId="69D37931" w14:textId="77777777" w:rsidR="004A5939" w:rsidRPr="004A5939" w:rsidRDefault="004A5939" w:rsidP="004A5939">
      <w:pPr>
        <w:numPr>
          <w:ilvl w:val="12"/>
          <w:numId w:val="0"/>
        </w:numPr>
        <w:autoSpaceDE w:val="0"/>
        <w:autoSpaceDN w:val="0"/>
        <w:adjustRightInd w:val="0"/>
        <w:rPr>
          <w:rFonts w:cs="Times New Roman"/>
          <w:szCs w:val="24"/>
        </w:rPr>
      </w:pPr>
    </w:p>
    <w:p w14:paraId="70DD455C" w14:textId="77777777" w:rsidR="004A5939" w:rsidRPr="004A5939" w:rsidRDefault="004A5939" w:rsidP="004A5939">
      <w:pPr>
        <w:numPr>
          <w:ilvl w:val="12"/>
          <w:numId w:val="0"/>
        </w:numPr>
        <w:autoSpaceDE w:val="0"/>
        <w:autoSpaceDN w:val="0"/>
        <w:adjustRightInd w:val="0"/>
        <w:rPr>
          <w:rFonts w:cs="Times New Roman"/>
          <w:szCs w:val="24"/>
        </w:rPr>
      </w:pPr>
      <w:r w:rsidRPr="004A5939">
        <w:rPr>
          <w:rFonts w:cs="Times New Roman"/>
          <w:szCs w:val="24"/>
        </w:rPr>
        <w:tab/>
        <w:t>The plaintiff must prove by a preponderance of the evidence that [he] [she] [it] justifiably relied on the alleged misrepresentation or omission in deciding to engage in the [purchase] [sale] of the [security] [securities] in question.  The plaintiff may not intentionally close [his] [her] [its] eyes and refuse to investigate the circumstances or disregard known or obvious risks.</w:t>
      </w:r>
    </w:p>
    <w:p w14:paraId="73BABE39" w14:textId="77777777" w:rsidR="004A5939" w:rsidRPr="004A5939" w:rsidRDefault="004A5939" w:rsidP="004A5939"/>
    <w:p w14:paraId="5E208ECF" w14:textId="77777777" w:rsidR="004A5939" w:rsidRPr="004A5939" w:rsidRDefault="004A5939" w:rsidP="004A5939">
      <w:pPr>
        <w:numPr>
          <w:ilvl w:val="12"/>
          <w:numId w:val="0"/>
        </w:numPr>
        <w:autoSpaceDE w:val="0"/>
        <w:autoSpaceDN w:val="0"/>
        <w:adjustRightInd w:val="0"/>
        <w:jc w:val="center"/>
        <w:rPr>
          <w:rFonts w:cs="Times New Roman"/>
          <w:szCs w:val="24"/>
        </w:rPr>
      </w:pPr>
      <w:r w:rsidRPr="004A5939">
        <w:rPr>
          <w:rFonts w:cs="Times New Roman"/>
          <w:b/>
          <w:bCs/>
          <w:szCs w:val="24"/>
        </w:rPr>
        <w:t>Comment</w:t>
      </w:r>
    </w:p>
    <w:p w14:paraId="22139004" w14:textId="77777777" w:rsidR="004A5939" w:rsidRPr="004A5939" w:rsidRDefault="004A5939" w:rsidP="004A5939">
      <w:pPr>
        <w:numPr>
          <w:ilvl w:val="12"/>
          <w:numId w:val="0"/>
        </w:numPr>
        <w:autoSpaceDE w:val="0"/>
        <w:autoSpaceDN w:val="0"/>
        <w:adjustRightInd w:val="0"/>
        <w:rPr>
          <w:rFonts w:cs="Times New Roman"/>
          <w:szCs w:val="24"/>
        </w:rPr>
      </w:pPr>
    </w:p>
    <w:p w14:paraId="6388A3BF" w14:textId="77777777" w:rsidR="004A5939" w:rsidRPr="004A5939" w:rsidRDefault="004A5939" w:rsidP="004A5939">
      <w:pPr>
        <w:numPr>
          <w:ilvl w:val="12"/>
          <w:numId w:val="0"/>
        </w:numPr>
        <w:autoSpaceDE w:val="0"/>
        <w:autoSpaceDN w:val="0"/>
        <w:adjustRightInd w:val="0"/>
        <w:rPr>
          <w:rFonts w:ascii="CG Times" w:hAnsi="CG Times" w:cs="CG Times"/>
          <w:szCs w:val="24"/>
        </w:rPr>
      </w:pPr>
      <w:r w:rsidRPr="004A5939">
        <w:rPr>
          <w:rFonts w:ascii="CG Times" w:hAnsi="CG Times" w:cs="CG Times"/>
          <w:szCs w:val="24"/>
        </w:rPr>
        <w:tab/>
        <w:t xml:space="preserve">Use this instruction unless the plaintiff relies on a </w:t>
      </w:r>
      <w:r w:rsidRPr="004A5939">
        <w:rPr>
          <w:rFonts w:cs="Times New Roman"/>
          <w:szCs w:val="24"/>
        </w:rPr>
        <w:t>fraud-on-the-market</w:t>
      </w:r>
      <w:r w:rsidRPr="004A5939">
        <w:rPr>
          <w:rFonts w:ascii="CG Times" w:hAnsi="CG Times" w:cs="CG Times"/>
          <w:szCs w:val="24"/>
        </w:rPr>
        <w:t xml:space="preserve"> theory, in which case Instruction 18.7 (</w:t>
      </w:r>
      <w:r w:rsidRPr="004A5939">
        <w:rPr>
          <w:rFonts w:cs="Times New Roman"/>
          <w:szCs w:val="24"/>
        </w:rPr>
        <w:t>Securities—</w:t>
      </w:r>
      <w:r w:rsidRPr="004A5939">
        <w:rPr>
          <w:rFonts w:ascii="CG Times" w:hAnsi="CG Times" w:cs="CG Times"/>
          <w:szCs w:val="24"/>
        </w:rPr>
        <w:t>Justifiable</w:t>
      </w:r>
      <w:r w:rsidRPr="004A5939">
        <w:rPr>
          <w:rFonts w:cs="Times New Roman"/>
          <w:szCs w:val="24"/>
        </w:rPr>
        <w:t xml:space="preserve"> Reliance—Fraud-on-the-Market Case</w:t>
      </w:r>
      <w:r w:rsidRPr="004A5939">
        <w:rPr>
          <w:rFonts w:ascii="CG Times" w:hAnsi="CG Times" w:cs="CG Times"/>
          <w:szCs w:val="24"/>
        </w:rPr>
        <w:t xml:space="preserve">) should be used.  Even in a </w:t>
      </w:r>
      <w:r w:rsidRPr="004A5939">
        <w:rPr>
          <w:rFonts w:cs="Times New Roman"/>
          <w:szCs w:val="24"/>
        </w:rPr>
        <w:t>fraud-on-the-market</w:t>
      </w:r>
      <w:r w:rsidRPr="004A5939">
        <w:rPr>
          <w:rFonts w:ascii="CG Times" w:hAnsi="CG Times" w:cs="CG Times"/>
          <w:szCs w:val="24"/>
        </w:rPr>
        <w:t xml:space="preserve"> theory case, however, this instruction may become applicable if the jury finds that the defendant rebutted the presumption of reliance on the market.</w:t>
      </w:r>
    </w:p>
    <w:p w14:paraId="0BFEBC5E" w14:textId="77777777" w:rsidR="004A5939" w:rsidRPr="004A5939" w:rsidRDefault="004A5939" w:rsidP="004A5939">
      <w:pPr>
        <w:numPr>
          <w:ilvl w:val="12"/>
          <w:numId w:val="0"/>
        </w:numPr>
        <w:autoSpaceDE w:val="0"/>
        <w:autoSpaceDN w:val="0"/>
        <w:adjustRightInd w:val="0"/>
        <w:rPr>
          <w:rFonts w:cs="Times New Roman"/>
          <w:szCs w:val="24"/>
        </w:rPr>
      </w:pPr>
    </w:p>
    <w:p w14:paraId="468D1DCB" w14:textId="77777777" w:rsidR="004A5939" w:rsidRPr="004A5939" w:rsidRDefault="004A5939" w:rsidP="004A5939">
      <w:pPr>
        <w:numPr>
          <w:ilvl w:val="12"/>
          <w:numId w:val="0"/>
        </w:numPr>
        <w:autoSpaceDE w:val="0"/>
        <w:autoSpaceDN w:val="0"/>
        <w:adjustRightInd w:val="0"/>
        <w:rPr>
          <w:rFonts w:cs="Times New Roman"/>
          <w:szCs w:val="24"/>
        </w:rPr>
      </w:pPr>
      <w:r w:rsidRPr="004A5939">
        <w:rPr>
          <w:rFonts w:cs="Times New Roman"/>
          <w:szCs w:val="24"/>
        </w:rPr>
        <w:tab/>
        <w:t>The element of “reliance [is] often referred to in cases involving public securities markets . . . as transaction causation.</w:t>
      </w:r>
      <w:r w:rsidRPr="004A5939">
        <w:rPr>
          <w:rFonts w:cs="Times New Roman"/>
          <w:i/>
          <w:iCs/>
          <w:szCs w:val="24"/>
        </w:rPr>
        <w:t xml:space="preserve">”  Dura Pharms., Inc. v. </w:t>
      </w:r>
      <w:proofErr w:type="spellStart"/>
      <w:r w:rsidRPr="004A5939">
        <w:rPr>
          <w:rFonts w:cs="Times New Roman"/>
          <w:i/>
          <w:iCs/>
          <w:szCs w:val="24"/>
        </w:rPr>
        <w:t>Broudo</w:t>
      </w:r>
      <w:proofErr w:type="spellEnd"/>
      <w:r w:rsidRPr="004A5939">
        <w:rPr>
          <w:rFonts w:cs="Times New Roman"/>
          <w:szCs w:val="24"/>
        </w:rPr>
        <w:t>, 544 U.S. 336, 341 (2005).</w:t>
      </w:r>
    </w:p>
    <w:p w14:paraId="2EBCBEB4" w14:textId="77777777" w:rsidR="004A5939" w:rsidRPr="004A5939" w:rsidRDefault="004A5939" w:rsidP="004A5939">
      <w:pPr>
        <w:numPr>
          <w:ilvl w:val="12"/>
          <w:numId w:val="0"/>
        </w:numPr>
        <w:autoSpaceDE w:val="0"/>
        <w:autoSpaceDN w:val="0"/>
        <w:adjustRightInd w:val="0"/>
        <w:rPr>
          <w:rFonts w:cs="Times New Roman"/>
          <w:szCs w:val="24"/>
        </w:rPr>
      </w:pPr>
    </w:p>
    <w:p w14:paraId="19ECBD95" w14:textId="77777777" w:rsidR="004A5939" w:rsidRPr="004A5939" w:rsidRDefault="004A5939" w:rsidP="004A5939">
      <w:pPr>
        <w:numPr>
          <w:ilvl w:val="12"/>
          <w:numId w:val="0"/>
        </w:numPr>
        <w:autoSpaceDE w:val="0"/>
        <w:autoSpaceDN w:val="0"/>
        <w:adjustRightInd w:val="0"/>
        <w:rPr>
          <w:rFonts w:cs="Times New Roman"/>
          <w:szCs w:val="24"/>
        </w:rPr>
      </w:pPr>
      <w:r w:rsidRPr="004A5939">
        <w:rPr>
          <w:rFonts w:cs="Times New Roman"/>
          <w:szCs w:val="24"/>
        </w:rPr>
        <w:tab/>
        <w:t xml:space="preserve">In </w:t>
      </w:r>
      <w:r w:rsidRPr="004A5939">
        <w:rPr>
          <w:rFonts w:cs="Times New Roman"/>
          <w:i/>
          <w:iCs/>
          <w:szCs w:val="24"/>
        </w:rPr>
        <w:t xml:space="preserve">Atari Corp. v. Ernst &amp; </w:t>
      </w:r>
      <w:proofErr w:type="spellStart"/>
      <w:r w:rsidRPr="004A5939">
        <w:rPr>
          <w:rFonts w:cs="Times New Roman"/>
          <w:i/>
          <w:iCs/>
          <w:szCs w:val="24"/>
        </w:rPr>
        <w:t>Whinney</w:t>
      </w:r>
      <w:proofErr w:type="spellEnd"/>
      <w:r w:rsidRPr="004A5939">
        <w:rPr>
          <w:rFonts w:cs="Times New Roman"/>
          <w:szCs w:val="24"/>
        </w:rPr>
        <w:t xml:space="preserve">, 981 F.2d 1025, 1030 (9th Cir. 1992), the court found that an investor cannot claim reliance on a misrepresentation if the investor already possessed information sufficient to call the representation into question. </w:t>
      </w:r>
    </w:p>
    <w:p w14:paraId="2A31CDD4" w14:textId="77777777" w:rsidR="004A5939" w:rsidRPr="004A5939" w:rsidRDefault="004A5939" w:rsidP="004A5939">
      <w:pPr>
        <w:numPr>
          <w:ilvl w:val="12"/>
          <w:numId w:val="0"/>
        </w:numPr>
        <w:autoSpaceDE w:val="0"/>
        <w:autoSpaceDN w:val="0"/>
        <w:adjustRightInd w:val="0"/>
        <w:rPr>
          <w:rFonts w:ascii="CG Times" w:hAnsi="CG Times" w:cs="CG Times"/>
          <w:szCs w:val="24"/>
        </w:rPr>
      </w:pPr>
    </w:p>
    <w:p w14:paraId="53B2098B" w14:textId="77777777" w:rsidR="004A5939" w:rsidRPr="004A5939" w:rsidRDefault="004A5939" w:rsidP="004A5939">
      <w:pPr>
        <w:numPr>
          <w:ilvl w:val="12"/>
          <w:numId w:val="0"/>
        </w:numPr>
        <w:autoSpaceDE w:val="0"/>
        <w:autoSpaceDN w:val="0"/>
        <w:adjustRightInd w:val="0"/>
        <w:rPr>
          <w:rFonts w:ascii="CG Times" w:hAnsi="CG Times" w:cs="CG Times"/>
          <w:szCs w:val="24"/>
        </w:rPr>
      </w:pPr>
      <w:r w:rsidRPr="004A5939">
        <w:rPr>
          <w:rFonts w:ascii="CG Times" w:hAnsi="CG Times" w:cs="CG Times"/>
          <w:szCs w:val="24"/>
        </w:rPr>
        <w:tab/>
        <w:t xml:space="preserve">A rebuttable presumption of reliance is deemed to arise when the fraud involves material omissions.  </w:t>
      </w:r>
      <w:r w:rsidRPr="004A5939">
        <w:rPr>
          <w:rFonts w:ascii="CG Times" w:hAnsi="CG Times" w:cs="CG Times"/>
          <w:i/>
          <w:iCs/>
          <w:szCs w:val="24"/>
        </w:rPr>
        <w:t>Affiliated Ute Citizens v. United States</w:t>
      </w:r>
      <w:r w:rsidRPr="004A5939">
        <w:rPr>
          <w:rFonts w:ascii="CG Times" w:hAnsi="CG Times" w:cs="CG Times"/>
          <w:szCs w:val="24"/>
        </w:rPr>
        <w:t xml:space="preserve">, 406 U.S. 128, 153-54 (1972).  In a “mixed case of misstatements and omissions,” the presumption will only apply if the case primarily alleges omissions.  </w:t>
      </w:r>
      <w:r w:rsidRPr="004A5939">
        <w:rPr>
          <w:rFonts w:ascii="CG Times" w:hAnsi="CG Times" w:cs="CG Times"/>
          <w:i/>
          <w:iCs/>
          <w:szCs w:val="24"/>
        </w:rPr>
        <w:t>Binder v. Gillespie</w:t>
      </w:r>
      <w:r w:rsidRPr="004A5939">
        <w:rPr>
          <w:rFonts w:ascii="CG Times" w:hAnsi="CG Times" w:cs="CG Times"/>
          <w:szCs w:val="24"/>
        </w:rPr>
        <w:t xml:space="preserve">, 184 F.3d 1059, 1063-64 (9th Cir. 1999) (involving case resolved on summary judgment).  Accordingly, at trial, the court will have to resolve whether the presumption is applicable </w:t>
      </w:r>
      <w:proofErr w:type="gramStart"/>
      <w:r w:rsidRPr="004A5939">
        <w:rPr>
          <w:rFonts w:ascii="CG Times" w:hAnsi="CG Times" w:cs="CG Times"/>
          <w:szCs w:val="24"/>
        </w:rPr>
        <w:t>in light of</w:t>
      </w:r>
      <w:proofErr w:type="gramEnd"/>
      <w:r w:rsidRPr="004A5939">
        <w:rPr>
          <w:rFonts w:ascii="CG Times" w:hAnsi="CG Times" w:cs="CG Times"/>
          <w:szCs w:val="24"/>
        </w:rPr>
        <w:t xml:space="preserve"> the evidence.</w:t>
      </w:r>
    </w:p>
    <w:p w14:paraId="7024F6EE" w14:textId="77777777" w:rsidR="004A5939" w:rsidRPr="004A5939" w:rsidRDefault="004A5939" w:rsidP="004A5939">
      <w:pPr>
        <w:numPr>
          <w:ilvl w:val="12"/>
          <w:numId w:val="0"/>
        </w:numPr>
        <w:autoSpaceDE w:val="0"/>
        <w:autoSpaceDN w:val="0"/>
        <w:adjustRightInd w:val="0"/>
        <w:rPr>
          <w:rFonts w:ascii="CG Times" w:hAnsi="CG Times" w:cs="CG Times"/>
          <w:szCs w:val="24"/>
        </w:rPr>
      </w:pPr>
    </w:p>
    <w:p w14:paraId="5521F5B5" w14:textId="77777777" w:rsidR="004A5939" w:rsidRPr="004A5939" w:rsidRDefault="004A5939" w:rsidP="004A5939">
      <w:pPr>
        <w:numPr>
          <w:ilvl w:val="12"/>
          <w:numId w:val="0"/>
        </w:numPr>
        <w:autoSpaceDE w:val="0"/>
        <w:autoSpaceDN w:val="0"/>
        <w:adjustRightInd w:val="0"/>
        <w:rPr>
          <w:rFonts w:ascii="CG Times" w:hAnsi="CG Times" w:cs="CG Times"/>
          <w:szCs w:val="24"/>
        </w:rPr>
      </w:pPr>
      <w:r w:rsidRPr="004A5939">
        <w:rPr>
          <w:rFonts w:ascii="CG Times" w:hAnsi="CG Times" w:cs="CG Times"/>
          <w:szCs w:val="24"/>
        </w:rPr>
        <w:tab/>
        <w:t>To provide guidance to jurors required to determine whether the plaintiff’s reliance was justifiable, the judge may consider adding the following language to this instruction:</w:t>
      </w:r>
    </w:p>
    <w:p w14:paraId="12DBF44D" w14:textId="77777777" w:rsidR="004A5939" w:rsidRPr="004A5939" w:rsidRDefault="004A5939" w:rsidP="004A5939">
      <w:pPr>
        <w:numPr>
          <w:ilvl w:val="12"/>
          <w:numId w:val="0"/>
        </w:numPr>
        <w:autoSpaceDE w:val="0"/>
        <w:autoSpaceDN w:val="0"/>
        <w:adjustRightInd w:val="0"/>
        <w:rPr>
          <w:rFonts w:cs="Times New Roman"/>
          <w:szCs w:val="24"/>
        </w:rPr>
      </w:pPr>
    </w:p>
    <w:p w14:paraId="1B37F5C2" w14:textId="77777777" w:rsidR="004A5939" w:rsidRPr="004A5939" w:rsidRDefault="004A5939" w:rsidP="004A5939">
      <w:pPr>
        <w:numPr>
          <w:ilvl w:val="12"/>
          <w:numId w:val="0"/>
        </w:numPr>
        <w:autoSpaceDE w:val="0"/>
        <w:autoSpaceDN w:val="0"/>
        <w:adjustRightInd w:val="0"/>
        <w:rPr>
          <w:rFonts w:cs="Times New Roman"/>
          <w:szCs w:val="24"/>
        </w:rPr>
      </w:pPr>
      <w:r w:rsidRPr="004A5939">
        <w:rPr>
          <w:rFonts w:cs="Times New Roman"/>
          <w:szCs w:val="24"/>
        </w:rPr>
        <w:tab/>
        <w:t>In deciding whether a plaintiff justifiably relied on the defendant’s alleged misrepresentation[s] or omission[s,] you may consider evidence of</w:t>
      </w:r>
    </w:p>
    <w:p w14:paraId="4CDBC767" w14:textId="77777777" w:rsidR="004A5939" w:rsidRPr="004A5939" w:rsidRDefault="004A5939" w:rsidP="004A5939">
      <w:pPr>
        <w:numPr>
          <w:ilvl w:val="12"/>
          <w:numId w:val="0"/>
        </w:numPr>
        <w:autoSpaceDE w:val="0"/>
        <w:autoSpaceDN w:val="0"/>
        <w:adjustRightInd w:val="0"/>
        <w:ind w:left="1440" w:right="1440" w:hanging="720"/>
        <w:rPr>
          <w:rFonts w:cs="Times New Roman"/>
          <w:szCs w:val="24"/>
        </w:rPr>
      </w:pPr>
    </w:p>
    <w:p w14:paraId="267D8F8A" w14:textId="77777777" w:rsidR="004A5939" w:rsidRPr="004A5939" w:rsidRDefault="004A5939" w:rsidP="004A5939">
      <w:pPr>
        <w:numPr>
          <w:ilvl w:val="12"/>
          <w:numId w:val="0"/>
        </w:numPr>
        <w:autoSpaceDE w:val="0"/>
        <w:autoSpaceDN w:val="0"/>
        <w:adjustRightInd w:val="0"/>
        <w:ind w:left="1440" w:right="720" w:hanging="720"/>
        <w:rPr>
          <w:rFonts w:cs="Times New Roman"/>
          <w:szCs w:val="24"/>
        </w:rPr>
      </w:pPr>
      <w:r w:rsidRPr="004A5939">
        <w:rPr>
          <w:rFonts w:cs="Times New Roman"/>
          <w:szCs w:val="24"/>
        </w:rPr>
        <w:t>1.</w:t>
      </w:r>
      <w:r w:rsidRPr="004A5939">
        <w:rPr>
          <w:rFonts w:cs="Times New Roman"/>
          <w:szCs w:val="24"/>
        </w:rPr>
        <w:tab/>
        <w:t xml:space="preserve">whether the plaintiff was sophisticated and experienced in financial and securities </w:t>
      </w:r>
      <w:proofErr w:type="gramStart"/>
      <w:r w:rsidRPr="004A5939">
        <w:rPr>
          <w:rFonts w:cs="Times New Roman"/>
          <w:szCs w:val="24"/>
        </w:rPr>
        <w:t>matters;</w:t>
      </w:r>
      <w:proofErr w:type="gramEnd"/>
    </w:p>
    <w:p w14:paraId="39F861CC" w14:textId="77777777" w:rsidR="004A5939" w:rsidRPr="004A5939" w:rsidRDefault="004A5939" w:rsidP="004A5939">
      <w:pPr>
        <w:numPr>
          <w:ilvl w:val="12"/>
          <w:numId w:val="0"/>
        </w:numPr>
        <w:autoSpaceDE w:val="0"/>
        <w:autoSpaceDN w:val="0"/>
        <w:adjustRightInd w:val="0"/>
        <w:ind w:left="1440" w:right="1440" w:hanging="720"/>
        <w:rPr>
          <w:rFonts w:cs="Times New Roman"/>
          <w:szCs w:val="24"/>
        </w:rPr>
      </w:pPr>
    </w:p>
    <w:p w14:paraId="08CC9F96" w14:textId="77777777" w:rsidR="004A5939" w:rsidRPr="004A5939" w:rsidRDefault="004A5939" w:rsidP="004A5939">
      <w:pPr>
        <w:numPr>
          <w:ilvl w:val="12"/>
          <w:numId w:val="0"/>
        </w:numPr>
        <w:autoSpaceDE w:val="0"/>
        <w:autoSpaceDN w:val="0"/>
        <w:adjustRightInd w:val="0"/>
        <w:ind w:left="1440" w:right="720" w:hanging="720"/>
        <w:rPr>
          <w:rFonts w:cs="Times New Roman"/>
          <w:szCs w:val="24"/>
        </w:rPr>
      </w:pPr>
      <w:r w:rsidRPr="004A5939">
        <w:rPr>
          <w:rFonts w:cs="Times New Roman"/>
          <w:szCs w:val="24"/>
        </w:rPr>
        <w:t>2.</w:t>
      </w:r>
      <w:r w:rsidRPr="004A5939">
        <w:rPr>
          <w:rFonts w:cs="Times New Roman"/>
          <w:szCs w:val="24"/>
        </w:rPr>
        <w:tab/>
        <w:t xml:space="preserve">whether the plaintiff and the defendant had a long-standing business or personal relationship, or a relationship in which the defendant owed a duty to the plaintiff to not interfere with or adversely affect the plaintiff’s </w:t>
      </w:r>
      <w:proofErr w:type="gramStart"/>
      <w:r w:rsidRPr="004A5939">
        <w:rPr>
          <w:rFonts w:cs="Times New Roman"/>
          <w:szCs w:val="24"/>
        </w:rPr>
        <w:t>interests;</w:t>
      </w:r>
      <w:proofErr w:type="gramEnd"/>
    </w:p>
    <w:p w14:paraId="2D12F41E" w14:textId="77777777" w:rsidR="004A5939" w:rsidRPr="004A5939" w:rsidRDefault="004A5939" w:rsidP="004A5939">
      <w:pPr>
        <w:numPr>
          <w:ilvl w:val="12"/>
          <w:numId w:val="0"/>
        </w:numPr>
        <w:autoSpaceDE w:val="0"/>
        <w:autoSpaceDN w:val="0"/>
        <w:adjustRightInd w:val="0"/>
        <w:ind w:left="1440" w:right="1440" w:hanging="720"/>
        <w:rPr>
          <w:rFonts w:cs="Times New Roman"/>
          <w:szCs w:val="24"/>
        </w:rPr>
      </w:pPr>
    </w:p>
    <w:p w14:paraId="4B2BE655" w14:textId="77777777" w:rsidR="004A5939" w:rsidRPr="004A5939" w:rsidRDefault="004A5939" w:rsidP="004A5939">
      <w:pPr>
        <w:numPr>
          <w:ilvl w:val="12"/>
          <w:numId w:val="0"/>
        </w:numPr>
        <w:autoSpaceDE w:val="0"/>
        <w:autoSpaceDN w:val="0"/>
        <w:adjustRightInd w:val="0"/>
        <w:ind w:left="1440" w:right="720" w:hanging="720"/>
        <w:rPr>
          <w:rFonts w:cs="Times New Roman"/>
          <w:szCs w:val="24"/>
        </w:rPr>
      </w:pPr>
      <w:r w:rsidRPr="004A5939">
        <w:rPr>
          <w:rFonts w:cs="Times New Roman"/>
          <w:szCs w:val="24"/>
        </w:rPr>
        <w:t>3.</w:t>
      </w:r>
      <w:r w:rsidRPr="004A5939">
        <w:rPr>
          <w:rFonts w:cs="Times New Roman"/>
          <w:szCs w:val="24"/>
        </w:rPr>
        <w:tab/>
        <w:t xml:space="preserve">whether the plaintiff ignored or refused to investigate the circumstances surrounding the </w:t>
      </w:r>
      <w:proofErr w:type="gramStart"/>
      <w:r w:rsidRPr="004A5939">
        <w:rPr>
          <w:rFonts w:cs="Times New Roman"/>
          <w:szCs w:val="24"/>
        </w:rPr>
        <w:t>transaction;</w:t>
      </w:r>
      <w:proofErr w:type="gramEnd"/>
      <w:r w:rsidRPr="004A5939">
        <w:rPr>
          <w:rFonts w:cs="Times New Roman"/>
          <w:szCs w:val="24"/>
        </w:rPr>
        <w:t xml:space="preserve"> </w:t>
      </w:r>
    </w:p>
    <w:p w14:paraId="6E3036FF" w14:textId="77777777" w:rsidR="004A5939" w:rsidRPr="004A5939" w:rsidRDefault="004A5939" w:rsidP="004A5939">
      <w:pPr>
        <w:numPr>
          <w:ilvl w:val="12"/>
          <w:numId w:val="0"/>
        </w:numPr>
        <w:autoSpaceDE w:val="0"/>
        <w:autoSpaceDN w:val="0"/>
        <w:adjustRightInd w:val="0"/>
        <w:ind w:left="1440" w:right="720" w:hanging="720"/>
        <w:rPr>
          <w:rFonts w:cs="Times New Roman"/>
          <w:szCs w:val="24"/>
        </w:rPr>
      </w:pPr>
    </w:p>
    <w:p w14:paraId="4ABAD8F6" w14:textId="77777777" w:rsidR="004A5939" w:rsidRPr="004A5939" w:rsidRDefault="004A5939" w:rsidP="004A5939">
      <w:pPr>
        <w:numPr>
          <w:ilvl w:val="12"/>
          <w:numId w:val="0"/>
        </w:numPr>
        <w:autoSpaceDE w:val="0"/>
        <w:autoSpaceDN w:val="0"/>
        <w:adjustRightInd w:val="0"/>
        <w:ind w:right="720" w:firstLine="720"/>
        <w:rPr>
          <w:rFonts w:cs="Times New Roman"/>
          <w:szCs w:val="24"/>
        </w:rPr>
      </w:pPr>
      <w:r w:rsidRPr="004A5939">
        <w:rPr>
          <w:rFonts w:cs="Times New Roman"/>
          <w:szCs w:val="24"/>
        </w:rPr>
        <w:t>4.</w:t>
      </w:r>
      <w:r w:rsidRPr="004A5939">
        <w:rPr>
          <w:rFonts w:cs="Times New Roman"/>
          <w:szCs w:val="24"/>
        </w:rPr>
        <w:tab/>
        <w:t xml:space="preserve">whether the plaintiff disregarded risks so obvious that they should have </w:t>
      </w:r>
    </w:p>
    <w:p w14:paraId="7D2226D0" w14:textId="77777777" w:rsidR="004A5939" w:rsidRPr="004A5939" w:rsidRDefault="004A5939" w:rsidP="004A5939">
      <w:pPr>
        <w:numPr>
          <w:ilvl w:val="12"/>
          <w:numId w:val="0"/>
        </w:numPr>
        <w:autoSpaceDE w:val="0"/>
        <w:autoSpaceDN w:val="0"/>
        <w:adjustRightInd w:val="0"/>
        <w:ind w:left="1440" w:right="720"/>
        <w:rPr>
          <w:rFonts w:cs="Times New Roman"/>
          <w:szCs w:val="24"/>
        </w:rPr>
      </w:pPr>
      <w:r w:rsidRPr="004A5939">
        <w:rPr>
          <w:rFonts w:cs="Times New Roman"/>
          <w:szCs w:val="24"/>
        </w:rPr>
        <w:lastRenderedPageBreak/>
        <w:t xml:space="preserve">been known or risks so great as to make it highly probable that harm would </w:t>
      </w:r>
      <w:proofErr w:type="gramStart"/>
      <w:r w:rsidRPr="004A5939">
        <w:rPr>
          <w:rFonts w:cs="Times New Roman"/>
          <w:szCs w:val="24"/>
        </w:rPr>
        <w:t>follow;</w:t>
      </w:r>
      <w:proofErr w:type="gramEnd"/>
    </w:p>
    <w:p w14:paraId="2237E46A" w14:textId="77777777" w:rsidR="004A5939" w:rsidRPr="004A5939" w:rsidRDefault="004A5939" w:rsidP="004A5939">
      <w:pPr>
        <w:numPr>
          <w:ilvl w:val="12"/>
          <w:numId w:val="0"/>
        </w:numPr>
        <w:autoSpaceDE w:val="0"/>
        <w:autoSpaceDN w:val="0"/>
        <w:adjustRightInd w:val="0"/>
        <w:ind w:left="1440" w:right="720" w:hanging="720"/>
        <w:rPr>
          <w:rFonts w:cs="Times New Roman"/>
          <w:szCs w:val="24"/>
        </w:rPr>
      </w:pPr>
    </w:p>
    <w:p w14:paraId="55426AE2" w14:textId="77777777" w:rsidR="004A5939" w:rsidRPr="004A5939" w:rsidRDefault="004A5939" w:rsidP="004A5939">
      <w:pPr>
        <w:numPr>
          <w:ilvl w:val="12"/>
          <w:numId w:val="0"/>
        </w:numPr>
        <w:autoSpaceDE w:val="0"/>
        <w:autoSpaceDN w:val="0"/>
        <w:adjustRightInd w:val="0"/>
        <w:ind w:left="1440" w:right="720" w:hanging="720"/>
        <w:rPr>
          <w:rFonts w:cs="Times New Roman"/>
          <w:szCs w:val="24"/>
        </w:rPr>
      </w:pPr>
      <w:r w:rsidRPr="004A5939">
        <w:rPr>
          <w:rFonts w:cs="Times New Roman"/>
          <w:szCs w:val="24"/>
        </w:rPr>
        <w:t>5.</w:t>
      </w:r>
      <w:r w:rsidRPr="004A5939">
        <w:rPr>
          <w:rFonts w:cs="Times New Roman"/>
          <w:szCs w:val="24"/>
        </w:rPr>
        <w:tab/>
        <w:t xml:space="preserve">whether the defendant concealed the </w:t>
      </w:r>
      <w:proofErr w:type="gramStart"/>
      <w:r w:rsidRPr="004A5939">
        <w:rPr>
          <w:rFonts w:cs="Times New Roman"/>
          <w:szCs w:val="24"/>
        </w:rPr>
        <w:t>fraud;</w:t>
      </w:r>
      <w:proofErr w:type="gramEnd"/>
    </w:p>
    <w:p w14:paraId="700B38AA" w14:textId="77777777" w:rsidR="004A5939" w:rsidRPr="004A5939" w:rsidRDefault="004A5939" w:rsidP="004A5939">
      <w:pPr>
        <w:numPr>
          <w:ilvl w:val="12"/>
          <w:numId w:val="0"/>
        </w:numPr>
        <w:autoSpaceDE w:val="0"/>
        <w:autoSpaceDN w:val="0"/>
        <w:adjustRightInd w:val="0"/>
        <w:ind w:left="1440" w:right="720" w:hanging="720"/>
        <w:rPr>
          <w:rFonts w:cs="Times New Roman"/>
          <w:szCs w:val="24"/>
        </w:rPr>
      </w:pPr>
    </w:p>
    <w:p w14:paraId="7989C66B" w14:textId="77777777" w:rsidR="004A5939" w:rsidRPr="004A5939" w:rsidRDefault="004A5939" w:rsidP="004A5939">
      <w:pPr>
        <w:numPr>
          <w:ilvl w:val="12"/>
          <w:numId w:val="0"/>
        </w:numPr>
        <w:autoSpaceDE w:val="0"/>
        <w:autoSpaceDN w:val="0"/>
        <w:adjustRightInd w:val="0"/>
        <w:ind w:left="1440" w:right="720" w:hanging="720"/>
        <w:rPr>
          <w:rFonts w:cs="Times New Roman"/>
          <w:szCs w:val="24"/>
        </w:rPr>
      </w:pPr>
      <w:r w:rsidRPr="004A5939">
        <w:rPr>
          <w:rFonts w:cs="Times New Roman"/>
          <w:szCs w:val="24"/>
        </w:rPr>
        <w:t>6.</w:t>
      </w:r>
      <w:r w:rsidRPr="004A5939">
        <w:rPr>
          <w:rFonts w:cs="Times New Roman"/>
          <w:szCs w:val="24"/>
        </w:rPr>
        <w:tab/>
        <w:t xml:space="preserve">whether the plaintiff had access to the relevant material </w:t>
      </w:r>
      <w:proofErr w:type="gramStart"/>
      <w:r w:rsidRPr="004A5939">
        <w:rPr>
          <w:rFonts w:cs="Times New Roman"/>
          <w:szCs w:val="24"/>
        </w:rPr>
        <w:t>information;</w:t>
      </w:r>
      <w:proofErr w:type="gramEnd"/>
    </w:p>
    <w:p w14:paraId="358DF008" w14:textId="77777777" w:rsidR="004A5939" w:rsidRPr="004A5939" w:rsidRDefault="004A5939" w:rsidP="004A5939">
      <w:pPr>
        <w:numPr>
          <w:ilvl w:val="12"/>
          <w:numId w:val="0"/>
        </w:numPr>
        <w:autoSpaceDE w:val="0"/>
        <w:autoSpaceDN w:val="0"/>
        <w:adjustRightInd w:val="0"/>
        <w:ind w:left="1440" w:right="720" w:hanging="720"/>
        <w:rPr>
          <w:rFonts w:cs="Times New Roman"/>
          <w:szCs w:val="24"/>
        </w:rPr>
      </w:pPr>
    </w:p>
    <w:p w14:paraId="213E31CF" w14:textId="77777777" w:rsidR="004A5939" w:rsidRPr="004A5939" w:rsidRDefault="004A5939" w:rsidP="004A5939">
      <w:pPr>
        <w:numPr>
          <w:ilvl w:val="12"/>
          <w:numId w:val="0"/>
        </w:numPr>
        <w:autoSpaceDE w:val="0"/>
        <w:autoSpaceDN w:val="0"/>
        <w:adjustRightInd w:val="0"/>
        <w:ind w:left="1440" w:right="720" w:hanging="720"/>
        <w:rPr>
          <w:rFonts w:cs="Times New Roman"/>
          <w:szCs w:val="24"/>
        </w:rPr>
      </w:pPr>
      <w:r w:rsidRPr="004A5939">
        <w:rPr>
          <w:rFonts w:cs="Times New Roman"/>
          <w:szCs w:val="24"/>
        </w:rPr>
        <w:t>7.</w:t>
      </w:r>
      <w:r w:rsidRPr="004A5939">
        <w:rPr>
          <w:rFonts w:cs="Times New Roman"/>
          <w:szCs w:val="24"/>
        </w:rPr>
        <w:tab/>
        <w:t xml:space="preserve">whether the misrepresentation was general or </w:t>
      </w:r>
      <w:proofErr w:type="gramStart"/>
      <w:r w:rsidRPr="004A5939">
        <w:rPr>
          <w:rFonts w:cs="Times New Roman"/>
          <w:szCs w:val="24"/>
        </w:rPr>
        <w:t>specific;</w:t>
      </w:r>
      <w:proofErr w:type="gramEnd"/>
    </w:p>
    <w:p w14:paraId="6A098FF0" w14:textId="77777777" w:rsidR="004A5939" w:rsidRPr="004A5939" w:rsidRDefault="004A5939" w:rsidP="004A5939">
      <w:pPr>
        <w:numPr>
          <w:ilvl w:val="12"/>
          <w:numId w:val="0"/>
        </w:numPr>
        <w:autoSpaceDE w:val="0"/>
        <w:autoSpaceDN w:val="0"/>
        <w:adjustRightInd w:val="0"/>
        <w:ind w:left="1440" w:right="720" w:hanging="720"/>
        <w:rPr>
          <w:rFonts w:cs="Times New Roman"/>
          <w:szCs w:val="24"/>
        </w:rPr>
      </w:pPr>
    </w:p>
    <w:p w14:paraId="0BE3DDCE" w14:textId="77777777" w:rsidR="004A5939" w:rsidRPr="004A5939" w:rsidRDefault="004A5939" w:rsidP="004A5939">
      <w:pPr>
        <w:numPr>
          <w:ilvl w:val="12"/>
          <w:numId w:val="0"/>
        </w:numPr>
        <w:autoSpaceDE w:val="0"/>
        <w:autoSpaceDN w:val="0"/>
        <w:adjustRightInd w:val="0"/>
        <w:ind w:left="1440" w:right="720" w:hanging="720"/>
        <w:rPr>
          <w:rFonts w:cs="Times New Roman"/>
          <w:szCs w:val="24"/>
        </w:rPr>
      </w:pPr>
      <w:r w:rsidRPr="004A5939">
        <w:rPr>
          <w:rFonts w:cs="Times New Roman"/>
          <w:szCs w:val="24"/>
        </w:rPr>
        <w:t>8.</w:t>
      </w:r>
      <w:r w:rsidRPr="004A5939">
        <w:rPr>
          <w:rFonts w:cs="Times New Roman"/>
          <w:szCs w:val="24"/>
        </w:rPr>
        <w:tab/>
        <w:t xml:space="preserve">whether the plaintiff initiated or sought to expedite the </w:t>
      </w:r>
      <w:proofErr w:type="gramStart"/>
      <w:r w:rsidRPr="004A5939">
        <w:rPr>
          <w:rFonts w:cs="Times New Roman"/>
          <w:szCs w:val="24"/>
        </w:rPr>
        <w:t>transaction;</w:t>
      </w:r>
      <w:proofErr w:type="gramEnd"/>
    </w:p>
    <w:p w14:paraId="3FC0E5BA" w14:textId="77777777" w:rsidR="004A5939" w:rsidRPr="004A5939" w:rsidRDefault="004A5939" w:rsidP="004A5939">
      <w:pPr>
        <w:numPr>
          <w:ilvl w:val="12"/>
          <w:numId w:val="0"/>
        </w:numPr>
        <w:autoSpaceDE w:val="0"/>
        <w:autoSpaceDN w:val="0"/>
        <w:adjustRightInd w:val="0"/>
        <w:ind w:left="1440" w:right="720" w:hanging="720"/>
        <w:rPr>
          <w:rFonts w:cs="Times New Roman"/>
          <w:szCs w:val="24"/>
        </w:rPr>
      </w:pPr>
    </w:p>
    <w:p w14:paraId="6639EBC2" w14:textId="77777777" w:rsidR="004A5939" w:rsidRPr="004A5939" w:rsidRDefault="004A5939" w:rsidP="004A5939">
      <w:pPr>
        <w:numPr>
          <w:ilvl w:val="12"/>
          <w:numId w:val="0"/>
        </w:numPr>
        <w:autoSpaceDE w:val="0"/>
        <w:autoSpaceDN w:val="0"/>
        <w:adjustRightInd w:val="0"/>
        <w:ind w:left="1440" w:right="720" w:hanging="720"/>
        <w:rPr>
          <w:rFonts w:cs="Times New Roman"/>
          <w:szCs w:val="24"/>
        </w:rPr>
      </w:pPr>
      <w:r w:rsidRPr="004A5939">
        <w:rPr>
          <w:rFonts w:cs="Times New Roman"/>
          <w:szCs w:val="24"/>
        </w:rPr>
        <w:t>9.</w:t>
      </w:r>
      <w:r w:rsidRPr="004A5939">
        <w:rPr>
          <w:rFonts w:cs="Times New Roman"/>
          <w:szCs w:val="24"/>
        </w:rPr>
        <w:tab/>
        <w:t>whether the defendant prepared or provided to the plaintiff materials that contained adequate warnings about the risks associated with the investment or adequate disclaimers describing limitations on the scope of the defendant’s representations or the defendant’s involvement; and</w:t>
      </w:r>
    </w:p>
    <w:p w14:paraId="57164D7D" w14:textId="77777777" w:rsidR="004A5939" w:rsidRPr="004A5939" w:rsidRDefault="004A5939" w:rsidP="004A5939">
      <w:pPr>
        <w:numPr>
          <w:ilvl w:val="12"/>
          <w:numId w:val="0"/>
        </w:numPr>
        <w:autoSpaceDE w:val="0"/>
        <w:autoSpaceDN w:val="0"/>
        <w:adjustRightInd w:val="0"/>
        <w:ind w:left="1440" w:right="720" w:hanging="720"/>
        <w:rPr>
          <w:rFonts w:cs="Times New Roman"/>
          <w:szCs w:val="24"/>
        </w:rPr>
      </w:pPr>
    </w:p>
    <w:p w14:paraId="0DA7905A" w14:textId="77777777" w:rsidR="004A5939" w:rsidRPr="004A5939" w:rsidRDefault="004A5939" w:rsidP="004A5939">
      <w:pPr>
        <w:numPr>
          <w:ilvl w:val="12"/>
          <w:numId w:val="0"/>
        </w:numPr>
        <w:autoSpaceDE w:val="0"/>
        <w:autoSpaceDN w:val="0"/>
        <w:adjustRightInd w:val="0"/>
        <w:ind w:left="1440" w:right="720" w:hanging="720"/>
        <w:rPr>
          <w:rFonts w:ascii="CG Times" w:hAnsi="CG Times" w:cs="CG Times"/>
          <w:szCs w:val="24"/>
        </w:rPr>
      </w:pPr>
      <w:r w:rsidRPr="004A5939">
        <w:rPr>
          <w:rFonts w:cs="Times New Roman"/>
          <w:szCs w:val="24"/>
        </w:rPr>
        <w:t>10.</w:t>
      </w:r>
      <w:r w:rsidRPr="004A5939">
        <w:rPr>
          <w:rFonts w:cs="Times New Roman"/>
          <w:szCs w:val="24"/>
        </w:rPr>
        <w:tab/>
        <w:t>any other evidence you find helpful in deciding whether the plaintiff justifiably relied on the defendant’s misrepresentation[s] or omission[s].</w:t>
      </w:r>
    </w:p>
    <w:p w14:paraId="70597B4C" w14:textId="77777777" w:rsidR="004A5939" w:rsidRPr="004A5939" w:rsidRDefault="004A5939" w:rsidP="004A5939">
      <w:pPr>
        <w:numPr>
          <w:ilvl w:val="12"/>
          <w:numId w:val="0"/>
        </w:numPr>
        <w:autoSpaceDE w:val="0"/>
        <w:autoSpaceDN w:val="0"/>
        <w:adjustRightInd w:val="0"/>
        <w:rPr>
          <w:rFonts w:ascii="CG Times" w:hAnsi="CG Times" w:cs="CG Times"/>
          <w:szCs w:val="24"/>
        </w:rPr>
      </w:pPr>
    </w:p>
    <w:p w14:paraId="33DC1210" w14:textId="77777777" w:rsidR="004A5939" w:rsidRPr="004A5939" w:rsidRDefault="004A5939" w:rsidP="004A5939">
      <w:r w:rsidRPr="004A5939">
        <w:tab/>
        <w:t xml:space="preserve">For cases listing the factors, </w:t>
      </w:r>
      <w:r w:rsidRPr="004A5939">
        <w:rPr>
          <w:i/>
          <w:iCs/>
        </w:rPr>
        <w:t>see, e.g.</w:t>
      </w:r>
      <w:r w:rsidRPr="004A5939">
        <w:t xml:space="preserve">, </w:t>
      </w:r>
      <w:r w:rsidRPr="004A5939">
        <w:rPr>
          <w:i/>
          <w:iCs/>
        </w:rPr>
        <w:t>Brown v. E.F. Hutton Grp., Inc.</w:t>
      </w:r>
      <w:r w:rsidRPr="004A5939">
        <w:t>, 991 F.2d 1020, 1032 (2d Cir.1993);</w:t>
      </w:r>
      <w:r w:rsidRPr="004A5939">
        <w:rPr>
          <w:i/>
          <w:iCs/>
        </w:rPr>
        <w:t xml:space="preserve"> Davidson v. Wilson</w:t>
      </w:r>
      <w:r w:rsidRPr="004A5939">
        <w:t xml:space="preserve">, 973 F.2d 1391, 1400 (8th Cir.1992); </w:t>
      </w:r>
      <w:r w:rsidRPr="004A5939">
        <w:rPr>
          <w:i/>
          <w:iCs/>
        </w:rPr>
        <w:t>Myers v. Finkle</w:t>
      </w:r>
      <w:r w:rsidRPr="004A5939">
        <w:t>, 950 F.2d 165, 167 (4th Cir.1991);</w:t>
      </w:r>
      <w:r w:rsidRPr="004A5939">
        <w:rPr>
          <w:i/>
          <w:iCs/>
        </w:rPr>
        <w:t xml:space="preserve"> </w:t>
      </w:r>
      <w:proofErr w:type="spellStart"/>
      <w:r w:rsidRPr="004A5939">
        <w:rPr>
          <w:i/>
          <w:iCs/>
        </w:rPr>
        <w:t>Jackvony</w:t>
      </w:r>
      <w:proofErr w:type="spellEnd"/>
      <w:r w:rsidRPr="004A5939">
        <w:rPr>
          <w:i/>
          <w:iCs/>
        </w:rPr>
        <w:t xml:space="preserve"> v. RIHT Fin. Corp.</w:t>
      </w:r>
      <w:r w:rsidRPr="004A5939">
        <w:t xml:space="preserve">, 873 F.2d 411, 416 (1st Cir.1989); </w:t>
      </w:r>
      <w:proofErr w:type="spellStart"/>
      <w:r w:rsidRPr="004A5939">
        <w:rPr>
          <w:i/>
          <w:iCs/>
        </w:rPr>
        <w:t>Bruschi</w:t>
      </w:r>
      <w:proofErr w:type="spellEnd"/>
      <w:r w:rsidRPr="004A5939">
        <w:rPr>
          <w:i/>
          <w:iCs/>
        </w:rPr>
        <w:t xml:space="preserve"> v. Brown</w:t>
      </w:r>
      <w:r w:rsidRPr="004A5939">
        <w:t xml:space="preserve">, 876 F.2d 1526, 1529 (11th Cir.1989); </w:t>
      </w:r>
      <w:r w:rsidRPr="004A5939">
        <w:rPr>
          <w:i/>
          <w:iCs/>
        </w:rPr>
        <w:t>Zobrist v. Coal-X, Inc.</w:t>
      </w:r>
      <w:r w:rsidRPr="004A5939">
        <w:t xml:space="preserve">, 708 F.2d 1511, 1518-19 (10th Cir.1983) . </w:t>
      </w:r>
    </w:p>
    <w:p w14:paraId="1CADC89B" w14:textId="77777777" w:rsidR="004A5939" w:rsidRPr="004A5939" w:rsidRDefault="004A5939" w:rsidP="004A5939">
      <w:pPr>
        <w:numPr>
          <w:ilvl w:val="12"/>
          <w:numId w:val="0"/>
        </w:numPr>
        <w:autoSpaceDE w:val="0"/>
        <w:autoSpaceDN w:val="0"/>
        <w:adjustRightInd w:val="0"/>
        <w:rPr>
          <w:rFonts w:ascii="CG Times" w:hAnsi="CG Times" w:cs="CG Times"/>
          <w:szCs w:val="24"/>
        </w:rPr>
      </w:pPr>
    </w:p>
    <w:p w14:paraId="51F59F26" w14:textId="77777777" w:rsidR="004A5939" w:rsidRPr="004A5939" w:rsidRDefault="004A5939" w:rsidP="004A5939">
      <w:pPr>
        <w:numPr>
          <w:ilvl w:val="12"/>
          <w:numId w:val="0"/>
        </w:numPr>
        <w:autoSpaceDE w:val="0"/>
        <w:autoSpaceDN w:val="0"/>
        <w:adjustRightInd w:val="0"/>
        <w:rPr>
          <w:rFonts w:ascii="CG Times" w:hAnsi="CG Times" w:cs="CG Times"/>
          <w:szCs w:val="24"/>
        </w:rPr>
      </w:pPr>
      <w:r w:rsidRPr="004A5939">
        <w:rPr>
          <w:rFonts w:ascii="CG Times" w:hAnsi="CG Times" w:cs="CG Times"/>
          <w:szCs w:val="24"/>
        </w:rPr>
        <w:tab/>
        <w:t xml:space="preserve">To establish that a defendant warned the plaintiff adequately of the attendant risks in the transaction, the defendant’s disclosures must have been precise and must have related directly to that which the plaintiff claims was misleading.  </w:t>
      </w:r>
      <w:r w:rsidRPr="004A5939">
        <w:rPr>
          <w:rFonts w:ascii="CG Times" w:hAnsi="CG Times" w:cs="CG Times"/>
          <w:i/>
          <w:iCs/>
          <w:szCs w:val="24"/>
        </w:rPr>
        <w:t>See In re Worlds of Wonder Sec. Litig.</w:t>
      </w:r>
      <w:r w:rsidRPr="004A5939">
        <w:rPr>
          <w:rFonts w:ascii="CG Times" w:hAnsi="CG Times" w:cs="CG Times"/>
          <w:szCs w:val="24"/>
        </w:rPr>
        <w:t>, 35 F.3d 1407, 1414</w:t>
      </w:r>
      <w:r w:rsidRPr="004A5939">
        <w:rPr>
          <w:rFonts w:cs="Times New Roman"/>
          <w:szCs w:val="24"/>
        </w:rPr>
        <w:t>-</w:t>
      </w:r>
      <w:r w:rsidRPr="004A5939">
        <w:rPr>
          <w:rFonts w:ascii="CG Times" w:hAnsi="CG Times" w:cs="CG Times"/>
          <w:szCs w:val="24"/>
        </w:rPr>
        <w:t>15 (9th Cir. 1994).</w:t>
      </w:r>
    </w:p>
    <w:p w14:paraId="58DDCA2A" w14:textId="77777777" w:rsidR="000242B3" w:rsidRPr="004A5939" w:rsidRDefault="000242B3" w:rsidP="004A5939"/>
    <w:sectPr w:rsidR="000242B3" w:rsidRPr="004A59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CA24" w14:textId="77777777" w:rsidR="00EE271E" w:rsidRDefault="00EE271E" w:rsidP="00EE271E">
      <w:r>
        <w:separator/>
      </w:r>
    </w:p>
  </w:endnote>
  <w:endnote w:type="continuationSeparator" w:id="0">
    <w:p w14:paraId="075E2333" w14:textId="77777777" w:rsidR="00EE271E" w:rsidRDefault="00EE271E" w:rsidP="00EE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294D" w14:textId="77777777" w:rsidR="00EE271E" w:rsidRDefault="00EE271E" w:rsidP="00EE271E">
      <w:r>
        <w:separator/>
      </w:r>
    </w:p>
  </w:footnote>
  <w:footnote w:type="continuationSeparator" w:id="0">
    <w:p w14:paraId="0CC9771D" w14:textId="77777777" w:rsidR="00EE271E" w:rsidRDefault="00EE271E" w:rsidP="00EE2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1E"/>
    <w:rsid w:val="000242B3"/>
    <w:rsid w:val="00177380"/>
    <w:rsid w:val="003B7297"/>
    <w:rsid w:val="004A5939"/>
    <w:rsid w:val="004D1662"/>
    <w:rsid w:val="004F6D39"/>
    <w:rsid w:val="005A7428"/>
    <w:rsid w:val="00E648FB"/>
    <w:rsid w:val="00EE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906F"/>
  <w15:chartTrackingRefBased/>
  <w15:docId w15:val="{6DB5CB85-13D0-45C5-AD76-4F0C07CD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D3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71E"/>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EE271E"/>
  </w:style>
  <w:style w:type="paragraph" w:styleId="Footer">
    <w:name w:val="footer"/>
    <w:basedOn w:val="Normal"/>
    <w:link w:val="FooterChar"/>
    <w:uiPriority w:val="99"/>
    <w:unhideWhenUsed/>
    <w:rsid w:val="00EE271E"/>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EE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3469</Characters>
  <Application>Microsoft Office Word</Application>
  <DocSecurity>0</DocSecurity>
  <Lines>144</Lines>
  <Paragraphs>58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2022-06-08T21:13:00Z</dcterms:created>
  <dcterms:modified xsi:type="dcterms:W3CDTF">2022-06-08T21:13:00Z</dcterms:modified>
</cp:coreProperties>
</file>