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E207" w14:textId="77777777" w:rsidR="005B76BD" w:rsidRPr="005B76BD" w:rsidRDefault="005B76BD" w:rsidP="005B76BD">
      <w:pPr>
        <w:autoSpaceDE w:val="0"/>
        <w:autoSpaceDN w:val="0"/>
        <w:adjustRightInd w:val="0"/>
        <w:jc w:val="center"/>
        <w:outlineLvl w:val="1"/>
        <w:rPr>
          <w:rFonts w:cs="Times New Roman"/>
          <w:b/>
          <w:bCs/>
          <w:szCs w:val="24"/>
        </w:rPr>
      </w:pPr>
      <w:bookmarkStart w:id="0" w:name="_Toc103098335"/>
      <w:r w:rsidRPr="005B76BD">
        <w:rPr>
          <w:rFonts w:cs="Times New Roman"/>
          <w:b/>
          <w:bCs/>
          <w:szCs w:val="24"/>
        </w:rPr>
        <w:t>18.9 Securities—Damages</w:t>
      </w:r>
      <w:bookmarkEnd w:id="0"/>
    </w:p>
    <w:p w14:paraId="774CDE10" w14:textId="77777777" w:rsidR="005B76BD" w:rsidRPr="005B76BD" w:rsidRDefault="005B76BD" w:rsidP="005B76BD"/>
    <w:p w14:paraId="5AEFFC81" w14:textId="77777777" w:rsidR="005B76BD" w:rsidRPr="005B76BD" w:rsidRDefault="005B76BD" w:rsidP="005B76BD">
      <w:pPr>
        <w:numPr>
          <w:ilvl w:val="12"/>
          <w:numId w:val="0"/>
        </w:numPr>
        <w:autoSpaceDE w:val="0"/>
        <w:autoSpaceDN w:val="0"/>
        <w:adjustRightInd w:val="0"/>
        <w:rPr>
          <w:rFonts w:cs="Times New Roman"/>
          <w:szCs w:val="24"/>
        </w:rPr>
      </w:pPr>
      <w:r w:rsidRPr="005B76BD">
        <w:rPr>
          <w:rFonts w:cs="Times New Roman"/>
          <w:szCs w:val="24"/>
        </w:rPr>
        <w:tab/>
        <w:t xml:space="preserve">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w:t>
      </w:r>
      <w:proofErr w:type="gramStart"/>
      <w:r w:rsidRPr="005B76BD">
        <w:rPr>
          <w:rFonts w:cs="Times New Roman"/>
          <w:szCs w:val="24"/>
        </w:rPr>
        <w:t>guesswork</w:t>
      </w:r>
      <w:proofErr w:type="gramEnd"/>
      <w:r w:rsidRPr="005B76BD">
        <w:rPr>
          <w:rFonts w:cs="Times New Roman"/>
          <w:szCs w:val="24"/>
        </w:rPr>
        <w:t xml:space="preserve"> or conjecture.  The plaintiff has the burden of proving damages by a preponderance of the evidence.</w:t>
      </w:r>
    </w:p>
    <w:p w14:paraId="43B6C1E5" w14:textId="77777777" w:rsidR="005B76BD" w:rsidRPr="005B76BD" w:rsidRDefault="005B76BD" w:rsidP="005B76BD"/>
    <w:p w14:paraId="553950A5" w14:textId="77777777" w:rsidR="005B76BD" w:rsidRPr="005B76BD" w:rsidRDefault="005B76BD" w:rsidP="005B76BD">
      <w:pPr>
        <w:numPr>
          <w:ilvl w:val="12"/>
          <w:numId w:val="0"/>
        </w:numPr>
        <w:autoSpaceDE w:val="0"/>
        <w:autoSpaceDN w:val="0"/>
        <w:adjustRightInd w:val="0"/>
        <w:jc w:val="center"/>
        <w:rPr>
          <w:rFonts w:cs="Times New Roman"/>
          <w:b/>
          <w:bCs/>
          <w:szCs w:val="24"/>
        </w:rPr>
      </w:pPr>
      <w:r w:rsidRPr="005B76BD">
        <w:rPr>
          <w:rFonts w:cs="Times New Roman"/>
          <w:b/>
          <w:bCs/>
          <w:szCs w:val="24"/>
        </w:rPr>
        <w:t>Comment</w:t>
      </w:r>
    </w:p>
    <w:p w14:paraId="12D7BDB5" w14:textId="77777777" w:rsidR="005B76BD" w:rsidRPr="005B76BD" w:rsidRDefault="005B76BD" w:rsidP="005B76BD"/>
    <w:p w14:paraId="79959494" w14:textId="77777777" w:rsidR="005B76BD" w:rsidRPr="005B76BD" w:rsidRDefault="005B76BD" w:rsidP="005B76BD">
      <w:pPr>
        <w:numPr>
          <w:ilvl w:val="12"/>
          <w:numId w:val="0"/>
        </w:numPr>
        <w:autoSpaceDE w:val="0"/>
        <w:autoSpaceDN w:val="0"/>
        <w:adjustRightInd w:val="0"/>
        <w:rPr>
          <w:rFonts w:cs="Times New Roman"/>
          <w:szCs w:val="24"/>
        </w:rPr>
      </w:pPr>
      <w:r w:rsidRPr="005B76BD">
        <w:rPr>
          <w:rFonts w:cs="Times New Roman"/>
          <w:szCs w:val="24"/>
        </w:rPr>
        <w:tab/>
        <w:t xml:space="preserve">Section 10(b) claims for damages are governed by Section 28(a), which limits all claims brought under the Exchange Act to actual damages.  </w:t>
      </w:r>
      <w:r w:rsidRPr="005B76BD">
        <w:rPr>
          <w:rFonts w:cs="Times New Roman"/>
          <w:i/>
          <w:iCs/>
          <w:szCs w:val="24"/>
        </w:rPr>
        <w:t xml:space="preserve">See </w:t>
      </w:r>
      <w:r w:rsidRPr="005B76BD">
        <w:rPr>
          <w:rFonts w:cs="Times New Roman"/>
          <w:szCs w:val="24"/>
        </w:rPr>
        <w:t xml:space="preserve">15 U.S.C. § 78bb(a) (providing that no person maintaining a suit for damages under the Exchange Act may recover “a total amount in excess of his actual damages”); </w:t>
      </w:r>
      <w:r w:rsidRPr="005B76BD">
        <w:rPr>
          <w:rFonts w:cs="Times New Roman"/>
          <w:i/>
          <w:iCs/>
          <w:szCs w:val="24"/>
        </w:rPr>
        <w:t xml:space="preserve">see also Randall v. </w:t>
      </w:r>
      <w:proofErr w:type="spellStart"/>
      <w:r w:rsidRPr="005B76BD">
        <w:rPr>
          <w:rFonts w:cs="Times New Roman"/>
          <w:i/>
          <w:iCs/>
          <w:szCs w:val="24"/>
        </w:rPr>
        <w:t>Loftsgaarden</w:t>
      </w:r>
      <w:proofErr w:type="spellEnd"/>
      <w:r w:rsidRPr="005B76BD">
        <w:rPr>
          <w:rFonts w:cs="Times New Roman"/>
          <w:szCs w:val="24"/>
        </w:rPr>
        <w:t>, 478 U.S. 647, 661-62 (1986).</w:t>
      </w:r>
    </w:p>
    <w:p w14:paraId="7A71EB12" w14:textId="77777777" w:rsidR="005B76BD" w:rsidRPr="005B76BD" w:rsidRDefault="005B76BD" w:rsidP="005B76BD">
      <w:pPr>
        <w:numPr>
          <w:ilvl w:val="12"/>
          <w:numId w:val="0"/>
        </w:numPr>
        <w:autoSpaceDE w:val="0"/>
        <w:autoSpaceDN w:val="0"/>
        <w:adjustRightInd w:val="0"/>
        <w:rPr>
          <w:rFonts w:cs="Times New Roman"/>
          <w:szCs w:val="24"/>
        </w:rPr>
      </w:pPr>
    </w:p>
    <w:p w14:paraId="7F5414BC" w14:textId="77777777" w:rsidR="005B76BD" w:rsidRPr="005B76BD" w:rsidRDefault="005B76BD" w:rsidP="005B76BD">
      <w:pPr>
        <w:numPr>
          <w:ilvl w:val="12"/>
          <w:numId w:val="0"/>
        </w:numPr>
        <w:autoSpaceDE w:val="0"/>
        <w:autoSpaceDN w:val="0"/>
        <w:adjustRightInd w:val="0"/>
        <w:rPr>
          <w:rFonts w:cs="Times New Roman"/>
          <w:szCs w:val="24"/>
        </w:rPr>
      </w:pPr>
      <w:r w:rsidRPr="005B76BD">
        <w:rPr>
          <w:rFonts w:cs="Times New Roman"/>
          <w:szCs w:val="24"/>
        </w:rPr>
        <w:tab/>
        <w:t xml:space="preserve">“The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 . .. The district court may apply a rescissory measure of damages in appropriate circumstances.” </w:t>
      </w:r>
      <w:r w:rsidRPr="005B76BD">
        <w:rPr>
          <w:rFonts w:cs="Times New Roman"/>
          <w:i/>
          <w:iCs/>
          <w:szCs w:val="24"/>
        </w:rPr>
        <w:t xml:space="preserve"> Ambassador Hotel Co., Ltd. v. Wei-</w:t>
      </w:r>
      <w:proofErr w:type="spellStart"/>
      <w:r w:rsidRPr="005B76BD">
        <w:rPr>
          <w:rFonts w:cs="Times New Roman"/>
          <w:i/>
          <w:iCs/>
          <w:szCs w:val="24"/>
        </w:rPr>
        <w:t>Chuan</w:t>
      </w:r>
      <w:proofErr w:type="spellEnd"/>
      <w:r w:rsidRPr="005B76BD">
        <w:rPr>
          <w:rFonts w:cs="Times New Roman"/>
          <w:i/>
          <w:iCs/>
          <w:szCs w:val="24"/>
        </w:rPr>
        <w:t xml:space="preserve"> Inv.</w:t>
      </w:r>
      <w:r w:rsidRPr="005B76BD">
        <w:rPr>
          <w:rFonts w:cs="Times New Roman"/>
          <w:szCs w:val="24"/>
        </w:rPr>
        <w:t xml:space="preserve">, 189 F.3d 1017, 1030 (9th Cir. 1999) (citing </w:t>
      </w:r>
      <w:r w:rsidRPr="005B76BD">
        <w:rPr>
          <w:rFonts w:cs="Times New Roman"/>
          <w:i/>
          <w:iCs/>
          <w:szCs w:val="24"/>
        </w:rPr>
        <w:t>DCD Programs v. Leighton</w:t>
      </w:r>
      <w:r w:rsidRPr="005B76BD">
        <w:rPr>
          <w:rFonts w:cs="Times New Roman"/>
          <w:szCs w:val="24"/>
        </w:rPr>
        <w:t>, 90 F.3d 1442, 1449 (9th Cir. 1996)).  The Supreme Court’s decision in</w:t>
      </w:r>
      <w:r w:rsidRPr="005B76BD">
        <w:rPr>
          <w:rFonts w:cs="Times New Roman"/>
          <w:i/>
          <w:iCs/>
          <w:szCs w:val="24"/>
        </w:rPr>
        <w:t xml:space="preserve"> Dura Pharmaceuticals, Inc. v. </w:t>
      </w:r>
      <w:proofErr w:type="spellStart"/>
      <w:r w:rsidRPr="005B76BD">
        <w:rPr>
          <w:rFonts w:cs="Times New Roman"/>
          <w:i/>
          <w:iCs/>
          <w:szCs w:val="24"/>
        </w:rPr>
        <w:t>Broudo</w:t>
      </w:r>
      <w:proofErr w:type="spellEnd"/>
      <w:r w:rsidRPr="005B76BD">
        <w:rPr>
          <w:rFonts w:cs="Times New Roman"/>
          <w:i/>
          <w:iCs/>
          <w:szCs w:val="24"/>
        </w:rPr>
        <w:t xml:space="preserve">, </w:t>
      </w:r>
      <w:r w:rsidRPr="005B76BD">
        <w:rPr>
          <w:rFonts w:cs="Times New Roman"/>
          <w:szCs w:val="24"/>
        </w:rPr>
        <w:t xml:space="preserve">544 U.S. 336 (2005), highlights the difficulty in framing an instruction premised on a theory that the price on the date of purchase was inflated because of a misrepresentation.  </w:t>
      </w:r>
      <w:r w:rsidRPr="005B76BD">
        <w:rPr>
          <w:rFonts w:cs="Times New Roman"/>
          <w:i/>
          <w:iCs/>
          <w:szCs w:val="24"/>
        </w:rPr>
        <w:t>See</w:t>
      </w:r>
      <w:r w:rsidRPr="005B76BD">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57AC7299" w14:textId="77777777" w:rsidR="005B76BD" w:rsidRPr="005B76BD" w:rsidRDefault="005B76BD" w:rsidP="005B76BD">
      <w:pPr>
        <w:numPr>
          <w:ilvl w:val="12"/>
          <w:numId w:val="0"/>
        </w:numPr>
        <w:autoSpaceDE w:val="0"/>
        <w:autoSpaceDN w:val="0"/>
        <w:adjustRightInd w:val="0"/>
        <w:rPr>
          <w:rFonts w:cs="Times New Roman"/>
          <w:szCs w:val="24"/>
        </w:rPr>
      </w:pPr>
    </w:p>
    <w:p w14:paraId="58DDCA2A" w14:textId="7683B5DD" w:rsidR="000242B3" w:rsidRPr="005B76BD" w:rsidRDefault="005B76BD" w:rsidP="005B76BD">
      <w:pPr>
        <w:numPr>
          <w:ilvl w:val="12"/>
          <w:numId w:val="0"/>
        </w:numPr>
        <w:autoSpaceDE w:val="0"/>
        <w:autoSpaceDN w:val="0"/>
        <w:adjustRightInd w:val="0"/>
      </w:pPr>
      <w:r w:rsidRPr="005B76BD">
        <w:rPr>
          <w:rFonts w:cs="Times New Roman"/>
          <w:szCs w:val="24"/>
        </w:rPr>
        <w:tab/>
        <w:t xml:space="preserve">Because of the above-described complications, expert testimony is often proffered in calculating damages in 10b-5 actions.  </w:t>
      </w:r>
      <w:r w:rsidRPr="005B76BD">
        <w:rPr>
          <w:rFonts w:cs="Times New Roman"/>
          <w:i/>
          <w:iCs/>
          <w:szCs w:val="24"/>
        </w:rPr>
        <w:t>See In re Imperial Credit Indus., Inc. Sec. Litig.</w:t>
      </w:r>
      <w:r w:rsidRPr="005B76BD">
        <w:rPr>
          <w:rFonts w:cs="Times New Roman"/>
          <w:szCs w:val="24"/>
        </w:rPr>
        <w:t xml:space="preserve">, 252 F. Supp. 2d 1005, 1014-15 (C.D. Cal. 2003); </w:t>
      </w:r>
      <w:r w:rsidRPr="005B76BD">
        <w:rPr>
          <w:rFonts w:cs="Times New Roman"/>
          <w:i/>
          <w:iCs/>
          <w:szCs w:val="24"/>
        </w:rPr>
        <w:t xml:space="preserve">In re Oracle Sec. Litig., </w:t>
      </w:r>
      <w:r w:rsidRPr="005B76BD">
        <w:rPr>
          <w:rFonts w:cs="Times New Roman"/>
          <w:szCs w:val="24"/>
        </w:rPr>
        <w:t>829 F. Supp. 1176, 1181 (N.D. Cal. 1993).</w:t>
      </w:r>
    </w:p>
    <w:sectPr w:rsidR="000242B3" w:rsidRPr="005B7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77380"/>
    <w:rsid w:val="003B7297"/>
    <w:rsid w:val="00434D10"/>
    <w:rsid w:val="004A5939"/>
    <w:rsid w:val="004D1662"/>
    <w:rsid w:val="004D72D4"/>
    <w:rsid w:val="004F6D39"/>
    <w:rsid w:val="005A7428"/>
    <w:rsid w:val="005B76BD"/>
    <w:rsid w:val="00E648FB"/>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1942</Characters>
  <Application>Microsoft Office Word</Application>
  <DocSecurity>0</DocSecurity>
  <Lines>80</Lines>
  <Paragraphs>32</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2022-06-08T21:15:00Z</dcterms:created>
  <dcterms:modified xsi:type="dcterms:W3CDTF">2022-06-08T21:15:00Z</dcterms:modified>
</cp:coreProperties>
</file>