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1E78" w14:textId="6588CCEB" w:rsidR="006E3195" w:rsidRPr="006E2F0E" w:rsidRDefault="006E3195" w:rsidP="006E3195">
      <w:pPr>
        <w:pStyle w:val="Heading2"/>
      </w:pPr>
      <w:r>
        <w:t xml:space="preserve">3.5 </w:t>
      </w:r>
      <w:r w:rsidRPr="006E2F0E">
        <w:t>Reasonable Doubt—Defined</w:t>
      </w:r>
    </w:p>
    <w:p w14:paraId="463FC27A" w14:textId="77777777" w:rsidR="006E3195" w:rsidRPr="006E2F0E" w:rsidRDefault="006E3195" w:rsidP="006E3195">
      <w:pPr>
        <w:widowControl w:val="0"/>
        <w:rPr>
          <w:rFonts w:eastAsia="Times New Roman" w:cs="Times New Roman"/>
          <w:szCs w:val="20"/>
        </w:rPr>
      </w:pPr>
    </w:p>
    <w:p w14:paraId="171496D8" w14:textId="77777777" w:rsidR="006E3195" w:rsidRPr="006E2F0E" w:rsidRDefault="006E3195" w:rsidP="006E3195">
      <w:pPr>
        <w:widowControl w:val="0"/>
        <w:rPr>
          <w:rFonts w:eastAsia="Times New Roman" w:cs="Times New Roman"/>
          <w:szCs w:val="20"/>
        </w:rPr>
      </w:pPr>
      <w:r w:rsidRPr="006E2F0E">
        <w:rPr>
          <w:rFonts w:eastAsia="Times New Roman" w:cs="Times New Roman"/>
          <w:szCs w:val="20"/>
        </w:rPr>
        <w:tab/>
        <w:t xml:space="preserve">Proof beyond a reasonable doubt is proof that leaves you firmly convinced the defendant is guilty.  It is not required that the government prove guilt beyond all possible doubt. </w:t>
      </w:r>
    </w:p>
    <w:p w14:paraId="0BEB8BC1" w14:textId="77777777" w:rsidR="006E3195" w:rsidRPr="006E2F0E" w:rsidRDefault="006E3195" w:rsidP="006E3195">
      <w:pPr>
        <w:widowControl w:val="0"/>
        <w:rPr>
          <w:rFonts w:eastAsia="Times New Roman" w:cs="Times New Roman"/>
          <w:szCs w:val="20"/>
        </w:rPr>
      </w:pPr>
    </w:p>
    <w:p w14:paraId="665D0FD3" w14:textId="77777777" w:rsidR="006E3195" w:rsidRPr="006E2F0E" w:rsidRDefault="006E3195" w:rsidP="006E3195">
      <w:pPr>
        <w:widowControl w:val="0"/>
        <w:rPr>
          <w:rFonts w:eastAsia="Times New Roman" w:cs="Times New Roman"/>
          <w:szCs w:val="20"/>
        </w:rPr>
      </w:pPr>
      <w:r w:rsidRPr="006E2F0E">
        <w:rPr>
          <w:rFonts w:eastAsia="Times New Roman" w:cs="Times New Roman"/>
          <w:szCs w:val="20"/>
        </w:rPr>
        <w:tab/>
        <w:t>A reasonable doubt is a doubt based upon reason and common sense and is not based purely on speculation.  It may arise from a careful and impartial consideration of all the evidence, or from lack of evidence.</w:t>
      </w:r>
    </w:p>
    <w:p w14:paraId="1B351202" w14:textId="77777777" w:rsidR="006E3195" w:rsidRPr="006E2F0E" w:rsidRDefault="006E3195" w:rsidP="006E3195">
      <w:pPr>
        <w:widowControl w:val="0"/>
        <w:rPr>
          <w:rFonts w:eastAsia="Times New Roman" w:cs="Times New Roman"/>
          <w:szCs w:val="20"/>
        </w:rPr>
      </w:pPr>
    </w:p>
    <w:p w14:paraId="5E008FF8" w14:textId="77777777" w:rsidR="006E3195" w:rsidRPr="006E2F0E" w:rsidRDefault="006E3195" w:rsidP="006E3195">
      <w:pPr>
        <w:widowControl w:val="0"/>
        <w:rPr>
          <w:rFonts w:eastAsia="Times New Roman" w:cs="Times New Roman"/>
          <w:szCs w:val="20"/>
        </w:rPr>
      </w:pPr>
      <w:r w:rsidRPr="006E2F0E">
        <w:rPr>
          <w:rFonts w:eastAsia="Times New Roman" w:cs="Times New Roman"/>
          <w:szCs w:val="20"/>
        </w:rPr>
        <w:tab/>
        <w:t xml:space="preserve">If after a careful and impartial consideration of all the evidence, you are not convinced beyond a reasonable doubt that the defendant is guilty, it is your duty to find the defendant not guilty.  On the other hand, if after a careful and impartial consideration of all the evidence, you are convinced beyond a reasonable doubt that the defendant is guilty, it is your duty to find the defendant guilty. </w:t>
      </w:r>
    </w:p>
    <w:p w14:paraId="56A0149A" w14:textId="77777777" w:rsidR="006E3195" w:rsidRPr="006E2F0E" w:rsidRDefault="006E3195" w:rsidP="006E3195">
      <w:pPr>
        <w:rPr>
          <w:rFonts w:eastAsia="Times New Roman" w:cs="Times New Roman"/>
          <w:szCs w:val="20"/>
        </w:rPr>
      </w:pPr>
    </w:p>
    <w:p w14:paraId="56434D48" w14:textId="77777777" w:rsidR="006E3195" w:rsidRPr="006E2F0E" w:rsidRDefault="006E3195" w:rsidP="006E3195">
      <w:pPr>
        <w:widowControl w:val="0"/>
        <w:ind w:right="100"/>
        <w:jc w:val="center"/>
        <w:rPr>
          <w:rFonts w:eastAsia="Times New Roman" w:cs="Times New Roman"/>
          <w:b/>
          <w:szCs w:val="20"/>
        </w:rPr>
      </w:pPr>
      <w:r w:rsidRPr="006E2F0E">
        <w:rPr>
          <w:rFonts w:eastAsia="Times New Roman" w:cs="Times New Roman"/>
          <w:b/>
          <w:szCs w:val="20"/>
        </w:rPr>
        <w:t>Comment</w:t>
      </w:r>
    </w:p>
    <w:p w14:paraId="6EF8AE3A" w14:textId="77777777" w:rsidR="006E3195" w:rsidRPr="006E2F0E" w:rsidRDefault="006E3195" w:rsidP="006E3195">
      <w:pPr>
        <w:widowControl w:val="0"/>
        <w:rPr>
          <w:rFonts w:eastAsia="Times New Roman" w:cs="Times New Roman"/>
          <w:b/>
          <w:szCs w:val="20"/>
        </w:rPr>
      </w:pPr>
    </w:p>
    <w:p w14:paraId="5540D690" w14:textId="1DE9D7AC" w:rsidR="006E3195" w:rsidRPr="006E2F0E" w:rsidRDefault="006E3195" w:rsidP="006E3195">
      <w:pPr>
        <w:widowControl w:val="0"/>
        <w:rPr>
          <w:rFonts w:eastAsia="Times New Roman" w:cs="Times New Roman"/>
          <w:szCs w:val="20"/>
        </w:rPr>
      </w:pPr>
      <w:r w:rsidRPr="006E2F0E">
        <w:rPr>
          <w:rFonts w:eastAsia="Times New Roman" w:cs="Times New Roman"/>
          <w:b/>
          <w:szCs w:val="20"/>
        </w:rPr>
        <w:tab/>
      </w:r>
      <w:r w:rsidRPr="006E2F0E">
        <w:rPr>
          <w:rFonts w:eastAsia="Times New Roman" w:cs="Times New Roman"/>
          <w:szCs w:val="20"/>
        </w:rPr>
        <w:t xml:space="preserve">The Ninth Circuit has repeatedly upheld this instruction.  </w:t>
      </w:r>
      <w:r w:rsidRPr="006E2F0E">
        <w:rPr>
          <w:rFonts w:eastAsia="Times New Roman" w:cs="Times New Roman"/>
          <w:i/>
          <w:szCs w:val="20"/>
        </w:rPr>
        <w:t>See</w:t>
      </w:r>
      <w:r w:rsidRPr="006E2F0E">
        <w:rPr>
          <w:rFonts w:eastAsia="Times New Roman" w:cs="Times New Roman"/>
          <w:szCs w:val="20"/>
        </w:rPr>
        <w:t xml:space="preserve">, </w:t>
      </w:r>
      <w:r w:rsidRPr="006E2F0E">
        <w:rPr>
          <w:rFonts w:eastAsia="Times New Roman" w:cs="Times New Roman"/>
          <w:i/>
          <w:szCs w:val="20"/>
        </w:rPr>
        <w:t>e.g.</w:t>
      </w:r>
      <w:r w:rsidRPr="006E2F0E">
        <w:rPr>
          <w:rFonts w:eastAsia="Times New Roman" w:cs="Times New Roman"/>
          <w:szCs w:val="20"/>
        </w:rPr>
        <w:t>,</w:t>
      </w:r>
      <w:r w:rsidRPr="006E2F0E">
        <w:rPr>
          <w:rFonts w:eastAsia="Times New Roman" w:cs="Times New Roman"/>
          <w:i/>
          <w:szCs w:val="20"/>
        </w:rPr>
        <w:t xml:space="preserve"> </w:t>
      </w:r>
      <w:bookmarkStart w:id="0" w:name="_Hlk79255661"/>
      <w:r w:rsidRPr="004A0BE3">
        <w:rPr>
          <w:rFonts w:cs="Times New Roman"/>
          <w:i/>
          <w:iCs/>
          <w:szCs w:val="24"/>
        </w:rPr>
        <w:t>United States v. Velazquez</w:t>
      </w:r>
      <w:r w:rsidRPr="004A0BE3">
        <w:rPr>
          <w:rFonts w:cs="Times New Roman"/>
          <w:szCs w:val="24"/>
        </w:rPr>
        <w:t>, 1 F.4th 1132, 1136 (9th Cir. 2021)</w:t>
      </w:r>
      <w:bookmarkEnd w:id="0"/>
      <w:r w:rsidRPr="004A0BE3">
        <w:rPr>
          <w:rFonts w:cs="Times New Roman"/>
          <w:szCs w:val="24"/>
        </w:rPr>
        <w:t xml:space="preserve"> (upholding model instruction but remanding due to prosecutor’s misleading comments which compared reasonable doubt standard to making casual, everyday decisions)</w:t>
      </w:r>
      <w:r w:rsidRPr="00BB4372">
        <w:rPr>
          <w:rFonts w:cs="Times New Roman"/>
          <w:szCs w:val="24"/>
        </w:rPr>
        <w:t>;</w:t>
      </w:r>
      <w:r w:rsidR="00BB4372" w:rsidRPr="00BB4372">
        <w:rPr>
          <w:rFonts w:cs="Times New Roman"/>
          <w:i/>
          <w:iCs/>
          <w:szCs w:val="24"/>
        </w:rPr>
        <w:t xml:space="preserve"> </w:t>
      </w:r>
      <w:r w:rsidRPr="006E2F0E">
        <w:rPr>
          <w:rFonts w:eastAsia="Times New Roman" w:cs="Times New Roman"/>
          <w:i/>
          <w:szCs w:val="20"/>
        </w:rPr>
        <w:t xml:space="preserve">United States v. </w:t>
      </w:r>
      <w:proofErr w:type="spellStart"/>
      <w:r w:rsidRPr="006E2F0E">
        <w:rPr>
          <w:rFonts w:eastAsia="Times New Roman" w:cs="Times New Roman"/>
          <w:i/>
          <w:szCs w:val="20"/>
        </w:rPr>
        <w:t>Mikhel</w:t>
      </w:r>
      <w:proofErr w:type="spellEnd"/>
      <w:r w:rsidRPr="006E2F0E">
        <w:rPr>
          <w:rFonts w:eastAsia="Times New Roman" w:cs="Times New Roman"/>
          <w:szCs w:val="20"/>
        </w:rPr>
        <w:t xml:space="preserve">, 889 F.3d 1003, 1033 (9th Cir. 2018) (rejecting defendant’s argument that jury can use speculation to find reasonable doubt in favor of accused); </w:t>
      </w:r>
      <w:r w:rsidRPr="006E2F0E">
        <w:rPr>
          <w:rFonts w:eastAsia="Times New Roman" w:cs="Times New Roman"/>
          <w:i/>
          <w:szCs w:val="20"/>
        </w:rPr>
        <w:t>see also Victor v. Nebraska</w:t>
      </w:r>
      <w:r w:rsidRPr="006E2F0E">
        <w:rPr>
          <w:rFonts w:eastAsia="Times New Roman" w:cs="Times New Roman"/>
          <w:szCs w:val="20"/>
        </w:rPr>
        <w:t xml:space="preserve">, 511 U.S. </w:t>
      </w:r>
      <w:r>
        <w:rPr>
          <w:rFonts w:eastAsia="Times New Roman" w:cs="Times New Roman"/>
          <w:szCs w:val="20"/>
        </w:rPr>
        <w:t xml:space="preserve">at </w:t>
      </w:r>
      <w:r w:rsidRPr="006E2F0E">
        <w:rPr>
          <w:rFonts w:eastAsia="Times New Roman" w:cs="Times New Roman"/>
          <w:szCs w:val="20"/>
        </w:rPr>
        <w:t xml:space="preserve">17 (1994) (“doubt that does not rise above pure speculation is not reasonable”).  </w:t>
      </w:r>
      <w:r w:rsidRPr="004A0BE3">
        <w:rPr>
          <w:rFonts w:cs="Times New Roman"/>
          <w:szCs w:val="24"/>
        </w:rPr>
        <w:t xml:space="preserve">In addition, the Ninth Circuit has expressly approved a reasonable doubt instruction that informs the jury that the jury must be “firmly convinced” of the defendant’s guilt.  </w:t>
      </w:r>
      <w:r w:rsidRPr="004A0BE3">
        <w:rPr>
          <w:rFonts w:cs="Times New Roman"/>
          <w:i/>
          <w:iCs/>
          <w:szCs w:val="24"/>
        </w:rPr>
        <w:t>United States v. Velasquez</w:t>
      </w:r>
      <w:r w:rsidRPr="004A0BE3">
        <w:rPr>
          <w:rFonts w:cs="Times New Roman"/>
          <w:szCs w:val="24"/>
        </w:rPr>
        <w:t>, 980 F.2d 1275, 1278 (9th Cir.1992).</w:t>
      </w:r>
      <w:r>
        <w:rPr>
          <w:rFonts w:eastAsia="Times New Roman" w:cs="Times New Roman"/>
          <w:szCs w:val="20"/>
        </w:rPr>
        <w:t xml:space="preserve">  </w:t>
      </w:r>
      <w:r w:rsidRPr="006E2F0E">
        <w:rPr>
          <w:rFonts w:eastAsia="Times New Roman" w:cs="Times New Roman"/>
          <w:i/>
          <w:szCs w:val="20"/>
        </w:rPr>
        <w:t>Accord United States v. Soto-Zuniga</w:t>
      </w:r>
      <w:r w:rsidRPr="006E2F0E">
        <w:rPr>
          <w:rFonts w:eastAsia="Times New Roman" w:cs="Times New Roman"/>
          <w:szCs w:val="20"/>
        </w:rPr>
        <w:t xml:space="preserve">, 837 F.3d 992, 1004 (9th Cir.2016) (rejecting challenge to this instruction and noting that Ninth Circuit has repeatedly upheld use of this instruction).  In </w:t>
      </w:r>
      <w:r w:rsidRPr="006E2F0E">
        <w:rPr>
          <w:rFonts w:eastAsia="Times New Roman" w:cs="Times New Roman"/>
          <w:i/>
          <w:szCs w:val="20"/>
        </w:rPr>
        <w:t>United States v. Gomez</w:t>
      </w:r>
      <w:r w:rsidRPr="006E2F0E">
        <w:rPr>
          <w:rFonts w:eastAsia="Times New Roman" w:cs="Times New Roman"/>
          <w:szCs w:val="20"/>
        </w:rPr>
        <w:t xml:space="preserve">, 725 F.3d 1121, 1131 (9th Cir.2013), the Ninth Circuit </w:t>
      </w:r>
      <w:r w:rsidR="00EF3CB1">
        <w:rPr>
          <w:rFonts w:eastAsia="Times New Roman" w:cs="Times New Roman"/>
          <w:szCs w:val="20"/>
        </w:rPr>
        <w:t>approved</w:t>
      </w:r>
      <w:r w:rsidRPr="006E2F0E">
        <w:rPr>
          <w:rFonts w:eastAsia="Times New Roman" w:cs="Times New Roman"/>
          <w:szCs w:val="20"/>
        </w:rPr>
        <w:t xml:space="preserve"> the conditional language in this model instruction regarding a jury’s duty in a criminal case.  Nonetheless, “[t]he Constitution does not require that any particular form of words be used in advising the jury of the government’s burden of proof.” </w:t>
      </w:r>
      <w:r w:rsidRPr="006E2F0E">
        <w:rPr>
          <w:rFonts w:eastAsia="Times New Roman" w:cs="Times New Roman"/>
          <w:i/>
          <w:szCs w:val="20"/>
        </w:rPr>
        <w:t xml:space="preserve"> Id. </w:t>
      </w:r>
      <w:r w:rsidRPr="006E2F0E">
        <w:rPr>
          <w:rFonts w:eastAsia="Times New Roman" w:cs="Times New Roman"/>
          <w:szCs w:val="20"/>
        </w:rPr>
        <w:t xml:space="preserve">(citing </w:t>
      </w:r>
      <w:r w:rsidRPr="006E2F0E">
        <w:rPr>
          <w:rFonts w:eastAsia="Times New Roman" w:cs="Times New Roman"/>
          <w:i/>
          <w:szCs w:val="20"/>
        </w:rPr>
        <w:t xml:space="preserve">United States v. </w:t>
      </w:r>
      <w:proofErr w:type="spellStart"/>
      <w:r w:rsidRPr="006E2F0E">
        <w:rPr>
          <w:rFonts w:eastAsia="Times New Roman" w:cs="Times New Roman"/>
          <w:i/>
          <w:szCs w:val="20"/>
        </w:rPr>
        <w:t>Artero</w:t>
      </w:r>
      <w:proofErr w:type="spellEnd"/>
      <w:r w:rsidRPr="006E2F0E">
        <w:rPr>
          <w:rFonts w:eastAsia="Times New Roman" w:cs="Times New Roman"/>
          <w:szCs w:val="20"/>
        </w:rPr>
        <w:t xml:space="preserve">, 121 F.3d 1256, 1258 (9th Cir.1997)).  </w:t>
      </w:r>
    </w:p>
    <w:p w14:paraId="337436F1" w14:textId="77777777" w:rsidR="006E3195" w:rsidRPr="006E2F0E" w:rsidRDefault="006E3195" w:rsidP="006E3195">
      <w:pPr>
        <w:widowControl w:val="0"/>
        <w:rPr>
          <w:rFonts w:eastAsia="Times New Roman" w:cs="Times New Roman"/>
          <w:szCs w:val="20"/>
        </w:rPr>
      </w:pPr>
    </w:p>
    <w:p w14:paraId="0C6C9338" w14:textId="77777777" w:rsidR="006E3195" w:rsidRPr="006E2F0E" w:rsidRDefault="006E3195" w:rsidP="006E3195">
      <w:pPr>
        <w:widowControl w:val="0"/>
        <w:rPr>
          <w:rFonts w:eastAsia="Times New Roman" w:cs="Times New Roman"/>
          <w:szCs w:val="20"/>
        </w:rPr>
      </w:pPr>
      <w:r w:rsidRPr="006E2F0E">
        <w:rPr>
          <w:rFonts w:eastAsia="Times New Roman" w:cs="Times New Roman"/>
          <w:szCs w:val="20"/>
        </w:rPr>
        <w:tab/>
        <w:t xml:space="preserve">In </w:t>
      </w:r>
      <w:r w:rsidRPr="006E2F0E">
        <w:rPr>
          <w:rFonts w:eastAsia="Times New Roman" w:cs="Times New Roman"/>
          <w:i/>
          <w:szCs w:val="20"/>
        </w:rPr>
        <w:t>Victor v. Nebraska</w:t>
      </w:r>
      <w:r w:rsidRPr="006E2F0E">
        <w:rPr>
          <w:rFonts w:eastAsia="Times New Roman" w:cs="Times New Roman"/>
          <w:szCs w:val="20"/>
        </w:rPr>
        <w:t xml:space="preserve">, 511 U.S. 1, 5 (1994), the Court held that any reasonable doubt instruction must (1) convey to the jury that it must consider only the evidence, and (2) properly state the government’s burden of proof.  </w:t>
      </w:r>
      <w:r w:rsidRPr="006E2F0E">
        <w:rPr>
          <w:rFonts w:eastAsia="Times New Roman" w:cs="Times New Roman"/>
          <w:i/>
          <w:szCs w:val="20"/>
        </w:rPr>
        <w:t>See also Gibson v. Ortiz</w:t>
      </w:r>
      <w:r w:rsidRPr="006E2F0E">
        <w:rPr>
          <w:rFonts w:eastAsia="Times New Roman" w:cs="Times New Roman"/>
          <w:szCs w:val="20"/>
        </w:rPr>
        <w:t>, 387 F.3d 812, 820 (9th Cir.</w:t>
      </w:r>
      <w:r>
        <w:rPr>
          <w:rFonts w:eastAsia="Times New Roman" w:cs="Times New Roman"/>
          <w:szCs w:val="20"/>
        </w:rPr>
        <w:t xml:space="preserve"> </w:t>
      </w:r>
      <w:r w:rsidRPr="006E2F0E">
        <w:rPr>
          <w:rFonts w:eastAsia="Times New Roman" w:cs="Times New Roman"/>
          <w:szCs w:val="20"/>
        </w:rPr>
        <w:t xml:space="preserve">2004), </w:t>
      </w:r>
      <w:r w:rsidRPr="006E2F0E">
        <w:rPr>
          <w:rFonts w:eastAsia="Times New Roman" w:cs="Times New Roman"/>
          <w:i/>
          <w:szCs w:val="20"/>
        </w:rPr>
        <w:t>overruled on other grounds by Byrd v. Lewis</w:t>
      </w:r>
      <w:r w:rsidRPr="006E2F0E">
        <w:rPr>
          <w:rFonts w:eastAsia="Times New Roman" w:cs="Times New Roman"/>
          <w:szCs w:val="20"/>
        </w:rPr>
        <w:t xml:space="preserve">, 566 F.3d 855 (9th Cir.2009), and </w:t>
      </w:r>
      <w:r w:rsidRPr="006E2F0E">
        <w:rPr>
          <w:rFonts w:eastAsia="Times New Roman" w:cs="Times New Roman"/>
          <w:i/>
          <w:szCs w:val="20"/>
        </w:rPr>
        <w:t>United States v. Ramirez</w:t>
      </w:r>
      <w:r w:rsidRPr="006E2F0E">
        <w:rPr>
          <w:rFonts w:eastAsia="Times New Roman" w:cs="Times New Roman"/>
          <w:szCs w:val="20"/>
        </w:rPr>
        <w:t>, 136 F.3d 1209, 1213-14 (9th Cir.1998).</w:t>
      </w:r>
    </w:p>
    <w:p w14:paraId="3C5892C0" w14:textId="77777777" w:rsidR="006E3195" w:rsidRPr="006E2F0E" w:rsidRDefault="006E3195" w:rsidP="006E3195">
      <w:pPr>
        <w:widowControl w:val="0"/>
        <w:rPr>
          <w:rFonts w:eastAsia="Times New Roman" w:cs="Times New Roman"/>
          <w:szCs w:val="20"/>
        </w:rPr>
      </w:pPr>
    </w:p>
    <w:p w14:paraId="2D02AD90" w14:textId="77777777" w:rsidR="006E3195" w:rsidRPr="006E2F0E" w:rsidRDefault="006E3195" w:rsidP="006E3195">
      <w:pPr>
        <w:widowControl w:val="0"/>
        <w:rPr>
          <w:rFonts w:eastAsia="Times New Roman" w:cs="Times New Roman"/>
          <w:i/>
          <w:szCs w:val="20"/>
        </w:rPr>
      </w:pPr>
      <w:r w:rsidRPr="006E2F0E">
        <w:rPr>
          <w:rFonts w:eastAsia="Times New Roman" w:cs="Times New Roman"/>
          <w:szCs w:val="20"/>
        </w:rPr>
        <w:tab/>
        <w:t xml:space="preserve">Care should be taken to ensure that the language used in a verdict form does not require the jury to find the defendant not guilty beyond a reasonable doubt </w:t>
      </w:r>
      <w:r>
        <w:rPr>
          <w:rFonts w:eastAsia="Times New Roman" w:cs="Times New Roman"/>
          <w:szCs w:val="20"/>
        </w:rPr>
        <w:t>to</w:t>
      </w:r>
      <w:r w:rsidRPr="006E2F0E">
        <w:rPr>
          <w:rFonts w:eastAsia="Times New Roman" w:cs="Times New Roman"/>
          <w:szCs w:val="20"/>
        </w:rPr>
        <w:t xml:space="preserve"> acquit. </w:t>
      </w:r>
      <w:r w:rsidRPr="006E2F0E">
        <w:rPr>
          <w:rFonts w:eastAsia="Times New Roman" w:cs="Times New Roman"/>
          <w:i/>
          <w:szCs w:val="20"/>
        </w:rPr>
        <w:t>See United</w:t>
      </w:r>
    </w:p>
    <w:p w14:paraId="5AC930AC" w14:textId="77777777" w:rsidR="006E3195" w:rsidRDefault="006E3195" w:rsidP="006E3195">
      <w:pPr>
        <w:widowControl w:val="0"/>
        <w:rPr>
          <w:rFonts w:eastAsia="Times New Roman" w:cs="Times New Roman"/>
          <w:szCs w:val="20"/>
        </w:rPr>
      </w:pPr>
      <w:r w:rsidRPr="006E2F0E">
        <w:rPr>
          <w:rFonts w:eastAsia="Times New Roman" w:cs="Times New Roman"/>
          <w:i/>
          <w:szCs w:val="20"/>
        </w:rPr>
        <w:t>States v. Espino</w:t>
      </w:r>
      <w:r w:rsidRPr="006E2F0E">
        <w:rPr>
          <w:rFonts w:eastAsia="Times New Roman" w:cs="Times New Roman"/>
          <w:szCs w:val="20"/>
        </w:rPr>
        <w:t>, 892 F.3d 1048, 1053 (9th Cir. 2018).</w:t>
      </w:r>
    </w:p>
    <w:p w14:paraId="735D1BA2" w14:textId="77777777" w:rsidR="006E3195" w:rsidRPr="006E2F0E" w:rsidRDefault="006E3195" w:rsidP="006E3195">
      <w:pPr>
        <w:widowControl w:val="0"/>
        <w:rPr>
          <w:rFonts w:eastAsia="Times New Roman" w:cs="Times New Roman"/>
          <w:szCs w:val="20"/>
        </w:rPr>
      </w:pPr>
    </w:p>
    <w:p w14:paraId="55FA1E4C" w14:textId="77777777" w:rsidR="006E3195" w:rsidRPr="006E2F0E" w:rsidRDefault="006E3195" w:rsidP="006E3195">
      <w:pPr>
        <w:widowControl w:val="0"/>
        <w:jc w:val="right"/>
        <w:rPr>
          <w:rFonts w:eastAsia="Times New Roman" w:cs="Times New Roman"/>
          <w:i/>
          <w:sz w:val="22"/>
          <w:szCs w:val="20"/>
        </w:rPr>
      </w:pPr>
      <w:r>
        <w:rPr>
          <w:rFonts w:eastAsia="Times New Roman" w:cs="Times New Roman"/>
          <w:i/>
          <w:szCs w:val="20"/>
        </w:rPr>
        <w:t>Revised</w:t>
      </w:r>
      <w:r w:rsidRPr="006E2F0E">
        <w:rPr>
          <w:rFonts w:eastAsia="Times New Roman" w:cs="Times New Roman"/>
          <w:i/>
          <w:szCs w:val="20"/>
        </w:rPr>
        <w:t xml:space="preserve"> </w:t>
      </w:r>
      <w:r>
        <w:rPr>
          <w:rFonts w:eastAsia="Times New Roman" w:cs="Times New Roman"/>
          <w:i/>
          <w:szCs w:val="20"/>
        </w:rPr>
        <w:t>9/2021</w:t>
      </w:r>
    </w:p>
    <w:p w14:paraId="5ABF9525" w14:textId="77777777" w:rsidR="00FE7F82" w:rsidRDefault="00FE7F82"/>
    <w:sectPr w:rsidR="00FE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95"/>
    <w:rsid w:val="00090DF4"/>
    <w:rsid w:val="006E3195"/>
    <w:rsid w:val="00887257"/>
    <w:rsid w:val="00BB4372"/>
    <w:rsid w:val="00EF3CB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81BF"/>
  <w15:chartTrackingRefBased/>
  <w15:docId w15:val="{7446EDB0-5110-4E2E-968F-C6B588A6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95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3195"/>
    <w:pPr>
      <w:autoSpaceDE w:val="0"/>
      <w:autoSpaceDN w:val="0"/>
      <w:adjustRightInd w:val="0"/>
      <w:ind w:right="130"/>
      <w:jc w:val="center"/>
      <w:outlineLvl w:val="1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19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2490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Aejung Yoon</cp:lastModifiedBy>
  <cp:revision>3</cp:revision>
  <dcterms:created xsi:type="dcterms:W3CDTF">2021-10-15T22:22:00Z</dcterms:created>
  <dcterms:modified xsi:type="dcterms:W3CDTF">2021-11-01T22:54:00Z</dcterms:modified>
</cp:coreProperties>
</file>