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8044" w14:textId="18980594" w:rsidR="00D61B37" w:rsidRDefault="00D61B37" w:rsidP="00D61B37">
      <w:pPr>
        <w:pStyle w:val="Heading2"/>
      </w:pPr>
      <w:bookmarkStart w:id="0" w:name="_Toc73698610"/>
      <w:proofErr w:type="gramStart"/>
      <w:r>
        <w:t>8.143</w:t>
      </w:r>
      <w:r w:rsidRPr="00742622">
        <w:t xml:space="preserve">  Hobbs</w:t>
      </w:r>
      <w:proofErr w:type="gramEnd"/>
      <w:r w:rsidRPr="00742622">
        <w:t xml:space="preserve"> Act—Extortion or Attempted Extortion Under Color of Official Right </w:t>
      </w:r>
    </w:p>
    <w:p w14:paraId="3A5F51FE" w14:textId="77777777" w:rsidR="00D61B37" w:rsidRPr="00742622" w:rsidRDefault="00D61B37" w:rsidP="00D61B37">
      <w:pPr>
        <w:pStyle w:val="Heading2"/>
      </w:pPr>
      <w:r w:rsidRPr="00742622">
        <w:t>(18 U.S.C. § 1951)</w:t>
      </w:r>
      <w:bookmarkEnd w:id="0"/>
    </w:p>
    <w:p w14:paraId="75D941C6" w14:textId="77777777" w:rsidR="00D61B37" w:rsidRPr="00742622" w:rsidRDefault="00D61B37" w:rsidP="00D61B37">
      <w:pPr>
        <w:rPr>
          <w:rFonts w:eastAsia="Times New Roman" w:cs="Times New Roman"/>
          <w:color w:val="000000"/>
          <w:szCs w:val="24"/>
        </w:rPr>
      </w:pPr>
    </w:p>
    <w:p w14:paraId="2ABD4204"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extortion under color of official right in violation of Section 1951 of Title 18 of the United States Code.  </w:t>
      </w:r>
      <w:proofErr w:type="gramStart"/>
      <w:r w:rsidRPr="00742622">
        <w:rPr>
          <w:rFonts w:eastAsia="Times New Roman" w:cs="Times New Roman"/>
          <w:color w:val="000000"/>
          <w:szCs w:val="24"/>
        </w:rPr>
        <w:t>In order for</w:t>
      </w:r>
      <w:proofErr w:type="gramEnd"/>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99A5B4F" w14:textId="77777777" w:rsidR="00D61B37" w:rsidRPr="00742622" w:rsidRDefault="00D61B37" w:rsidP="00D61B37">
      <w:pPr>
        <w:rPr>
          <w:rFonts w:eastAsia="Times New Roman" w:cs="Times New Roman"/>
          <w:color w:val="000000"/>
          <w:szCs w:val="24"/>
        </w:rPr>
      </w:pPr>
    </w:p>
    <w:p w14:paraId="71ADC6F4"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 xml:space="preserve">First, the defendant was a public </w:t>
      </w:r>
      <w:proofErr w:type="gramStart"/>
      <w:r w:rsidRPr="00742622">
        <w:rPr>
          <w:rFonts w:eastAsia="Times New Roman" w:cs="Times New Roman"/>
          <w:color w:val="000000"/>
          <w:szCs w:val="24"/>
        </w:rPr>
        <w:t>official;</w:t>
      </w:r>
      <w:proofErr w:type="gramEnd"/>
    </w:p>
    <w:p w14:paraId="32B67601" w14:textId="77777777" w:rsidR="00D61B37" w:rsidRPr="00742622" w:rsidRDefault="00D61B37" w:rsidP="00D61B37">
      <w:pPr>
        <w:rPr>
          <w:rFonts w:eastAsia="Times New Roman" w:cs="Times New Roman"/>
          <w:color w:val="000000"/>
          <w:szCs w:val="24"/>
        </w:rPr>
      </w:pPr>
    </w:p>
    <w:p w14:paraId="1CD9C57A"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Second, the defendant [[obtained] [intended to obtain]] [</w:t>
      </w:r>
      <w:r w:rsidRPr="00742622">
        <w:rPr>
          <w:rFonts w:eastAsia="Times New Roman" w:cs="Times New Roman"/>
          <w:i/>
          <w:color w:val="000000"/>
          <w:szCs w:val="24"/>
          <w:u w:val="single"/>
        </w:rPr>
        <w:t>specify property</w:t>
      </w:r>
      <w:r w:rsidRPr="00742622">
        <w:rPr>
          <w:rFonts w:eastAsia="Times New Roman" w:cs="Times New Roman"/>
          <w:color w:val="000000"/>
          <w:szCs w:val="24"/>
        </w:rPr>
        <w:t xml:space="preserve">] that the defendant knew [he] [she] was not entitled to </w:t>
      </w:r>
      <w:proofErr w:type="gramStart"/>
      <w:r w:rsidRPr="00742622">
        <w:rPr>
          <w:rFonts w:eastAsia="Times New Roman" w:cs="Times New Roman"/>
          <w:color w:val="000000"/>
          <w:szCs w:val="24"/>
        </w:rPr>
        <w:t>receive;</w:t>
      </w:r>
      <w:proofErr w:type="gramEnd"/>
    </w:p>
    <w:p w14:paraId="6979AD3D" w14:textId="77777777" w:rsidR="00D61B37" w:rsidRPr="00742622" w:rsidRDefault="00D61B37" w:rsidP="00D61B37">
      <w:pPr>
        <w:rPr>
          <w:rFonts w:eastAsia="Times New Roman" w:cs="Times New Roman"/>
          <w:color w:val="000000"/>
          <w:szCs w:val="24"/>
        </w:rPr>
      </w:pPr>
    </w:p>
    <w:p w14:paraId="7BF7E7C8"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[Third, the defendant knew that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[[was] [would be]] given in return for [taking] [withholding] some official action; [and]]</w:t>
      </w:r>
    </w:p>
    <w:p w14:paraId="7083CFB3" w14:textId="77777777" w:rsidR="00D61B37" w:rsidRPr="00742622" w:rsidRDefault="00D61B37" w:rsidP="00D61B37">
      <w:pPr>
        <w:rPr>
          <w:rFonts w:eastAsia="Times New Roman" w:cs="Times New Roman"/>
          <w:color w:val="000000"/>
          <w:szCs w:val="24"/>
        </w:rPr>
      </w:pPr>
    </w:p>
    <w:p w14:paraId="0BC40389" w14:textId="77777777" w:rsidR="00D61B37" w:rsidRPr="00742622" w:rsidRDefault="00D61B37" w:rsidP="00D61B37">
      <w:pPr>
        <w:jc w:val="center"/>
        <w:rPr>
          <w:rFonts w:eastAsia="Times New Roman" w:cs="Times New Roman"/>
          <w:color w:val="000000"/>
          <w:szCs w:val="24"/>
        </w:rPr>
      </w:pPr>
      <w:r w:rsidRPr="00742622">
        <w:rPr>
          <w:rFonts w:eastAsia="Times New Roman" w:cs="Times New Roman"/>
          <w:i/>
          <w:color w:val="000000"/>
          <w:szCs w:val="24"/>
        </w:rPr>
        <w:t>or</w:t>
      </w:r>
    </w:p>
    <w:p w14:paraId="79C85BD5" w14:textId="77777777" w:rsidR="00D61B37" w:rsidRPr="00742622" w:rsidRDefault="00D61B37" w:rsidP="00D61B37">
      <w:pPr>
        <w:rPr>
          <w:rFonts w:eastAsia="Times New Roman" w:cs="Times New Roman"/>
          <w:color w:val="000000"/>
          <w:szCs w:val="24"/>
        </w:rPr>
      </w:pPr>
    </w:p>
    <w:p w14:paraId="1677FC02"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[Third, the defendant knew that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[[was] [would be]] given in return for an express promise to perform a particular official action; and]</w:t>
      </w:r>
    </w:p>
    <w:p w14:paraId="140B957F" w14:textId="77777777" w:rsidR="00D61B37" w:rsidRPr="00742622" w:rsidRDefault="00D61B37" w:rsidP="00D61B37">
      <w:pPr>
        <w:rPr>
          <w:rFonts w:eastAsia="Times New Roman" w:cs="Times New Roman"/>
          <w:color w:val="000000"/>
          <w:szCs w:val="24"/>
        </w:rPr>
      </w:pPr>
    </w:p>
    <w:p w14:paraId="1B72E887"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 xml:space="preserve">Fourth, commerce or the movement of an article or commodity in commerce from one state to another [was] [would have been] affected in some way[.] [; and] </w:t>
      </w:r>
    </w:p>
    <w:p w14:paraId="224F5025" w14:textId="77777777" w:rsidR="00D61B37" w:rsidRPr="00742622" w:rsidRDefault="00D61B37" w:rsidP="00D61B37">
      <w:pPr>
        <w:rPr>
          <w:rFonts w:eastAsia="Times New Roman" w:cs="Times New Roman"/>
          <w:color w:val="000000"/>
          <w:szCs w:val="24"/>
        </w:rPr>
      </w:pPr>
    </w:p>
    <w:p w14:paraId="57C271C2"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599302E8" w14:textId="77777777" w:rsidR="00D61B37" w:rsidRPr="00742622" w:rsidRDefault="00D61B37" w:rsidP="00D61B37">
      <w:pPr>
        <w:rPr>
          <w:rFonts w:eastAsia="Times New Roman" w:cs="Times New Roman"/>
          <w:color w:val="000000"/>
          <w:szCs w:val="24"/>
        </w:rPr>
      </w:pPr>
    </w:p>
    <w:p w14:paraId="77E3598A"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7EF0C79" w14:textId="77777777" w:rsidR="00D61B37" w:rsidRPr="00742622" w:rsidRDefault="00D61B37" w:rsidP="00D61B37">
      <w:pPr>
        <w:rPr>
          <w:rFonts w:eastAsia="Times New Roman" w:cs="Times New Roman"/>
          <w:color w:val="000000"/>
          <w:szCs w:val="24"/>
        </w:rPr>
      </w:pPr>
    </w:p>
    <w:p w14:paraId="58BE7C36"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w:t>
      </w:r>
      <w:proofErr w:type="gramStart"/>
      <w:r w:rsidRPr="00742622">
        <w:rPr>
          <w:rFonts w:eastAsia="Times New Roman" w:cs="Times New Roman"/>
          <w:color w:val="000000"/>
          <w:szCs w:val="24"/>
        </w:rPr>
        <w:t>particular act</w:t>
      </w:r>
      <w:proofErr w:type="gramEnd"/>
      <w:r w:rsidRPr="00742622">
        <w:rPr>
          <w:rFonts w:eastAsia="Times New Roman" w:cs="Times New Roman"/>
          <w:color w:val="000000"/>
          <w:szCs w:val="24"/>
        </w:rPr>
        <w:t xml:space="preserve"> or actions constituted a substantial step toward the commission of a crime.]</w:t>
      </w:r>
    </w:p>
    <w:p w14:paraId="1EAFFFEE" w14:textId="77777777" w:rsidR="00D61B37" w:rsidRPr="00742622" w:rsidRDefault="00D61B37" w:rsidP="00D61B37">
      <w:pPr>
        <w:rPr>
          <w:rFonts w:eastAsia="Times New Roman" w:cs="Times New Roman"/>
          <w:color w:val="000000"/>
          <w:szCs w:val="24"/>
        </w:rPr>
      </w:pPr>
    </w:p>
    <w:p w14:paraId="60FA1EE8"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[The acceptance by a public official of a campaign contribution does not</w:t>
      </w:r>
      <w:proofErr w:type="gramStart"/>
      <w:r w:rsidRPr="00742622">
        <w:rPr>
          <w:rFonts w:eastAsia="Times New Roman" w:cs="Times New Roman"/>
          <w:color w:val="000000"/>
          <w:szCs w:val="24"/>
        </w:rPr>
        <w:t>, in itself, constitute</w:t>
      </w:r>
      <w:proofErr w:type="gramEnd"/>
      <w:r w:rsidRPr="00742622">
        <w:rPr>
          <w:rFonts w:eastAsia="Times New Roman" w:cs="Times New Roman"/>
          <w:color w:val="000000"/>
          <w:szCs w:val="24"/>
        </w:rPr>
        <w:t xml:space="preserve"> a violation of law even though the donor has business pending before the official. However, if a </w:t>
      </w:r>
      <w:proofErr w:type="gramStart"/>
      <w:r w:rsidRPr="00742622">
        <w:rPr>
          <w:rFonts w:eastAsia="Times New Roman" w:cs="Times New Roman"/>
          <w:color w:val="000000"/>
          <w:szCs w:val="24"/>
        </w:rPr>
        <w:t>public official demands</w:t>
      </w:r>
      <w:proofErr w:type="gramEnd"/>
      <w:r w:rsidRPr="00742622">
        <w:rPr>
          <w:rFonts w:eastAsia="Times New Roman" w:cs="Times New Roman"/>
          <w:color w:val="000000"/>
          <w:szCs w:val="24"/>
        </w:rPr>
        <w:t xml:space="preserve"> or accepts [money] [property] [some valuable right] in exchange for a specific requested exercise of official power, such a demand or acceptance does constitute a violation regardless of whether the payment is made in the form of a campaign contribution.]</w:t>
      </w:r>
    </w:p>
    <w:p w14:paraId="76809520" w14:textId="77777777" w:rsidR="00D61B37" w:rsidRPr="00742622" w:rsidRDefault="00D61B37" w:rsidP="00D61B37">
      <w:pPr>
        <w:rPr>
          <w:rFonts w:eastAsia="Times New Roman" w:cs="Times New Roman"/>
          <w:color w:val="000000"/>
          <w:szCs w:val="24"/>
        </w:rPr>
      </w:pPr>
    </w:p>
    <w:p w14:paraId="3DE5ED94" w14:textId="77777777" w:rsidR="00D61B37" w:rsidRPr="00742622" w:rsidRDefault="00D61B37" w:rsidP="00D61B37">
      <w:pPr>
        <w:jc w:val="center"/>
        <w:rPr>
          <w:rFonts w:eastAsia="Times New Roman" w:cs="Times New Roman"/>
          <w:color w:val="000000"/>
          <w:szCs w:val="24"/>
        </w:rPr>
      </w:pPr>
      <w:r w:rsidRPr="00742622">
        <w:rPr>
          <w:rFonts w:eastAsia="Times New Roman" w:cs="Times New Roman"/>
          <w:b/>
          <w:color w:val="000000"/>
          <w:szCs w:val="24"/>
        </w:rPr>
        <w:t>Comment</w:t>
      </w:r>
    </w:p>
    <w:p w14:paraId="38D81178" w14:textId="77777777" w:rsidR="00D61B37" w:rsidRPr="00742622" w:rsidRDefault="00D61B37" w:rsidP="00D61B37">
      <w:pPr>
        <w:rPr>
          <w:rFonts w:eastAsia="Times New Roman" w:cs="Times New Roman"/>
          <w:color w:val="000000"/>
          <w:szCs w:val="24"/>
        </w:rPr>
      </w:pPr>
    </w:p>
    <w:p w14:paraId="5423061A"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 xml:space="preserve">If the defendant is not a public official, then this instruction should be modified to include a requirement that the government prove that the defendant either conspired with a public official or aided and abetted a public official.  </w:t>
      </w:r>
      <w:r w:rsidRPr="00742622">
        <w:rPr>
          <w:rFonts w:eastAsia="Times New Roman" w:cs="Times New Roman"/>
          <w:i/>
          <w:color w:val="000000"/>
          <w:szCs w:val="24"/>
        </w:rPr>
        <w:t>United States v. McFall</w:t>
      </w:r>
      <w:r w:rsidRPr="00742622">
        <w:rPr>
          <w:rFonts w:eastAsia="Times New Roman" w:cs="Times New Roman"/>
          <w:color w:val="000000"/>
          <w:szCs w:val="24"/>
        </w:rPr>
        <w:t xml:space="preserve">, 558 F.3d 951, 960 (9th Cir. </w:t>
      </w:r>
      <w:r w:rsidRPr="00742622">
        <w:rPr>
          <w:rFonts w:eastAsia="Times New Roman" w:cs="Times New Roman"/>
          <w:color w:val="000000"/>
          <w:szCs w:val="24"/>
        </w:rPr>
        <w:lastRenderedPageBreak/>
        <w:t xml:space="preserve">2009).  A Hobbs Act conspiracy may exist even if some members of the conspiracy are not public officials and thus cannot complete the offense.  </w:t>
      </w:r>
      <w:r w:rsidRPr="00742622">
        <w:rPr>
          <w:rFonts w:eastAsia="Times New Roman" w:cs="Times New Roman"/>
          <w:i/>
          <w:color w:val="000000"/>
          <w:szCs w:val="24"/>
        </w:rPr>
        <w:t>Ocasio v. United States</w:t>
      </w:r>
      <w:r w:rsidRPr="00742622">
        <w:rPr>
          <w:rFonts w:eastAsia="Times New Roman" w:cs="Times New Roman"/>
          <w:color w:val="000000"/>
          <w:szCs w:val="24"/>
        </w:rPr>
        <w:t xml:space="preserve">, 136 </w:t>
      </w:r>
      <w:proofErr w:type="spellStart"/>
      <w:r w:rsidRPr="00742622">
        <w:rPr>
          <w:rFonts w:eastAsia="Times New Roman" w:cs="Times New Roman"/>
          <w:color w:val="000000"/>
          <w:szCs w:val="24"/>
        </w:rPr>
        <w:t>S.Ct</w:t>
      </w:r>
      <w:proofErr w:type="spellEnd"/>
      <w:r w:rsidRPr="00742622">
        <w:rPr>
          <w:rFonts w:eastAsia="Times New Roman" w:cs="Times New Roman"/>
          <w:color w:val="000000"/>
          <w:szCs w:val="24"/>
        </w:rPr>
        <w:t xml:space="preserve">. 1423, 1429-32 (2016).  The object of the conspiracy need not be to get property from a person outside the conspiracy; it is sufficient that the property comes from another member of the conspiracy.  </w:t>
      </w:r>
      <w:r w:rsidRPr="00742622">
        <w:rPr>
          <w:rFonts w:eastAsia="Times New Roman" w:cs="Times New Roman"/>
          <w:i/>
          <w:color w:val="000000"/>
          <w:szCs w:val="24"/>
        </w:rPr>
        <w:t>Id</w:t>
      </w:r>
      <w:r w:rsidRPr="00742622">
        <w:rPr>
          <w:rFonts w:eastAsia="Times New Roman" w:cs="Times New Roman"/>
          <w:color w:val="000000"/>
          <w:szCs w:val="24"/>
        </w:rPr>
        <w:t>. at 1434-35.</w:t>
      </w:r>
    </w:p>
    <w:p w14:paraId="5EAE07A8" w14:textId="77777777" w:rsidR="00D61B37" w:rsidRPr="00742622" w:rsidRDefault="00D61B37" w:rsidP="00D61B37">
      <w:pPr>
        <w:rPr>
          <w:rFonts w:eastAsia="Times New Roman" w:cs="Times New Roman"/>
          <w:color w:val="000000"/>
          <w:szCs w:val="24"/>
        </w:rPr>
      </w:pPr>
    </w:p>
    <w:p w14:paraId="5568ADAB"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Pr>
          <w:rFonts w:eastAsia="Times New Roman" w:cs="Times New Roman"/>
          <w:color w:val="000000"/>
          <w:szCs w:val="24"/>
        </w:rPr>
        <w:t>10.1</w:t>
      </w:r>
      <w:r w:rsidRPr="00742622">
        <w:rPr>
          <w:rFonts w:eastAsia="Times New Roman" w:cs="Times New Roman"/>
          <w:color w:val="000000"/>
          <w:szCs w:val="24"/>
        </w:rPr>
        <w:t xml:space="preserve"> (Official Action—Defined).  When using that instruction in connection with Instruction </w:t>
      </w:r>
      <w:r>
        <w:rPr>
          <w:rFonts w:eastAsia="Times New Roman" w:cs="Times New Roman"/>
          <w:color w:val="000000"/>
          <w:szCs w:val="24"/>
        </w:rPr>
        <w:t>9.7</w:t>
      </w:r>
      <w:r w:rsidRPr="00742622">
        <w:rPr>
          <w:rFonts w:eastAsia="Times New Roman" w:cs="Times New Roman"/>
          <w:color w:val="000000"/>
          <w:szCs w:val="24"/>
        </w:rPr>
        <w:t xml:space="preserve">, the court should change the term “official act” to “official action.”  </w:t>
      </w:r>
    </w:p>
    <w:p w14:paraId="2BDB59B5" w14:textId="77777777" w:rsidR="00D61B37" w:rsidRPr="00742622" w:rsidRDefault="00D61B37" w:rsidP="00D61B37">
      <w:pPr>
        <w:rPr>
          <w:rFonts w:eastAsia="Times New Roman" w:cs="Times New Roman"/>
          <w:color w:val="000000"/>
          <w:szCs w:val="24"/>
        </w:rPr>
      </w:pPr>
    </w:p>
    <w:p w14:paraId="190D2D67"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 xml:space="preserve">When the property is not a campaign contribution, the government need only show that the public official obtained payment to which he or she was not entitled knowing that the payment was made in exchange for some official act.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Kincaid-Chauncey, </w:t>
      </w:r>
      <w:r w:rsidRPr="00742622">
        <w:rPr>
          <w:rFonts w:eastAsia="Times New Roman" w:cs="Times New Roman"/>
          <w:color w:val="000000"/>
          <w:szCs w:val="24"/>
        </w:rPr>
        <w:t>556 F.3d 923, 937-38 (9th Cir. 2009).  In such a case the first version of the third element should be used and the final paragraph should not be included.</w:t>
      </w:r>
    </w:p>
    <w:p w14:paraId="2993882F" w14:textId="77777777" w:rsidR="00D61B37" w:rsidRPr="00742622" w:rsidRDefault="00D61B37" w:rsidP="00D61B37">
      <w:pPr>
        <w:rPr>
          <w:rFonts w:eastAsia="Times New Roman" w:cs="Times New Roman"/>
          <w:color w:val="000000"/>
          <w:szCs w:val="24"/>
        </w:rPr>
      </w:pPr>
    </w:p>
    <w:p w14:paraId="1BDC3CA8"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 xml:space="preserve">The second version of the third element, and the final paragraph should be included in cases involving an alleged campaign contribution.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McCormick v. United States</w:t>
      </w:r>
      <w:r w:rsidRPr="00742622">
        <w:rPr>
          <w:rFonts w:eastAsia="Times New Roman" w:cs="Times New Roman"/>
          <w:color w:val="000000"/>
          <w:szCs w:val="24"/>
        </w:rPr>
        <w:t xml:space="preserve">, 500 U.S. 257 (1991); </w:t>
      </w:r>
      <w:r w:rsidRPr="00742622">
        <w:rPr>
          <w:rFonts w:eastAsia="Times New Roman" w:cs="Times New Roman"/>
          <w:i/>
          <w:color w:val="000000"/>
          <w:szCs w:val="24"/>
        </w:rPr>
        <w:t xml:space="preserve">Kincaid-Chauncey, </w:t>
      </w:r>
      <w:r w:rsidRPr="00742622">
        <w:rPr>
          <w:rFonts w:eastAsia="Times New Roman" w:cs="Times New Roman"/>
          <w:color w:val="000000"/>
          <w:szCs w:val="24"/>
        </w:rPr>
        <w:t xml:space="preserve">556 F.3d at 936.  The express promise need not actually be carried out.  It is sufficient if the promise to act is given in exchange for the property.  </w:t>
      </w:r>
      <w:r w:rsidRPr="00742622">
        <w:rPr>
          <w:rFonts w:eastAsia="Times New Roman" w:cs="Times New Roman"/>
          <w:i/>
          <w:color w:val="000000"/>
          <w:szCs w:val="24"/>
        </w:rPr>
        <w:t xml:space="preserve">See Evans v. United States, </w:t>
      </w:r>
      <w:r w:rsidRPr="00742622">
        <w:rPr>
          <w:rFonts w:eastAsia="Times New Roman" w:cs="Times New Roman"/>
          <w:color w:val="000000"/>
          <w:szCs w:val="24"/>
        </w:rPr>
        <w:t>504 U.S. 255, 267 (1992).</w:t>
      </w:r>
    </w:p>
    <w:p w14:paraId="6B0FBABE" w14:textId="77777777" w:rsidR="00D61B37" w:rsidRPr="00742622" w:rsidRDefault="00D61B37" w:rsidP="00D61B37">
      <w:pPr>
        <w:rPr>
          <w:rFonts w:eastAsia="Times New Roman" w:cs="Times New Roman"/>
          <w:color w:val="000000"/>
          <w:szCs w:val="24"/>
        </w:rPr>
      </w:pPr>
    </w:p>
    <w:p w14:paraId="557BF053"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 xml:space="preserve">The bracketed language stating a fifth element applies only when the charge is an attempt.  In attempt cases, “[t]o </w:t>
      </w:r>
      <w:proofErr w:type="gramStart"/>
      <w:r w:rsidRPr="00742622">
        <w:rPr>
          <w:rFonts w:eastAsia="Times New Roman" w:cs="Times New Roman"/>
          <w:color w:val="000000"/>
          <w:szCs w:val="24"/>
        </w:rPr>
        <w:t>constitute</w:t>
      </w:r>
      <w:proofErr w:type="gramEnd"/>
      <w:r w:rsidRPr="00742622">
        <w:rPr>
          <w:rFonts w:eastAsia="Times New Roman" w:cs="Times New Roman"/>
          <w:color w:val="000000"/>
          <w:szCs w:val="24"/>
        </w:rPr>
        <w:t xml:space="preserv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(internal quotations omitted).  </w:t>
      </w:r>
    </w:p>
    <w:p w14:paraId="0EBF902C" w14:textId="77777777" w:rsidR="00D61B37" w:rsidRPr="00742622" w:rsidRDefault="00D61B37" w:rsidP="00D61B37">
      <w:pPr>
        <w:rPr>
          <w:rFonts w:eastAsia="Times New Roman" w:cs="Times New Roman"/>
          <w:color w:val="000000"/>
          <w:szCs w:val="24"/>
        </w:rPr>
      </w:pPr>
    </w:p>
    <w:p w14:paraId="660AB0AA"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is taken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3284AF1" w14:textId="77777777" w:rsidR="00D61B37" w:rsidRPr="00742622" w:rsidRDefault="00D61B37" w:rsidP="00D61B37">
      <w:pPr>
        <w:rPr>
          <w:rFonts w:eastAsia="Times New Roman" w:cs="Times New Roman"/>
          <w:color w:val="000000"/>
          <w:szCs w:val="24"/>
        </w:rPr>
      </w:pPr>
    </w:p>
    <w:p w14:paraId="7BCFC994"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w:t>
      </w:r>
      <w:proofErr w:type="gramStart"/>
      <w:r w:rsidRPr="00742622">
        <w:rPr>
          <w:rFonts w:eastAsia="Times New Roman" w:cs="Times New Roman"/>
          <w:color w:val="000000"/>
          <w:szCs w:val="24"/>
        </w:rPr>
        <w:t>particular act</w:t>
      </w:r>
      <w:proofErr w:type="gramEnd"/>
      <w:r w:rsidRPr="00742622">
        <w:rPr>
          <w:rFonts w:eastAsia="Times New Roman" w:cs="Times New Roman"/>
          <w:color w:val="000000"/>
          <w:szCs w:val="24"/>
        </w:rPr>
        <w:t xml:space="preserve">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6D751E49" w14:textId="77777777" w:rsidR="00D61B37" w:rsidRPr="00742622" w:rsidRDefault="00D61B37" w:rsidP="00D61B37">
      <w:pPr>
        <w:rPr>
          <w:rFonts w:eastAsia="Times New Roman" w:cs="Times New Roman"/>
          <w:color w:val="000000"/>
          <w:szCs w:val="24"/>
        </w:rPr>
      </w:pPr>
    </w:p>
    <w:p w14:paraId="4117C989" w14:textId="77777777" w:rsidR="00D61B37" w:rsidRPr="00742622" w:rsidRDefault="00D61B37" w:rsidP="00D61B3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0BAF3B6C" w14:textId="77777777" w:rsidR="00D61B37" w:rsidRPr="00742622" w:rsidRDefault="00D61B37" w:rsidP="00D61B37">
      <w:pPr>
        <w:rPr>
          <w:rFonts w:eastAsia="Times New Roman" w:cs="Times New Roman"/>
          <w:color w:val="000000"/>
          <w:szCs w:val="24"/>
        </w:rPr>
      </w:pPr>
    </w:p>
    <w:p w14:paraId="5C8749FE" w14:textId="77777777" w:rsidR="00D61B37" w:rsidRPr="00742622" w:rsidRDefault="00D61B37" w:rsidP="00D61B37">
      <w:pPr>
        <w:rPr>
          <w:rFonts w:eastAsia="Times New Roman" w:cs="Times New Roman"/>
          <w:color w:val="000000"/>
          <w:szCs w:val="24"/>
        </w:rPr>
      </w:pPr>
    </w:p>
    <w:p w14:paraId="4D2E721C" w14:textId="77777777" w:rsidR="00D61B37" w:rsidRPr="00742622" w:rsidRDefault="00D61B37" w:rsidP="00D61B37">
      <w:pPr>
        <w:jc w:val="right"/>
        <w:rPr>
          <w:rFonts w:eastAsia="Times New Roman" w:cs="Times New Roman"/>
          <w:color w:val="000000"/>
          <w:szCs w:val="24"/>
        </w:rPr>
      </w:pPr>
      <w:r>
        <w:rPr>
          <w:rFonts w:eastAsia="Times New Roman" w:cs="Times New Roman"/>
          <w:i/>
          <w:color w:val="000000"/>
          <w:szCs w:val="24"/>
        </w:rPr>
        <w:t>Revised</w:t>
      </w:r>
      <w:r w:rsidRPr="00742622">
        <w:rPr>
          <w:rFonts w:eastAsia="Times New Roman" w:cs="Times New Roman"/>
          <w:i/>
          <w:color w:val="000000"/>
          <w:szCs w:val="24"/>
        </w:rPr>
        <w:t xml:space="preserve"> 12/2019</w:t>
      </w:r>
    </w:p>
    <w:p w14:paraId="4A2867A2" w14:textId="77777777" w:rsidR="00C35252" w:rsidRDefault="00C35252"/>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37"/>
    <w:rsid w:val="000A00D9"/>
    <w:rsid w:val="00C35252"/>
    <w:rsid w:val="00D6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EDBB"/>
  <w15:chartTrackingRefBased/>
  <w15:docId w15:val="{30F8C16C-2572-40DC-B5C6-CB8B172C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B37"/>
    <w:pPr>
      <w:spacing w:after="0" w:line="240" w:lineRule="auto"/>
    </w:pPr>
    <w:rPr>
      <w:rFonts w:ascii="Times New Roman" w:hAnsi="Times New Roman"/>
      <w:sz w:val="24"/>
    </w:rPr>
  </w:style>
  <w:style w:type="paragraph" w:styleId="Heading2">
    <w:name w:val="heading 2"/>
    <w:basedOn w:val="Normal"/>
    <w:next w:val="Normal"/>
    <w:link w:val="Heading2Char"/>
    <w:autoRedefine/>
    <w:uiPriority w:val="9"/>
    <w:unhideWhenUsed/>
    <w:qFormat/>
    <w:rsid w:val="00D61B37"/>
    <w:pPr>
      <w:autoSpaceDE w:val="0"/>
      <w:autoSpaceDN w:val="0"/>
      <w:adjustRightInd w:val="0"/>
      <w:ind w:left="42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1B3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1</cp:revision>
  <dcterms:created xsi:type="dcterms:W3CDTF">2021-07-30T17:10:00Z</dcterms:created>
  <dcterms:modified xsi:type="dcterms:W3CDTF">2021-07-30T17:30:00Z</dcterms:modified>
</cp:coreProperties>
</file>