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28F5" w14:textId="7EA12EA5" w:rsidR="001B4856" w:rsidRDefault="001B4856" w:rsidP="001B4856">
      <w:pPr>
        <w:pStyle w:val="NormalWeb"/>
        <w:spacing w:before="0" w:beforeAutospacing="0" w:after="0" w:afterAutospacing="0"/>
        <w:jc w:val="center"/>
        <w:rPr>
          <w:rStyle w:val="Strong"/>
        </w:rPr>
      </w:pPr>
      <w:r>
        <w:rPr>
          <w:rStyle w:val="Strong"/>
        </w:rPr>
        <w:t xml:space="preserve">8.192 </w:t>
      </w:r>
      <w:bookmarkStart w:id="0" w:name="_Hlk85448482"/>
      <w:r>
        <w:rPr>
          <w:rStyle w:val="Strong"/>
        </w:rPr>
        <w:t>PERSUADING OR COERCING TO TRAVEL TO ENGAGE</w:t>
      </w:r>
      <w:r>
        <w:br/>
      </w:r>
      <w:r>
        <w:rPr>
          <w:rStyle w:val="Strong"/>
        </w:rPr>
        <w:t> IN PROSTITUTION OR SEXUAL ACTIVITY</w:t>
      </w:r>
      <w:r>
        <w:br/>
      </w:r>
      <w:r>
        <w:rPr>
          <w:rStyle w:val="Strong"/>
        </w:rPr>
        <w:t>(18 U.S.C. § 2422(a))</w:t>
      </w:r>
      <w:bookmarkEnd w:id="0"/>
    </w:p>
    <w:p w14:paraId="08876B47" w14:textId="77777777" w:rsidR="001B4856" w:rsidRDefault="001B4856" w:rsidP="001B4856">
      <w:pPr>
        <w:pStyle w:val="NormalWeb"/>
        <w:spacing w:before="0" w:beforeAutospacing="0" w:after="0" w:afterAutospacing="0"/>
        <w:jc w:val="center"/>
      </w:pPr>
    </w:p>
    <w:p w14:paraId="4EDB2A9A" w14:textId="0ADA6165" w:rsidR="001B4856" w:rsidRDefault="001B4856" w:rsidP="001B4856">
      <w:pPr>
        <w:pStyle w:val="NormalWeb"/>
        <w:spacing w:before="0" w:beforeAutospacing="0" w:after="0" w:afterAutospacing="0"/>
        <w:ind w:firstLine="720"/>
      </w:pPr>
      <w:r>
        <w:t>The defendant is charged in [Count _______ of] the indictment with [persuading] [inducing] [enticing] [coercing] travel to engage in [prostitution] [sexual activity] in violation of Section 2422(a) of Title 18 of the United States Code.  For the defendant to be found guilty of that charge, the government must prove beyond a reasonable doubt:</w:t>
      </w:r>
    </w:p>
    <w:p w14:paraId="5851C612" w14:textId="77777777" w:rsidR="001B4856" w:rsidRDefault="001B4856" w:rsidP="001B4856">
      <w:pPr>
        <w:pStyle w:val="NormalWeb"/>
        <w:spacing w:before="0" w:beforeAutospacing="0" w:after="0" w:afterAutospacing="0"/>
        <w:ind w:firstLine="720"/>
      </w:pPr>
    </w:p>
    <w:p w14:paraId="48FE297D" w14:textId="3D79898A" w:rsidR="001B4856" w:rsidRPr="00FB755F" w:rsidRDefault="001B4856" w:rsidP="001B4856">
      <w:pPr>
        <w:pStyle w:val="NormalWeb"/>
        <w:spacing w:before="0" w:beforeAutospacing="0" w:after="0" w:afterAutospacing="0"/>
        <w:ind w:firstLine="720"/>
      </w:pPr>
      <w:r w:rsidRPr="00FB755F">
        <w:t>[First, that [on] [between] [</w:t>
      </w:r>
      <w:r w:rsidRPr="00FB755F">
        <w:rPr>
          <w:rStyle w:val="Emphasis"/>
          <w:u w:val="single"/>
        </w:rPr>
        <w:t>insert dates alleged</w:t>
      </w:r>
      <w:r w:rsidRPr="00FB755F">
        <w:t>] the defendant knowingly [persuaded] [induced] [enticed] [coerced] an individual to travel in [interstate] [foreign] commerce to engage in [prostitution] [</w:t>
      </w:r>
      <w:r w:rsidRPr="00FB755F">
        <w:rPr>
          <w:i/>
          <w:iCs/>
        </w:rPr>
        <w:t xml:space="preserve">describe proposed sexual </w:t>
      </w:r>
      <w:proofErr w:type="gramStart"/>
      <w:r w:rsidRPr="00FB755F">
        <w:rPr>
          <w:i/>
          <w:iCs/>
        </w:rPr>
        <w:t>activity</w:t>
      </w:r>
      <w:r w:rsidRPr="00FB755F">
        <w:t>][.]</w:t>
      </w:r>
      <w:proofErr w:type="gramEnd"/>
      <w:r w:rsidRPr="00FB755F">
        <w:t>[; and]</w:t>
      </w:r>
    </w:p>
    <w:p w14:paraId="028AA515" w14:textId="77777777" w:rsidR="001B4856" w:rsidRPr="00FB755F" w:rsidRDefault="001B4856" w:rsidP="001B4856">
      <w:pPr>
        <w:pStyle w:val="NormalWeb"/>
        <w:spacing w:before="0" w:beforeAutospacing="0" w:after="0" w:afterAutospacing="0"/>
      </w:pPr>
    </w:p>
    <w:p w14:paraId="598A8E8E" w14:textId="77777777" w:rsidR="001B4856" w:rsidRPr="00FB755F" w:rsidRDefault="001B4856" w:rsidP="001B4856">
      <w:pPr>
        <w:pStyle w:val="NormalWeb"/>
        <w:spacing w:before="0" w:beforeAutospacing="0" w:after="0" w:afterAutospacing="0"/>
        <w:ind w:firstLine="720"/>
      </w:pPr>
      <w:r w:rsidRPr="00FB755F">
        <w:t>[Second, that [if the sexual activity had occurred] [based upon the sexual activity that occurred], the defendant could have been charged with a criminal offense under the laws of [the United States] [</w:t>
      </w:r>
      <w:r w:rsidRPr="00FB755F">
        <w:rPr>
          <w:i/>
          <w:iCs/>
          <w:u w:val="single"/>
        </w:rPr>
        <w:t>insert the state or territory</w:t>
      </w:r>
      <w:r w:rsidRPr="00FB755F">
        <w:t>].  [In [</w:t>
      </w:r>
      <w:r w:rsidRPr="00FB755F">
        <w:rPr>
          <w:i/>
          <w:iCs/>
          <w:u w:val="single"/>
        </w:rPr>
        <w:t>state or territory</w:t>
      </w:r>
      <w:r w:rsidRPr="00FB755F">
        <w:t>], it is a criminal offense to [</w:t>
      </w:r>
      <w:r w:rsidRPr="00FB755F">
        <w:rPr>
          <w:i/>
          <w:iCs/>
          <w:u w:val="single"/>
        </w:rPr>
        <w:t>describe proposed sexual activity</w:t>
      </w:r>
      <w:r w:rsidRPr="00FB755F">
        <w:t>]]].</w:t>
      </w:r>
    </w:p>
    <w:p w14:paraId="338BB7E0" w14:textId="399E163A" w:rsidR="001B4856" w:rsidRPr="00FB755F" w:rsidRDefault="00C801DA" w:rsidP="001B4856">
      <w:pPr>
        <w:pStyle w:val="NormalWeb"/>
        <w:spacing w:before="0" w:beforeAutospacing="0" w:after="0" w:afterAutospacing="0"/>
        <w:jc w:val="center"/>
        <w:rPr>
          <w:rStyle w:val="Emphasis"/>
        </w:rPr>
      </w:pPr>
      <w:r w:rsidRPr="00FB755F">
        <w:rPr>
          <w:rStyle w:val="Emphasis"/>
        </w:rPr>
        <w:t>o</w:t>
      </w:r>
      <w:r w:rsidR="001B4856" w:rsidRPr="00FB755F">
        <w:rPr>
          <w:rStyle w:val="Emphasis"/>
        </w:rPr>
        <w:t>r</w:t>
      </w:r>
    </w:p>
    <w:p w14:paraId="0ED06B41" w14:textId="77777777" w:rsidR="00C801DA" w:rsidRPr="00FB755F" w:rsidRDefault="00C801DA" w:rsidP="001B4856">
      <w:pPr>
        <w:pStyle w:val="NormalWeb"/>
        <w:spacing w:before="0" w:beforeAutospacing="0" w:after="0" w:afterAutospacing="0"/>
        <w:jc w:val="center"/>
      </w:pPr>
    </w:p>
    <w:p w14:paraId="1219E17F" w14:textId="7A9E3B83" w:rsidR="001B4856" w:rsidRPr="00FB755F" w:rsidRDefault="001B4856" w:rsidP="001B4856">
      <w:pPr>
        <w:pStyle w:val="NormalWeb"/>
        <w:spacing w:before="0" w:beforeAutospacing="0" w:after="0" w:afterAutospacing="0"/>
        <w:ind w:firstLine="720"/>
      </w:pPr>
      <w:r w:rsidRPr="00FB755F">
        <w:t>[First, that [on] [between] [</w:t>
      </w:r>
      <w:r w:rsidRPr="00FB755F">
        <w:rPr>
          <w:rStyle w:val="Emphasis"/>
          <w:u w:val="single"/>
        </w:rPr>
        <w:t>insert dates alleged</w:t>
      </w:r>
      <w:r w:rsidRPr="00FB755F">
        <w:t>] the defendant knowingly attempted to [persuade] [induce] [entice] [coerce] an individual to travel in [interstate] [foreign] commerce to engage in [prostitution] [</w:t>
      </w:r>
      <w:r w:rsidRPr="00FB755F">
        <w:rPr>
          <w:i/>
          <w:iCs/>
          <w:u w:val="single"/>
        </w:rPr>
        <w:t>describe proposed sexual activity</w:t>
      </w:r>
      <w:r w:rsidRPr="00FB755F">
        <w:t>]; and</w:t>
      </w:r>
    </w:p>
    <w:p w14:paraId="4113EFB5" w14:textId="77777777" w:rsidR="001B4856" w:rsidRPr="00FB755F" w:rsidRDefault="001B4856" w:rsidP="001B4856">
      <w:pPr>
        <w:pStyle w:val="NormalWeb"/>
        <w:spacing w:before="0" w:beforeAutospacing="0" w:after="0" w:afterAutospacing="0"/>
        <w:ind w:firstLine="720"/>
      </w:pPr>
    </w:p>
    <w:p w14:paraId="05EC85CE" w14:textId="34DFB8BD" w:rsidR="001B4856" w:rsidRPr="00FB755F" w:rsidRDefault="001B4856" w:rsidP="001B4856">
      <w:pPr>
        <w:pStyle w:val="NormalWeb"/>
        <w:spacing w:before="0" w:beforeAutospacing="0" w:after="0" w:afterAutospacing="0"/>
        <w:ind w:firstLine="720"/>
      </w:pPr>
      <w:r w:rsidRPr="00FB755F">
        <w:t>[Second, that [if the sexual activity had occurred] [based upon the sexual activity that occurred], the defendant could have been charged with a criminal offense under the laws of [the United States] [</w:t>
      </w:r>
      <w:r w:rsidRPr="00FB755F">
        <w:rPr>
          <w:i/>
          <w:iCs/>
          <w:u w:val="single"/>
        </w:rPr>
        <w:t>insert the state or territory</w:t>
      </w:r>
      <w:r w:rsidRPr="00FB755F">
        <w:t>].  [In [</w:t>
      </w:r>
      <w:r w:rsidRPr="00FB755F">
        <w:rPr>
          <w:i/>
          <w:iCs/>
          <w:u w:val="single"/>
        </w:rPr>
        <w:t>state or territory</w:t>
      </w:r>
      <w:r w:rsidRPr="00FB755F">
        <w:t>], it is a criminal offense to [</w:t>
      </w:r>
      <w:r w:rsidRPr="00FB755F">
        <w:rPr>
          <w:i/>
          <w:iCs/>
          <w:u w:val="single"/>
        </w:rPr>
        <w:t>describe proposed sexual activity</w:t>
      </w:r>
      <w:r w:rsidRPr="00FB755F">
        <w:t>]</w:t>
      </w:r>
    </w:p>
    <w:p w14:paraId="05BEF72A" w14:textId="77777777" w:rsidR="001B4856" w:rsidRPr="00FB755F" w:rsidRDefault="001B4856" w:rsidP="001B4856">
      <w:pPr>
        <w:pStyle w:val="NormalWeb"/>
        <w:spacing w:before="0" w:beforeAutospacing="0" w:after="0" w:afterAutospacing="0"/>
        <w:ind w:firstLine="720"/>
      </w:pPr>
    </w:p>
    <w:p w14:paraId="5DD5D9F2" w14:textId="235DFC44" w:rsidR="001B4856" w:rsidRDefault="001B4856" w:rsidP="001B4856">
      <w:pPr>
        <w:pStyle w:val="NormalWeb"/>
        <w:spacing w:before="0" w:beforeAutospacing="0" w:after="0" w:afterAutospacing="0"/>
        <w:ind w:firstLine="720"/>
      </w:pPr>
      <w:r w:rsidRPr="00FB755F">
        <w:t>[Second/Third]</w:t>
      </w:r>
      <w:r>
        <w:t>, the defendant did something that was a substantial step toward committing the crime and that strongly corroborated the defendant’s intent to commit the crime.</w:t>
      </w:r>
    </w:p>
    <w:p w14:paraId="7016F5E6" w14:textId="5C9AA4F5" w:rsidR="001B4856" w:rsidRDefault="001B4856" w:rsidP="001B4856">
      <w:pPr>
        <w:pStyle w:val="NormalWeb"/>
        <w:spacing w:before="0" w:beforeAutospacing="0" w:after="0" w:afterAutospacing="0"/>
      </w:pPr>
      <w:r>
        <w:t>Mere preparation is not a substantial step toward committing the crime. To constitute a substantial step, a defendant’s act or actions must unequivocally demonstrate that the crime will take place unless interrupted by independent circumstances.</w:t>
      </w:r>
    </w:p>
    <w:p w14:paraId="33B72BBD" w14:textId="77777777" w:rsidR="001B4856" w:rsidRDefault="001B4856" w:rsidP="001B4856">
      <w:pPr>
        <w:pStyle w:val="NormalWeb"/>
        <w:spacing w:before="0" w:beforeAutospacing="0" w:after="0" w:afterAutospacing="0"/>
      </w:pPr>
    </w:p>
    <w:p w14:paraId="3BE4625B" w14:textId="1515C6A2" w:rsidR="001B4856" w:rsidRDefault="001B4856" w:rsidP="001B4856">
      <w:pPr>
        <w:pStyle w:val="NormalWeb"/>
        <w:spacing w:before="0" w:beforeAutospacing="0" w:after="0" w:afterAutospacing="0"/>
        <w:ind w:firstLine="720"/>
      </w:pPr>
      <w:r>
        <w:t xml:space="preserve">Jurors do not need to agree unanimously as to which </w:t>
      </w:r>
      <w:proofErr w:type="gramStart"/>
      <w:r>
        <w:t>particular act</w:t>
      </w:r>
      <w:proofErr w:type="gramEnd"/>
      <w:r>
        <w:t xml:space="preserve"> or actions constituted a substantial step toward the commission of a crime.]</w:t>
      </w:r>
    </w:p>
    <w:p w14:paraId="7F71E793" w14:textId="77777777" w:rsidR="001B4856" w:rsidRDefault="001B4856" w:rsidP="001B4856">
      <w:pPr>
        <w:pStyle w:val="NormalWeb"/>
        <w:spacing w:before="0" w:beforeAutospacing="0" w:after="0" w:afterAutospacing="0"/>
        <w:ind w:firstLine="720"/>
      </w:pPr>
    </w:p>
    <w:p w14:paraId="439E02D1" w14:textId="4FCDF17B" w:rsidR="001B4856" w:rsidRDefault="001B4856" w:rsidP="001B4856">
      <w:pPr>
        <w:pStyle w:val="NormalWeb"/>
        <w:spacing w:before="0" w:beforeAutospacing="0" w:after="0" w:afterAutospacing="0"/>
        <w:jc w:val="center"/>
        <w:rPr>
          <w:rStyle w:val="Strong"/>
        </w:rPr>
      </w:pPr>
      <w:r>
        <w:rPr>
          <w:rStyle w:val="Strong"/>
        </w:rPr>
        <w:t>Comment</w:t>
      </w:r>
    </w:p>
    <w:p w14:paraId="2AB5D7EC" w14:textId="77777777" w:rsidR="001B4856" w:rsidRDefault="001B4856" w:rsidP="001B4856">
      <w:pPr>
        <w:pStyle w:val="NormalWeb"/>
        <w:spacing w:before="0" w:beforeAutospacing="0" w:after="0" w:afterAutospacing="0"/>
        <w:jc w:val="center"/>
      </w:pPr>
    </w:p>
    <w:p w14:paraId="1FDEE9E3" w14:textId="1D294337" w:rsidR="001B4856" w:rsidRDefault="001B4856" w:rsidP="001B4856">
      <w:pPr>
        <w:pStyle w:val="NormalWeb"/>
        <w:spacing w:before="0" w:beforeAutospacing="0" w:after="0" w:afterAutospacing="0"/>
        <w:ind w:firstLine="720"/>
      </w:pPr>
      <w:r>
        <w:t xml:space="preserve">Both 18 U.S.C. § 2422(a) and (b) use the common terms "persuade," "induce," and "entice." Those terms "have plain and ordinary meanings within the statute, and [a] court [has] no obligation to provide further definitions." </w:t>
      </w:r>
      <w:r>
        <w:rPr>
          <w:rStyle w:val="Emphasis"/>
        </w:rPr>
        <w:t>See United States v. Dhingra</w:t>
      </w:r>
      <w:r>
        <w:t>, 371 F.3d 557, 567 (9th Cir. 2004) (</w:t>
      </w:r>
      <w:r>
        <w:rPr>
          <w:rStyle w:val="Emphasis"/>
        </w:rPr>
        <w:t>Dhingra</w:t>
      </w:r>
      <w:r>
        <w:t xml:space="preserve"> involved a prosecution under 18 U.S.C. § 2422(b)).</w:t>
      </w:r>
    </w:p>
    <w:p w14:paraId="53045D96" w14:textId="77777777" w:rsidR="001B4856" w:rsidRDefault="001B4856" w:rsidP="001B4856">
      <w:pPr>
        <w:pStyle w:val="NormalWeb"/>
        <w:spacing w:before="0" w:beforeAutospacing="0" w:after="0" w:afterAutospacing="0"/>
        <w:ind w:firstLine="720"/>
      </w:pPr>
    </w:p>
    <w:p w14:paraId="45BF7AC3" w14:textId="69871DB4" w:rsidR="001B4856" w:rsidRDefault="001B4856" w:rsidP="001B4856">
      <w:pPr>
        <w:pStyle w:val="NormalWeb"/>
        <w:spacing w:before="0" w:beforeAutospacing="0" w:after="0" w:afterAutospacing="0"/>
        <w:ind w:firstLine="720"/>
      </w:pPr>
      <w:r>
        <w:t xml:space="preserve">The fact that women desired to leave Russia and travel to the United States did not preclude the finding that defendant persuaded, induced, </w:t>
      </w:r>
      <w:proofErr w:type="gramStart"/>
      <w:r>
        <w:t>enticed</w:t>
      </w:r>
      <w:proofErr w:type="gramEnd"/>
      <w:r>
        <w:t xml:space="preserve"> or coerced them to do so. </w:t>
      </w:r>
      <w:r>
        <w:rPr>
          <w:rStyle w:val="Emphasis"/>
        </w:rPr>
        <w:t xml:space="preserve">United </w:t>
      </w:r>
      <w:r>
        <w:rPr>
          <w:rStyle w:val="Emphasis"/>
        </w:rPr>
        <w:lastRenderedPageBreak/>
        <w:t xml:space="preserve">States v. </w:t>
      </w:r>
      <w:proofErr w:type="spellStart"/>
      <w:r>
        <w:rPr>
          <w:rStyle w:val="Emphasis"/>
        </w:rPr>
        <w:t>Rashkovski</w:t>
      </w:r>
      <w:proofErr w:type="spellEnd"/>
      <w:r>
        <w:t xml:space="preserve">, 301 F.3d 1133, 1136–37 (9th Cir. 2002). The statutory language does not require defendant to "have created out of whole cloth the women’s desire to go to the United States; it merely requires that he have convinced or influenced [them] to actually undergo the </w:t>
      </w:r>
      <w:proofErr w:type="gramStart"/>
      <w:r>
        <w:t>journey, or</w:t>
      </w:r>
      <w:proofErr w:type="gramEnd"/>
      <w:r>
        <w:t xml:space="preserve"> made the possibility more appealing." </w:t>
      </w:r>
      <w:r>
        <w:rPr>
          <w:rStyle w:val="Emphasis"/>
        </w:rPr>
        <w:t>Id.</w:t>
      </w:r>
      <w:r>
        <w:t xml:space="preserve"> "[I]t is the defendant’s intent that forms the basis for his criminal liability, not the victims’." </w:t>
      </w:r>
      <w:r>
        <w:rPr>
          <w:rStyle w:val="Emphasis"/>
        </w:rPr>
        <w:t>Id.</w:t>
      </w:r>
      <w:r>
        <w:t xml:space="preserve"> at 1137.</w:t>
      </w:r>
    </w:p>
    <w:p w14:paraId="7F8B76E7" w14:textId="77777777" w:rsidR="001B4856" w:rsidRDefault="001B4856" w:rsidP="001B4856">
      <w:pPr>
        <w:pStyle w:val="NormalWeb"/>
        <w:spacing w:before="0" w:beforeAutospacing="0" w:after="0" w:afterAutospacing="0"/>
        <w:ind w:firstLine="720"/>
      </w:pPr>
    </w:p>
    <w:p w14:paraId="5DD567C0" w14:textId="245D6711" w:rsidR="001B4856" w:rsidRPr="00FB755F" w:rsidRDefault="001B4856" w:rsidP="001B4856">
      <w:pPr>
        <w:shd w:val="clear" w:color="auto" w:fill="FFFFFF"/>
        <w:spacing w:line="240" w:lineRule="auto"/>
        <w:ind w:firstLine="720"/>
        <w:rPr>
          <w:rFonts w:cs="Times New Roman"/>
          <w:i/>
          <w:iCs/>
          <w:color w:val="auto"/>
          <w:szCs w:val="24"/>
        </w:rPr>
      </w:pPr>
      <w:r w:rsidRPr="00FB755F">
        <w:rPr>
          <w:rFonts w:cs="Times New Roman"/>
          <w:color w:val="auto"/>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FB755F">
        <w:rPr>
          <w:rFonts w:eastAsia="Times New Roman" w:cs="Times New Roman"/>
          <w:i/>
          <w:iCs/>
          <w:color w:val="auto"/>
          <w:szCs w:val="24"/>
        </w:rPr>
        <w:t>United States v. Lopez</w:t>
      </w:r>
      <w:r w:rsidRPr="00FB755F">
        <w:rPr>
          <w:rFonts w:eastAsia="Times New Roman" w:cs="Times New Roman"/>
          <w:color w:val="auto"/>
          <w:szCs w:val="24"/>
        </w:rPr>
        <w:t xml:space="preserve">, 4 F.4th 706 (9th Cir. 2021) (quoting </w:t>
      </w:r>
      <w:r w:rsidRPr="00FB755F">
        <w:rPr>
          <w:rStyle w:val="Emphasis"/>
          <w:rFonts w:cs="Times New Roman"/>
          <w:color w:val="auto"/>
          <w:szCs w:val="24"/>
        </w:rPr>
        <w:t>United States v. Davila-Nieves</w:t>
      </w:r>
      <w:r w:rsidRPr="00FB755F">
        <w:rPr>
          <w:rFonts w:cs="Times New Roman"/>
          <w:color w:val="auto"/>
          <w:szCs w:val="24"/>
        </w:rPr>
        <w:t>, 670 F.3d 1, 8 (1st Cir. 2012))</w:t>
      </w:r>
      <w:r w:rsidRPr="00FB755F">
        <w:rPr>
          <w:rFonts w:eastAsia="Times New Roman" w:cs="Times New Roman"/>
          <w:color w:val="auto"/>
          <w:szCs w:val="24"/>
        </w:rPr>
        <w:t>.</w:t>
      </w:r>
      <w:r w:rsidRPr="00FB755F">
        <w:rPr>
          <w:rFonts w:cs="Times New Roman"/>
          <w:color w:val="auto"/>
          <w:szCs w:val="24"/>
        </w:rPr>
        <w:t xml:space="preserve">  While the panel in </w:t>
      </w:r>
      <w:r w:rsidRPr="00FB755F">
        <w:rPr>
          <w:rFonts w:cs="Times New Roman"/>
          <w:i/>
          <w:iCs/>
          <w:color w:val="auto"/>
          <w:szCs w:val="24"/>
        </w:rPr>
        <w:t xml:space="preserve">Lopez </w:t>
      </w:r>
      <w:r w:rsidRPr="00FB755F">
        <w:rPr>
          <w:rFonts w:cs="Times New Roman"/>
          <w:color w:val="auto"/>
          <w:szCs w:val="24"/>
        </w:rPr>
        <w:t xml:space="preserve">considered a conviction under 18 U.S.C. § 2422(b), their findings with respect to the jury instructions are also applicable here.  In </w:t>
      </w:r>
      <w:r w:rsidRPr="00FB755F">
        <w:rPr>
          <w:rFonts w:cs="Times New Roman"/>
          <w:i/>
          <w:iCs/>
          <w:color w:val="auto"/>
          <w:szCs w:val="24"/>
        </w:rPr>
        <w:t>Lopez</w:t>
      </w:r>
      <w:r w:rsidRPr="00FB755F">
        <w:rPr>
          <w:rFonts w:cs="Times New Roman"/>
          <w:color w:val="auto"/>
          <w:szCs w:val="24"/>
        </w:rPr>
        <w:t xml:space="preserve">, the evidence against the defendant implicated a sexual conduct offense in Guam.  </w:t>
      </w:r>
      <w:r w:rsidRPr="00FB755F">
        <w:rPr>
          <w:rFonts w:eastAsia="Times New Roman" w:cs="Times New Roman"/>
          <w:color w:val="auto"/>
          <w:szCs w:val="24"/>
        </w:rPr>
        <w:t>4 F.4th 706</w:t>
      </w:r>
      <w:r w:rsidRPr="00FB755F">
        <w:rPr>
          <w:rFonts w:cs="Times New Roman"/>
          <w:i/>
          <w:iCs/>
          <w:color w:val="auto"/>
          <w:szCs w:val="24"/>
        </w:rPr>
        <w:t>.</w:t>
      </w:r>
      <w:r w:rsidRPr="00FB755F">
        <w:rPr>
          <w:rFonts w:cs="Times New Roman"/>
          <w:color w:val="auto"/>
          <w:szCs w:val="24"/>
        </w:rPr>
        <w:t xml:space="preserve">  The panel found that while the district court was not required to instruct the jury on the elements of the </w:t>
      </w:r>
      <w:proofErr w:type="gramStart"/>
      <w:r w:rsidRPr="00FB755F">
        <w:rPr>
          <w:rFonts w:cs="Times New Roman"/>
          <w:color w:val="auto"/>
          <w:szCs w:val="24"/>
        </w:rPr>
        <w:t>particular predicate</w:t>
      </w:r>
      <w:proofErr w:type="gramEnd"/>
      <w:r w:rsidRPr="00FB755F">
        <w:rPr>
          <w:rFonts w:cs="Times New Roman"/>
          <w:color w:val="auto"/>
          <w:szCs w:val="24"/>
        </w:rPr>
        <w:t xml:space="preserve"> offense as if they were elements of the offense charged, the district court nonetheless erred in failing to instruct the jury on the applicable criminal laws of Guam against which the defendant’s proposed sexual conduct was to be evaluated.  </w:t>
      </w:r>
      <w:r w:rsidRPr="00FB755F">
        <w:rPr>
          <w:rFonts w:cs="Times New Roman"/>
          <w:i/>
          <w:iCs/>
          <w:color w:val="auto"/>
          <w:szCs w:val="24"/>
        </w:rPr>
        <w:t>Id.</w:t>
      </w:r>
    </w:p>
    <w:p w14:paraId="2E47C76D" w14:textId="77777777" w:rsidR="001B4856" w:rsidRPr="00C610F0" w:rsidRDefault="001B4856" w:rsidP="001B4856">
      <w:pPr>
        <w:shd w:val="clear" w:color="auto" w:fill="FFFFFF"/>
        <w:spacing w:line="240" w:lineRule="auto"/>
        <w:ind w:firstLine="720"/>
        <w:rPr>
          <w:rFonts w:cs="Times New Roman"/>
          <w:color w:val="FF0000"/>
          <w:szCs w:val="24"/>
          <w:u w:val="single"/>
        </w:rPr>
      </w:pPr>
    </w:p>
    <w:p w14:paraId="5EFA1394" w14:textId="12BA68AF" w:rsidR="001B4856" w:rsidRDefault="001B4856" w:rsidP="001B4856">
      <w:pPr>
        <w:pStyle w:val="NormalWeb"/>
        <w:spacing w:before="0" w:beforeAutospacing="0" w:after="0" w:afterAutospacing="0"/>
        <w:ind w:firstLine="720"/>
      </w:pPr>
      <w:r>
        <w:t xml:space="preserve">The bracketed language stating alternative elements applies only when the charge is an attempt. In attempt cases, "[t]o </w:t>
      </w:r>
      <w:proofErr w:type="gramStart"/>
      <w:r>
        <w:t>constitute</w:t>
      </w:r>
      <w:proofErr w:type="gramEnd"/>
      <w:r>
        <w:t xml:space="preserve"> a substantial step, a defendant’s actions must cross the line between preparation and attempt by unequivocally demonstrating that the crime will take place unless interrupted by independent circumstances." </w:t>
      </w:r>
      <w:r>
        <w:rPr>
          <w:rStyle w:val="Emphasis"/>
        </w:rPr>
        <w:t xml:space="preserve">United States v. </w:t>
      </w:r>
      <w:proofErr w:type="spellStart"/>
      <w:r>
        <w:rPr>
          <w:rStyle w:val="Emphasis"/>
        </w:rPr>
        <w:t>Goetzke</w:t>
      </w:r>
      <w:proofErr w:type="spellEnd"/>
      <w:r>
        <w:t>, 494 F.3d 1231, 1237 (9th Cir. 2007) (internal quotations omitted).</w:t>
      </w:r>
    </w:p>
    <w:p w14:paraId="144EAB03" w14:textId="77777777" w:rsidR="001B4856" w:rsidRDefault="001B4856" w:rsidP="001B4856">
      <w:pPr>
        <w:pStyle w:val="NormalWeb"/>
        <w:spacing w:before="0" w:beforeAutospacing="0" w:after="0" w:afterAutospacing="0"/>
        <w:ind w:firstLine="720"/>
      </w:pPr>
    </w:p>
    <w:p w14:paraId="3ACE0502" w14:textId="290356BA" w:rsidR="001B4856" w:rsidRDefault="001B4856" w:rsidP="001B4856">
      <w:pPr>
        <w:pStyle w:val="NormalWeb"/>
        <w:spacing w:before="0" w:beforeAutospacing="0" w:after="0" w:afterAutospacing="0"/>
        <w:ind w:firstLine="720"/>
      </w:pPr>
      <w:r>
        <w:t xml:space="preserve">The "strongly corroborated" language in this instruction is taken from </w:t>
      </w:r>
      <w:r>
        <w:rPr>
          <w:rStyle w:val="Emphasis"/>
        </w:rPr>
        <w:t>United States v. Snell</w:t>
      </w:r>
      <w:r>
        <w:t xml:space="preserve">, 627 F.2d 186, 187 (9th Cir. 1980) ("A conviction for attempt requires proof of culpable intent and conduct constituting a substantial step toward commission of the crime that strongly corroborates that intent") and </w:t>
      </w:r>
      <w:r>
        <w:rPr>
          <w:rStyle w:val="Emphasis"/>
        </w:rPr>
        <w:t>United States v. Darby</w:t>
      </w:r>
      <w:r>
        <w:t>, 857 F.2d 623, 625 (9th Cir. 1988) (same).</w:t>
      </w:r>
    </w:p>
    <w:p w14:paraId="0022DFBC" w14:textId="77777777" w:rsidR="001B4856" w:rsidRDefault="001B4856" w:rsidP="001B4856">
      <w:pPr>
        <w:pStyle w:val="NormalWeb"/>
        <w:spacing w:before="0" w:beforeAutospacing="0" w:after="0" w:afterAutospacing="0"/>
        <w:ind w:firstLine="720"/>
      </w:pPr>
    </w:p>
    <w:p w14:paraId="0CA2FB51" w14:textId="54EDF1AF" w:rsidR="001B4856" w:rsidRDefault="001B4856" w:rsidP="001B4856">
      <w:pPr>
        <w:pStyle w:val="NormalWeb"/>
        <w:spacing w:before="0" w:beforeAutospacing="0" w:after="0" w:afterAutospacing="0"/>
        <w:ind w:firstLine="720"/>
      </w:pPr>
      <w:r>
        <w:t xml:space="preserve">Jurors do not need to agree unanimously as to which </w:t>
      </w:r>
      <w:proofErr w:type="gramStart"/>
      <w:r>
        <w:t>particular act</w:t>
      </w:r>
      <w:proofErr w:type="gramEnd"/>
      <w:r>
        <w:t xml:space="preserve"> or actions constituted a substantial step toward the commission of a crime. </w:t>
      </w:r>
      <w:r>
        <w:rPr>
          <w:rStyle w:val="Emphasis"/>
        </w:rPr>
        <w:t xml:space="preserve">United States v. </w:t>
      </w:r>
      <w:proofErr w:type="spellStart"/>
      <w:r>
        <w:rPr>
          <w:rStyle w:val="Emphasis"/>
        </w:rPr>
        <w:t>Hofus</w:t>
      </w:r>
      <w:proofErr w:type="spellEnd"/>
      <w:r>
        <w:t>, 598 F.3d 1171, 1176 (9th Cir. 2010).</w:t>
      </w:r>
    </w:p>
    <w:p w14:paraId="475D9DDE" w14:textId="77777777" w:rsidR="001B4856" w:rsidRDefault="001B4856" w:rsidP="001B4856">
      <w:pPr>
        <w:pStyle w:val="NormalWeb"/>
        <w:spacing w:before="0" w:beforeAutospacing="0" w:after="0" w:afterAutospacing="0"/>
        <w:ind w:firstLine="720"/>
      </w:pPr>
    </w:p>
    <w:p w14:paraId="56773703" w14:textId="6D7E26F6" w:rsidR="00FE7F82" w:rsidRDefault="001B4856" w:rsidP="001B4856">
      <w:pPr>
        <w:pStyle w:val="NormalWeb"/>
        <w:spacing w:before="0" w:beforeAutospacing="0" w:after="0" w:afterAutospacing="0"/>
        <w:ind w:firstLine="720"/>
      </w:pPr>
      <w:r>
        <w:t xml:space="preserve">"[A] person may be convicted of an attempt to commit a crime even though that person may have actually completed the crime." </w:t>
      </w:r>
      <w:r>
        <w:rPr>
          <w:rStyle w:val="Emphasis"/>
        </w:rPr>
        <w:t>United States v. Rivera-</w:t>
      </w:r>
      <w:proofErr w:type="spellStart"/>
      <w:r>
        <w:rPr>
          <w:rStyle w:val="Emphasis"/>
        </w:rPr>
        <w:t>Relle</w:t>
      </w:r>
      <w:proofErr w:type="spellEnd"/>
      <w:r>
        <w:t>, 333 F.3d 914, 921 (9th Cir. 2003).</w:t>
      </w:r>
    </w:p>
    <w:p w14:paraId="1BA998FD" w14:textId="77777777" w:rsidR="001B4856" w:rsidRDefault="001B4856" w:rsidP="001B4856">
      <w:pPr>
        <w:pStyle w:val="NormalWeb"/>
        <w:spacing w:before="0" w:beforeAutospacing="0" w:after="0" w:afterAutospacing="0"/>
        <w:ind w:firstLine="720"/>
      </w:pPr>
    </w:p>
    <w:p w14:paraId="24DEA824" w14:textId="76D70A53" w:rsidR="001B4856" w:rsidRDefault="001B4856" w:rsidP="001B4856">
      <w:pPr>
        <w:pStyle w:val="NormalWeb"/>
        <w:spacing w:before="0" w:beforeAutospacing="0" w:after="0" w:afterAutospacing="0"/>
        <w:ind w:firstLine="720"/>
        <w:jc w:val="right"/>
      </w:pPr>
      <w:r>
        <w:rPr>
          <w:lang w:val="en-CA"/>
        </w:rPr>
        <w:fldChar w:fldCharType="begin"/>
      </w:r>
      <w:r>
        <w:rPr>
          <w:lang w:val="en-CA"/>
        </w:rPr>
        <w:instrText xml:space="preserve"> SEQ CHAPTER \h \r 1</w:instrText>
      </w:r>
      <w:r>
        <w:rPr>
          <w:lang w:val="en-CA"/>
        </w:rPr>
        <w:fldChar w:fldCharType="end"/>
      </w:r>
      <w:r>
        <w:rPr>
          <w:i/>
          <w:iCs/>
        </w:rPr>
        <w:t>Approved 9/2021</w:t>
      </w:r>
    </w:p>
    <w:sectPr w:rsidR="001B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56"/>
    <w:rsid w:val="001B4856"/>
    <w:rsid w:val="00887257"/>
    <w:rsid w:val="00C801DA"/>
    <w:rsid w:val="00FB755F"/>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55BB"/>
  <w15:chartTrackingRefBased/>
  <w15:docId w15:val="{EBE65D37-85FE-4D14-90E4-FFE611B0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56"/>
    <w:pPr>
      <w:spacing w:after="0" w:line="276" w:lineRule="auto"/>
    </w:pPr>
    <w:rPr>
      <w:rFonts w:ascii="Times New Roman" w:hAnsi="Times New Roman"/>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4856"/>
    <w:rPr>
      <w:i/>
      <w:iCs/>
    </w:rPr>
  </w:style>
  <w:style w:type="paragraph" w:styleId="NormalWeb">
    <w:name w:val="Normal (Web)"/>
    <w:basedOn w:val="Normal"/>
    <w:uiPriority w:val="99"/>
    <w:unhideWhenUsed/>
    <w:rsid w:val="001B4856"/>
    <w:pPr>
      <w:spacing w:before="100" w:beforeAutospacing="1" w:after="100" w:afterAutospacing="1" w:line="240" w:lineRule="auto"/>
    </w:pPr>
    <w:rPr>
      <w:rFonts w:eastAsia="Times New Roman" w:cs="Times New Roman"/>
      <w:color w:val="auto"/>
      <w:szCs w:val="24"/>
    </w:rPr>
  </w:style>
  <w:style w:type="character" w:styleId="Strong">
    <w:name w:val="Strong"/>
    <w:basedOn w:val="DefaultParagraphFont"/>
    <w:uiPriority w:val="22"/>
    <w:qFormat/>
    <w:rsid w:val="001B4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2021-10-28T20:15:00Z</dcterms:created>
  <dcterms:modified xsi:type="dcterms:W3CDTF">2021-10-28T20:15:00Z</dcterms:modified>
</cp:coreProperties>
</file>