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5C746" w14:textId="77777777" w:rsidR="00615898" w:rsidRDefault="00615898" w:rsidP="00615898">
      <w:pPr>
        <w:pStyle w:val="Heading2"/>
      </w:pPr>
      <w:proofErr w:type="gramStart"/>
      <w:r>
        <w:t>8.25  CONSPIRACY</w:t>
      </w:r>
      <w:proofErr w:type="gramEnd"/>
      <w:r>
        <w:t xml:space="preserve">—LIABILITY FOR SUBSTANTIVE OFFENSE </w:t>
      </w:r>
      <w:r>
        <w:br/>
        <w:t>COMMITTED BY CO-CONSPIRATOR (</w:t>
      </w:r>
      <w:r>
        <w:rPr>
          <w:i/>
        </w:rPr>
        <w:t xml:space="preserve">PINKERTON </w:t>
      </w:r>
      <w:r>
        <w:t>CHARGE)</w:t>
      </w:r>
    </w:p>
    <w:p w14:paraId="760ACC3A" w14:textId="77777777" w:rsidR="00615898" w:rsidRDefault="00615898" w:rsidP="00615898">
      <w:pPr>
        <w:widowControl w:val="0"/>
        <w:spacing w:line="275" w:lineRule="auto"/>
        <w:rPr>
          <w:color w:val="000000"/>
        </w:rPr>
      </w:pPr>
    </w:p>
    <w:p w14:paraId="1749BA65" w14:textId="77777777" w:rsidR="00615898" w:rsidRDefault="00615898" w:rsidP="00615898">
      <w:pPr>
        <w:widowControl w:val="0"/>
        <w:spacing w:line="275" w:lineRule="auto"/>
        <w:rPr>
          <w:color w:val="000000"/>
        </w:rPr>
      </w:pPr>
      <w:r>
        <w:rPr>
          <w:color w:val="000000"/>
        </w:rPr>
        <w:tab/>
        <w:t>Each member of the conspiracy is responsible for the actions of the other conspirators performed during the course and in furtherance of the conspiracy.  If one member of a conspiracy commits a crime in furtherance of a conspiracy, the other members have also, under the law, committed that crime.</w:t>
      </w:r>
    </w:p>
    <w:p w14:paraId="028068C5" w14:textId="77777777" w:rsidR="00615898" w:rsidRDefault="00615898" w:rsidP="00615898">
      <w:pPr>
        <w:widowControl w:val="0"/>
        <w:spacing w:line="275" w:lineRule="auto"/>
        <w:rPr>
          <w:color w:val="000000"/>
        </w:rPr>
      </w:pPr>
    </w:p>
    <w:p w14:paraId="13400A43" w14:textId="77777777" w:rsidR="00615898" w:rsidRDefault="00615898" w:rsidP="00615898">
      <w:pPr>
        <w:widowControl w:val="0"/>
        <w:spacing w:line="275" w:lineRule="auto"/>
        <w:rPr>
          <w:color w:val="000000"/>
        </w:rPr>
      </w:pPr>
      <w:r>
        <w:rPr>
          <w:color w:val="000000"/>
        </w:rPr>
        <w:tab/>
        <w:t>Therefore, you may find the defendant guilty of [</w:t>
      </w:r>
      <w:r>
        <w:rPr>
          <w:i/>
          <w:color w:val="000000"/>
          <w:u w:val="single"/>
        </w:rPr>
        <w:t>specify crime</w:t>
      </w:r>
      <w:r>
        <w:rPr>
          <w:color w:val="000000"/>
        </w:rPr>
        <w:t>] as charged in Count _______ of the indictment if the government has proved each of the following elements beyond a reasonable doubt:</w:t>
      </w:r>
    </w:p>
    <w:p w14:paraId="1AD664C4" w14:textId="77777777" w:rsidR="00615898" w:rsidRDefault="00615898" w:rsidP="00615898">
      <w:pPr>
        <w:widowControl w:val="0"/>
        <w:spacing w:line="275" w:lineRule="auto"/>
        <w:rPr>
          <w:color w:val="000000"/>
        </w:rPr>
      </w:pPr>
    </w:p>
    <w:p w14:paraId="2DE47511" w14:textId="77777777" w:rsidR="00615898" w:rsidRDefault="00615898" w:rsidP="00615898">
      <w:pPr>
        <w:widowControl w:val="0"/>
        <w:spacing w:line="275" w:lineRule="auto"/>
        <w:rPr>
          <w:color w:val="000000"/>
        </w:rPr>
      </w:pPr>
      <w:r>
        <w:rPr>
          <w:color w:val="000000"/>
        </w:rPr>
        <w:tab/>
        <w:t>First, a person named in Count _______ of the indictment committed the crime of [</w:t>
      </w:r>
      <w:r>
        <w:rPr>
          <w:i/>
          <w:color w:val="000000"/>
          <w:u w:val="single"/>
        </w:rPr>
        <w:t>specify crime</w:t>
      </w:r>
      <w:r>
        <w:rPr>
          <w:color w:val="000000"/>
        </w:rPr>
        <w:t xml:space="preserve">] as alleged in that </w:t>
      </w:r>
      <w:proofErr w:type="gramStart"/>
      <w:r>
        <w:rPr>
          <w:color w:val="000000"/>
        </w:rPr>
        <w:t>count;</w:t>
      </w:r>
      <w:proofErr w:type="gramEnd"/>
    </w:p>
    <w:p w14:paraId="306BDA0E" w14:textId="77777777" w:rsidR="00615898" w:rsidRDefault="00615898" w:rsidP="00615898">
      <w:pPr>
        <w:widowControl w:val="0"/>
        <w:spacing w:line="275" w:lineRule="auto"/>
        <w:rPr>
          <w:color w:val="000000"/>
        </w:rPr>
      </w:pPr>
    </w:p>
    <w:p w14:paraId="34990C80" w14:textId="77777777" w:rsidR="00615898" w:rsidRDefault="00615898" w:rsidP="00615898">
      <w:pPr>
        <w:widowControl w:val="0"/>
        <w:spacing w:line="275" w:lineRule="auto"/>
        <w:rPr>
          <w:color w:val="000000"/>
        </w:rPr>
      </w:pPr>
      <w:r>
        <w:rPr>
          <w:color w:val="000000"/>
        </w:rPr>
        <w:tab/>
        <w:t xml:space="preserve">Second, the person was a member of the conspiracy charged in Count _______ of the </w:t>
      </w:r>
      <w:proofErr w:type="gramStart"/>
      <w:r>
        <w:rPr>
          <w:color w:val="000000"/>
        </w:rPr>
        <w:t>indictment;</w:t>
      </w:r>
      <w:proofErr w:type="gramEnd"/>
    </w:p>
    <w:p w14:paraId="6E8153ED" w14:textId="77777777" w:rsidR="00615898" w:rsidRDefault="00615898" w:rsidP="00615898">
      <w:pPr>
        <w:widowControl w:val="0"/>
        <w:spacing w:line="275" w:lineRule="auto"/>
        <w:rPr>
          <w:color w:val="000000"/>
        </w:rPr>
      </w:pPr>
    </w:p>
    <w:p w14:paraId="727DAB99" w14:textId="77777777" w:rsidR="00615898" w:rsidRDefault="00615898" w:rsidP="00615898">
      <w:pPr>
        <w:widowControl w:val="0"/>
        <w:spacing w:line="275" w:lineRule="auto"/>
        <w:rPr>
          <w:b/>
          <w:color w:val="000000"/>
          <w:sz w:val="22"/>
        </w:rPr>
      </w:pPr>
      <w:r>
        <w:rPr>
          <w:color w:val="000000"/>
        </w:rPr>
        <w:tab/>
        <w:t>Third, the person committed the crime of [</w:t>
      </w:r>
      <w:r>
        <w:rPr>
          <w:i/>
          <w:color w:val="000000"/>
          <w:u w:val="single"/>
        </w:rPr>
        <w:t>specify crime</w:t>
      </w:r>
      <w:r>
        <w:rPr>
          <w:color w:val="000000"/>
        </w:rPr>
        <w:t xml:space="preserve">] in furtherance of the </w:t>
      </w:r>
      <w:proofErr w:type="gramStart"/>
      <w:r>
        <w:rPr>
          <w:color w:val="000000"/>
        </w:rPr>
        <w:t>conspiracy;</w:t>
      </w:r>
      <w:proofErr w:type="gramEnd"/>
    </w:p>
    <w:p w14:paraId="5A2CFA33" w14:textId="77777777" w:rsidR="00615898" w:rsidRDefault="00615898" w:rsidP="00615898">
      <w:pPr>
        <w:widowControl w:val="0"/>
        <w:spacing w:line="275" w:lineRule="auto"/>
        <w:rPr>
          <w:color w:val="000000"/>
        </w:rPr>
      </w:pPr>
    </w:p>
    <w:p w14:paraId="0A876CD8" w14:textId="77777777" w:rsidR="00615898" w:rsidRDefault="00615898" w:rsidP="00615898">
      <w:pPr>
        <w:widowControl w:val="0"/>
        <w:spacing w:line="275" w:lineRule="auto"/>
        <w:rPr>
          <w:color w:val="000000"/>
        </w:rPr>
      </w:pPr>
      <w:r>
        <w:rPr>
          <w:color w:val="000000"/>
        </w:rPr>
        <w:tab/>
        <w:t>Fourth, the defendant was a member of the same conspiracy at the time the offense charged in Count _______ was committed; and</w:t>
      </w:r>
    </w:p>
    <w:p w14:paraId="086746AE" w14:textId="77777777" w:rsidR="00615898" w:rsidRDefault="00615898" w:rsidP="00615898">
      <w:pPr>
        <w:widowControl w:val="0"/>
        <w:spacing w:line="275" w:lineRule="auto"/>
        <w:rPr>
          <w:color w:val="000000"/>
        </w:rPr>
      </w:pPr>
    </w:p>
    <w:p w14:paraId="7D0F3B21" w14:textId="77777777" w:rsidR="00615898" w:rsidRDefault="00615898" w:rsidP="00615898">
      <w:pPr>
        <w:widowControl w:val="0"/>
        <w:spacing w:line="275" w:lineRule="auto"/>
        <w:rPr>
          <w:color w:val="000000"/>
        </w:rPr>
      </w:pPr>
      <w:r>
        <w:rPr>
          <w:color w:val="000000"/>
        </w:rPr>
        <w:tab/>
        <w:t>Fifth, the offense fell within the scope of the unlawful agreement and could reasonably have been foreseen to be a necessary or natural consequence of the unlawful agreement.</w:t>
      </w:r>
    </w:p>
    <w:p w14:paraId="4C5C4A7D" w14:textId="77777777" w:rsidR="00615898" w:rsidRDefault="00615898" w:rsidP="00615898">
      <w:pPr>
        <w:widowControl w:val="0"/>
        <w:spacing w:line="275" w:lineRule="auto"/>
        <w:rPr>
          <w:color w:val="000000"/>
        </w:rPr>
      </w:pPr>
    </w:p>
    <w:p w14:paraId="0BA26DA9" w14:textId="77777777" w:rsidR="00615898" w:rsidRDefault="00615898" w:rsidP="00615898">
      <w:pPr>
        <w:widowControl w:val="0"/>
        <w:spacing w:line="275" w:lineRule="auto"/>
        <w:jc w:val="center"/>
        <w:rPr>
          <w:color w:val="000000"/>
        </w:rPr>
      </w:pPr>
      <w:r>
        <w:rPr>
          <w:b/>
          <w:color w:val="000000"/>
        </w:rPr>
        <w:t>Comment</w:t>
      </w:r>
    </w:p>
    <w:p w14:paraId="7155B479" w14:textId="77777777" w:rsidR="00615898" w:rsidRDefault="00615898" w:rsidP="00615898"/>
    <w:p w14:paraId="7FF97C1E" w14:textId="3140AECF" w:rsidR="00615898" w:rsidRDefault="00615898" w:rsidP="00615898">
      <w:pPr>
        <w:widowControl w:val="0"/>
        <w:spacing w:line="275" w:lineRule="auto"/>
        <w:rPr>
          <w:color w:val="000000"/>
        </w:rPr>
      </w:pPr>
      <w:r>
        <w:rPr>
          <w:color w:val="000000"/>
        </w:rPr>
        <w:tab/>
        <w:t xml:space="preserve">The </w:t>
      </w:r>
      <w:r>
        <w:rPr>
          <w:i/>
          <w:color w:val="000000"/>
        </w:rPr>
        <w:t xml:space="preserve">Pinkerton </w:t>
      </w:r>
      <w:r>
        <w:rPr>
          <w:color w:val="000000"/>
        </w:rPr>
        <w:t xml:space="preserve">charge derives its name from </w:t>
      </w:r>
      <w:r>
        <w:rPr>
          <w:i/>
          <w:color w:val="000000"/>
        </w:rPr>
        <w:t>Pinkerton v. United States</w:t>
      </w:r>
      <w:r>
        <w:rPr>
          <w:color w:val="000000"/>
        </w:rPr>
        <w:t xml:space="preserve">, 328 U.S. 640 (1946), which held that a defendant could be held liable for a substantive offense committed by a co-conspirator </w:t>
      </w:r>
      <w:proofErr w:type="gramStart"/>
      <w:r>
        <w:rPr>
          <w:color w:val="000000"/>
        </w:rPr>
        <w:t>as long as</w:t>
      </w:r>
      <w:proofErr w:type="gramEnd"/>
      <w:r>
        <w:rPr>
          <w:color w:val="000000"/>
        </w:rPr>
        <w:t xml:space="preserve"> the offense occurred within the course of the conspiracy, was within the scope of the agreement, and could reasonably have been foreseen as a necessary or natural consequence of the unlawful agreement.  </w:t>
      </w:r>
      <w:r>
        <w:rPr>
          <w:i/>
          <w:color w:val="000000"/>
        </w:rPr>
        <w:t>United States v. Alvarez-Valenzuela</w:t>
      </w:r>
      <w:r>
        <w:rPr>
          <w:color w:val="000000"/>
        </w:rPr>
        <w:t>, 231 F.3d 1198, 1202 (9th Cir. 2000)</w:t>
      </w:r>
      <w:r w:rsidR="004C760D" w:rsidRPr="0043688A">
        <w:rPr>
          <w:szCs w:val="24"/>
        </w:rPr>
        <w:t xml:space="preserve">; </w:t>
      </w:r>
      <w:r w:rsidR="004C760D" w:rsidRPr="0043688A">
        <w:rPr>
          <w:i/>
          <w:iCs/>
          <w:szCs w:val="24"/>
        </w:rPr>
        <w:t>United States v. Henry</w:t>
      </w:r>
      <w:r w:rsidR="004C760D" w:rsidRPr="0043688A">
        <w:rPr>
          <w:szCs w:val="24"/>
        </w:rPr>
        <w:t>, 984 F.3d 1343, 1355</w:t>
      </w:r>
      <w:r w:rsidR="00C84F74">
        <w:rPr>
          <w:szCs w:val="24"/>
        </w:rPr>
        <w:t>-</w:t>
      </w:r>
      <w:r w:rsidR="004C760D" w:rsidRPr="0043688A">
        <w:rPr>
          <w:szCs w:val="24"/>
        </w:rPr>
        <w:t>1356 (9th Cir. 2021)</w:t>
      </w:r>
      <w:r w:rsidRPr="0043688A">
        <w:t>.</w:t>
      </w:r>
    </w:p>
    <w:p w14:paraId="211B75F9" w14:textId="77777777" w:rsidR="00615898" w:rsidRDefault="00615898" w:rsidP="00615898">
      <w:pPr>
        <w:widowControl w:val="0"/>
        <w:spacing w:line="275" w:lineRule="auto"/>
        <w:rPr>
          <w:color w:val="000000"/>
        </w:rPr>
      </w:pPr>
    </w:p>
    <w:p w14:paraId="35899AAA" w14:textId="77777777" w:rsidR="00615898" w:rsidRDefault="00615898" w:rsidP="00615898">
      <w:pPr>
        <w:widowControl w:val="0"/>
        <w:spacing w:line="275" w:lineRule="auto"/>
        <w:rPr>
          <w:color w:val="000000"/>
        </w:rPr>
      </w:pPr>
      <w:r>
        <w:rPr>
          <w:color w:val="000000"/>
        </w:rPr>
        <w:tab/>
        <w:t>When this instruction is appropriate, it should be given in addition to Instruction 8.20 (Conspiracy</w:t>
      </w:r>
      <w:r>
        <w:rPr>
          <w:color w:val="000000"/>
          <w:sz w:val="20"/>
        </w:rPr>
        <w:t>—</w:t>
      </w:r>
      <w:r>
        <w:rPr>
          <w:color w:val="000000"/>
        </w:rPr>
        <w:t>Elements).</w:t>
      </w:r>
    </w:p>
    <w:p w14:paraId="7AFF30FD" w14:textId="77777777" w:rsidR="00615898" w:rsidRDefault="00615898" w:rsidP="00615898">
      <w:pPr>
        <w:widowControl w:val="0"/>
        <w:spacing w:line="275" w:lineRule="auto"/>
        <w:rPr>
          <w:color w:val="000000"/>
        </w:rPr>
      </w:pPr>
    </w:p>
    <w:p w14:paraId="2B0753D2" w14:textId="77777777" w:rsidR="00615898" w:rsidRDefault="00615898" w:rsidP="00615898">
      <w:pPr>
        <w:widowControl w:val="0"/>
        <w:spacing w:line="275" w:lineRule="auto"/>
        <w:rPr>
          <w:color w:val="000000"/>
        </w:rPr>
      </w:pPr>
      <w:r>
        <w:rPr>
          <w:color w:val="000000"/>
        </w:rPr>
        <w:tab/>
        <w:t>This instruction is based upon</w:t>
      </w:r>
      <w:r>
        <w:rPr>
          <w:i/>
          <w:color w:val="000000"/>
        </w:rPr>
        <w:t xml:space="preserve"> United States v. Alvarez-Valenzuela</w:t>
      </w:r>
      <w:r>
        <w:rPr>
          <w:color w:val="000000"/>
        </w:rPr>
        <w:t>, 231 F.3d at 1202-03, in which the Ninth Circuit approved of the 1997 version of Instruction 8.5.5 (Conspiracy</w:t>
      </w:r>
      <w:r>
        <w:rPr>
          <w:color w:val="000000"/>
          <w:sz w:val="20"/>
        </w:rPr>
        <w:t>—</w:t>
      </w:r>
      <w:r>
        <w:rPr>
          <w:i/>
          <w:color w:val="000000"/>
        </w:rPr>
        <w:t>Pinkerton</w:t>
      </w:r>
      <w:r>
        <w:rPr>
          <w:color w:val="000000"/>
        </w:rPr>
        <w:t xml:space="preserve"> Charge), and</w:t>
      </w:r>
      <w:r>
        <w:rPr>
          <w:i/>
          <w:color w:val="000000"/>
        </w:rPr>
        <w:t xml:space="preserve"> United States v. Montgomery</w:t>
      </w:r>
      <w:r>
        <w:rPr>
          <w:color w:val="000000"/>
        </w:rPr>
        <w:t xml:space="preserve">, 150 F.3d 983, 996-97 (9th Cir. 1998).  </w:t>
      </w:r>
      <w:r>
        <w:rPr>
          <w:i/>
          <w:color w:val="000000"/>
        </w:rPr>
        <w:t>See</w:t>
      </w:r>
      <w:r>
        <w:rPr>
          <w:color w:val="000000"/>
        </w:rPr>
        <w:t xml:space="preserve"> </w:t>
      </w:r>
      <w:r>
        <w:rPr>
          <w:i/>
          <w:color w:val="000000"/>
        </w:rPr>
        <w:lastRenderedPageBreak/>
        <w:t>also United States v. Gonzalez</w:t>
      </w:r>
      <w:r>
        <w:rPr>
          <w:color w:val="000000"/>
        </w:rPr>
        <w:t xml:space="preserve">, 906 F.3d 784, 791-92 (9th Cir. 2018); </w:t>
      </w:r>
      <w:r>
        <w:rPr>
          <w:i/>
          <w:color w:val="000000"/>
        </w:rPr>
        <w:t>United States v. Gadson</w:t>
      </w:r>
      <w:r>
        <w:rPr>
          <w:color w:val="000000"/>
        </w:rPr>
        <w:t>, 763 F.3d 1189, 1216-17 (9th Cir. 2014).</w:t>
      </w:r>
    </w:p>
    <w:p w14:paraId="53276725" w14:textId="77777777" w:rsidR="00615898" w:rsidRDefault="00615898" w:rsidP="00615898">
      <w:pPr>
        <w:widowControl w:val="0"/>
        <w:spacing w:line="275" w:lineRule="auto"/>
        <w:rPr>
          <w:color w:val="000000"/>
        </w:rPr>
      </w:pPr>
    </w:p>
    <w:p w14:paraId="29ACD7B3" w14:textId="77777777" w:rsidR="00615898" w:rsidRDefault="00615898" w:rsidP="00615898">
      <w:pPr>
        <w:widowControl w:val="0"/>
        <w:spacing w:line="275" w:lineRule="auto"/>
        <w:rPr>
          <w:color w:val="000000"/>
        </w:rPr>
      </w:pPr>
      <w:r>
        <w:rPr>
          <w:color w:val="000000"/>
        </w:rPr>
        <w:tab/>
        <w:t xml:space="preserve">This instruction was found adequate in a case in which three separate conspiracies were charged.  </w:t>
      </w:r>
      <w:r>
        <w:rPr>
          <w:i/>
          <w:color w:val="000000"/>
        </w:rPr>
        <w:t>See United States v. Moran</w:t>
      </w:r>
      <w:r>
        <w:rPr>
          <w:color w:val="000000"/>
        </w:rPr>
        <w:t xml:space="preserve">, 493 F.3d 1002, 1009-10 (9th Cir. 2007).  However, given the potential for ambiguity where more than one conspiracy is charged, the court should consider giving separate </w:t>
      </w:r>
      <w:r>
        <w:rPr>
          <w:i/>
          <w:color w:val="000000"/>
        </w:rPr>
        <w:t>Pinkerton</w:t>
      </w:r>
      <w:r>
        <w:rPr>
          <w:color w:val="000000"/>
        </w:rPr>
        <w:t xml:space="preserve"> instructions</w:t>
      </w:r>
      <w:r>
        <w:rPr>
          <w:i/>
          <w:color w:val="000000"/>
        </w:rPr>
        <w:t xml:space="preserve"> </w:t>
      </w:r>
      <w:r>
        <w:rPr>
          <w:color w:val="000000"/>
        </w:rPr>
        <w:t>for each conspiracy charged.</w:t>
      </w:r>
    </w:p>
    <w:p w14:paraId="66DBBF06" w14:textId="77777777" w:rsidR="00615898" w:rsidRDefault="00615898" w:rsidP="00615898"/>
    <w:p w14:paraId="173C3095" w14:textId="77777777" w:rsidR="00615898" w:rsidRDefault="00615898" w:rsidP="00615898"/>
    <w:p w14:paraId="7B209114" w14:textId="37332254" w:rsidR="00615898" w:rsidRDefault="00615898" w:rsidP="00615898">
      <w:pPr>
        <w:widowControl w:val="0"/>
        <w:spacing w:line="275" w:lineRule="auto"/>
        <w:jc w:val="right"/>
        <w:rPr>
          <w:i/>
          <w:color w:val="000000"/>
          <w:sz w:val="22"/>
        </w:rPr>
      </w:pPr>
      <w:r>
        <w:rPr>
          <w:i/>
          <w:color w:val="000000"/>
        </w:rPr>
        <w:t>Approve</w:t>
      </w:r>
      <w:r w:rsidRPr="0043688A">
        <w:rPr>
          <w:i/>
        </w:rPr>
        <w:t xml:space="preserve">d </w:t>
      </w:r>
      <w:r w:rsidR="004C760D" w:rsidRPr="0043688A">
        <w:rPr>
          <w:i/>
        </w:rPr>
        <w:t>3/2021</w:t>
      </w:r>
    </w:p>
    <w:p w14:paraId="1B994B09" w14:textId="53BFA079" w:rsidR="00C35252" w:rsidRDefault="00C35252" w:rsidP="00615898"/>
    <w:sectPr w:rsidR="00C35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898"/>
    <w:rsid w:val="000A00D9"/>
    <w:rsid w:val="0043688A"/>
    <w:rsid w:val="004C760D"/>
    <w:rsid w:val="00615898"/>
    <w:rsid w:val="0085649D"/>
    <w:rsid w:val="00C35252"/>
    <w:rsid w:val="00C8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D7D5D"/>
  <w15:chartTrackingRefBased/>
  <w15:docId w15:val="{CBC344CD-C4CE-4D53-89FA-B99BF06D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8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58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15898"/>
    <w:pPr>
      <w:keepNext w:val="0"/>
      <w:keepLines w:val="0"/>
      <w:widowControl w:val="0"/>
      <w:spacing w:before="0"/>
      <w:jc w:val="center"/>
      <w:outlineLvl w:val="1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58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158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Aejung Yoon</dc:creator>
  <cp:keywords/>
  <dc:description/>
  <cp:lastModifiedBy>Aejung Yoon</cp:lastModifiedBy>
  <cp:revision>4</cp:revision>
  <dcterms:created xsi:type="dcterms:W3CDTF">2021-03-05T23:59:00Z</dcterms:created>
  <dcterms:modified xsi:type="dcterms:W3CDTF">2021-03-30T17:18:00Z</dcterms:modified>
</cp:coreProperties>
</file>