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E254" w14:textId="47CC2634" w:rsidR="00765D32" w:rsidRPr="00742622" w:rsidRDefault="00765D32" w:rsidP="00765D32">
      <w:pPr>
        <w:pStyle w:val="Heading2"/>
      </w:pPr>
      <w:bookmarkStart w:id="0" w:name="_Toc73698852"/>
      <w:bookmarkStart w:id="1" w:name="_Toc83310923"/>
      <w:bookmarkStart w:id="2" w:name="_Toc83362708"/>
      <w:bookmarkStart w:id="3" w:name="_Toc83363117"/>
      <w:bookmarkStart w:id="4" w:name="_Toc83383106"/>
      <w:r>
        <w:t>8.73</w:t>
      </w:r>
      <w:r w:rsidRPr="00742622">
        <w:t xml:space="preserve"> False Statement to Government Agency (18 U.S.C. § 1001)</w:t>
      </w:r>
      <w:bookmarkEnd w:id="0"/>
      <w:bookmarkEnd w:id="1"/>
      <w:bookmarkEnd w:id="2"/>
      <w:bookmarkEnd w:id="3"/>
      <w:bookmarkEnd w:id="4"/>
    </w:p>
    <w:p w14:paraId="3E8F8E54" w14:textId="77777777" w:rsidR="00765D32" w:rsidRPr="00742622" w:rsidRDefault="00765D32" w:rsidP="00765D32">
      <w:pPr>
        <w:rPr>
          <w:rFonts w:eastAsia="Times New Roman" w:cs="Times New Roman"/>
          <w:szCs w:val="24"/>
        </w:rPr>
      </w:pPr>
    </w:p>
    <w:p w14:paraId="2453EFE1" w14:textId="77777777" w:rsidR="00765D32" w:rsidRPr="00742622" w:rsidRDefault="00765D32" w:rsidP="00765D32">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43264987" w14:textId="77777777" w:rsidR="00765D32" w:rsidRPr="00742622" w:rsidRDefault="00765D32" w:rsidP="00765D32">
      <w:pPr>
        <w:rPr>
          <w:rFonts w:eastAsia="Times New Roman" w:cs="Times New Roman"/>
          <w:szCs w:val="24"/>
        </w:rPr>
      </w:pPr>
    </w:p>
    <w:p w14:paraId="2EDFA220" w14:textId="77777777" w:rsidR="00765D32" w:rsidRPr="00742622" w:rsidRDefault="00765D32" w:rsidP="00765D32">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roofErr w:type="gramStart"/>
      <w:r w:rsidRPr="00742622">
        <w:rPr>
          <w:rFonts w:eastAsia="Times New Roman" w:cs="Times New Roman"/>
          <w:szCs w:val="24"/>
        </w:rPr>
        <w:t>];</w:t>
      </w:r>
      <w:proofErr w:type="gramEnd"/>
    </w:p>
    <w:p w14:paraId="545B768C" w14:textId="77777777" w:rsidR="00765D32" w:rsidRPr="00742622" w:rsidRDefault="00765D32" w:rsidP="00765D32">
      <w:pPr>
        <w:rPr>
          <w:rFonts w:eastAsia="Times New Roman" w:cs="Times New Roman"/>
          <w:szCs w:val="24"/>
        </w:rPr>
      </w:pPr>
    </w:p>
    <w:p w14:paraId="53DFB94B" w14:textId="77777777" w:rsidR="00765D32" w:rsidRPr="00742622" w:rsidRDefault="00765D32" w:rsidP="00765D32">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48D44351" w14:textId="77777777" w:rsidR="00765D32" w:rsidRPr="00742622" w:rsidRDefault="00765D32" w:rsidP="00765D32">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proofErr w:type="gramStart"/>
      <w:r w:rsidRPr="00742622">
        <w:rPr>
          <w:rFonts w:eastAsia="Times New Roman" w:cs="Times New Roman"/>
          <w:szCs w:val="24"/>
        </w:rPr>
        <w:t>];</w:t>
      </w:r>
      <w:proofErr w:type="gramEnd"/>
    </w:p>
    <w:p w14:paraId="122768CC" w14:textId="77777777" w:rsidR="00765D32" w:rsidRPr="00742622" w:rsidRDefault="00765D32" w:rsidP="00765D32">
      <w:pPr>
        <w:rPr>
          <w:rFonts w:eastAsia="Times New Roman" w:cs="Times New Roman"/>
          <w:szCs w:val="24"/>
        </w:rPr>
      </w:pPr>
    </w:p>
    <w:p w14:paraId="0CEC22F1" w14:textId="77777777" w:rsidR="00765D32" w:rsidRPr="00742622" w:rsidRDefault="00765D32" w:rsidP="00765D32">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5A05404E" w14:textId="77777777" w:rsidR="00765D32" w:rsidRPr="00742622" w:rsidRDefault="00765D32" w:rsidP="00765D32">
      <w:pPr>
        <w:rPr>
          <w:rFonts w:eastAsia="Times New Roman" w:cs="Times New Roman"/>
          <w:szCs w:val="24"/>
        </w:rPr>
      </w:pPr>
    </w:p>
    <w:p w14:paraId="1680D87D" w14:textId="77777777" w:rsidR="00765D32" w:rsidRPr="00742622" w:rsidRDefault="00765D32" w:rsidP="00765D32">
      <w:pPr>
        <w:rPr>
          <w:rFonts w:eastAsia="Times New Roman" w:cs="Times New Roman"/>
          <w:szCs w:val="24"/>
        </w:rPr>
      </w:pPr>
      <w:r w:rsidRPr="00742622">
        <w:rPr>
          <w:rFonts w:eastAsia="Times New Roman" w:cs="Times New Roman"/>
          <w:szCs w:val="24"/>
        </w:rPr>
        <w:tab/>
        <w:t>Fourth, the [statement] [writing] was material to the activities or decisions of the [</w:t>
      </w:r>
      <w:r w:rsidRPr="00742622">
        <w:rPr>
          <w:rFonts w:eastAsia="Times New Roman" w:cs="Times New Roman"/>
          <w:i/>
          <w:szCs w:val="24"/>
          <w:u w:val="single"/>
        </w:rPr>
        <w:t>specify government agency or department</w:t>
      </w:r>
      <w:r w:rsidRPr="00742622">
        <w:rPr>
          <w:rFonts w:eastAsia="Times New Roman" w:cs="Times New Roman"/>
          <w:szCs w:val="24"/>
        </w:rPr>
        <w:t xml:space="preserve">]; that is, it had a natural tendency to influence, or was capable of influencing, the agency’s </w:t>
      </w:r>
      <w:proofErr w:type="gramStart"/>
      <w:r w:rsidRPr="00742622">
        <w:rPr>
          <w:rFonts w:eastAsia="Times New Roman" w:cs="Times New Roman"/>
          <w:szCs w:val="24"/>
        </w:rPr>
        <w:t>decisions</w:t>
      </w:r>
      <w:proofErr w:type="gramEnd"/>
      <w:r w:rsidRPr="00742622">
        <w:rPr>
          <w:rFonts w:eastAsia="Times New Roman" w:cs="Times New Roman"/>
          <w:szCs w:val="24"/>
        </w:rPr>
        <w:t xml:space="preserve"> or activities.</w:t>
      </w:r>
    </w:p>
    <w:p w14:paraId="67FDF951" w14:textId="77777777" w:rsidR="00765D32" w:rsidRPr="00742622" w:rsidRDefault="00765D32" w:rsidP="00765D32">
      <w:pPr>
        <w:rPr>
          <w:rFonts w:eastAsia="Times New Roman" w:cs="Times New Roman"/>
          <w:szCs w:val="24"/>
        </w:rPr>
      </w:pPr>
    </w:p>
    <w:p w14:paraId="15528453" w14:textId="77777777" w:rsidR="00765D32" w:rsidRPr="00742622" w:rsidRDefault="00765D32" w:rsidP="00765D32">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9AB2D36" w14:textId="77777777" w:rsidR="00765D32" w:rsidRPr="00742622" w:rsidRDefault="00765D32" w:rsidP="00765D32">
      <w:pPr>
        <w:rPr>
          <w:rFonts w:eastAsia="Times New Roman" w:cs="Times New Roman"/>
          <w:szCs w:val="24"/>
        </w:rPr>
      </w:pPr>
    </w:p>
    <w:p w14:paraId="56F227EA" w14:textId="77777777" w:rsidR="00765D32" w:rsidRPr="00742622" w:rsidRDefault="00765D32" w:rsidP="00765D32">
      <w:pPr>
        <w:rPr>
          <w:rFonts w:eastAsia="Times New Roman" w:cs="Times New Roman"/>
          <w:szCs w:val="24"/>
        </w:rPr>
      </w:pPr>
      <w:r w:rsidRPr="00742622">
        <w:rPr>
          <w:rFonts w:eastAsia="Times New Roman" w:cs="Times New Roman"/>
          <w:szCs w:val="24"/>
        </w:rPr>
        <w:tab/>
        <w:t xml:space="preserve">The Ninth Circuit has held the common law test for materiality, as reflected in the last sentence of this instruction, is the standard to use when false statement statutes such as 18 U.S.C. § 1001 are charged.  </w:t>
      </w:r>
      <w:r w:rsidRPr="00742622">
        <w:rPr>
          <w:rFonts w:eastAsia="Times New Roman" w:cs="Times New Roman"/>
          <w:i/>
          <w:szCs w:val="24"/>
        </w:rPr>
        <w:t>United States v. Peterson</w:t>
      </w:r>
      <w:r w:rsidRPr="00742622">
        <w:rPr>
          <w:rFonts w:eastAsia="Times New Roman" w:cs="Times New Roman"/>
          <w:szCs w:val="24"/>
        </w:rPr>
        <w:t xml:space="preserve">, 538 F.3d 1064, 1072 (9th Cir. 2008) (citing </w:t>
      </w:r>
      <w:r w:rsidRPr="00742622">
        <w:rPr>
          <w:rFonts w:eastAsia="Times New Roman" w:cs="Times New Roman"/>
          <w:i/>
          <w:szCs w:val="24"/>
        </w:rPr>
        <w:t>United States v. Gaudin</w:t>
      </w:r>
      <w:r w:rsidRPr="00742622">
        <w:rPr>
          <w:rFonts w:eastAsia="Times New Roman" w:cs="Times New Roman"/>
          <w:szCs w:val="24"/>
        </w:rPr>
        <w:t xml:space="preserve">, 515 U.S. 506, 509 (1995)).  “The false statement need not have actually influenced the agency, and the agency need not rely on the information in fact for it to be material.”  </w:t>
      </w:r>
      <w:r w:rsidRPr="00742622">
        <w:rPr>
          <w:rFonts w:eastAsia="Times New Roman" w:cs="Times New Roman"/>
          <w:i/>
          <w:szCs w:val="24"/>
        </w:rPr>
        <w:t>United States v. Serv. Deli Inc</w:t>
      </w:r>
      <w:r w:rsidRPr="00742622">
        <w:rPr>
          <w:rFonts w:eastAsia="Times New Roman" w:cs="Times New Roman"/>
          <w:szCs w:val="24"/>
        </w:rPr>
        <w:t xml:space="preserve">., 151 F.3d 938, 941 (9th Cir. 1998); </w:t>
      </w:r>
      <w:r w:rsidRPr="00742622">
        <w:rPr>
          <w:rFonts w:eastAsia="Times New Roman" w:cs="Times New Roman"/>
          <w:i/>
          <w:szCs w:val="24"/>
        </w:rPr>
        <w:t>see also</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1108 (9th Cir. 2013).</w:t>
      </w:r>
    </w:p>
    <w:p w14:paraId="22F217CC" w14:textId="77777777" w:rsidR="00765D32" w:rsidRPr="00742622" w:rsidRDefault="00765D32" w:rsidP="00765D32">
      <w:pPr>
        <w:rPr>
          <w:rFonts w:eastAsia="Times New Roman" w:cs="Times New Roman"/>
          <w:szCs w:val="24"/>
        </w:rPr>
      </w:pPr>
    </w:p>
    <w:p w14:paraId="3C87B424" w14:textId="77777777" w:rsidR="00765D32" w:rsidRPr="00742622" w:rsidRDefault="00765D32" w:rsidP="00765D32">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 xml:space="preserve">United States v. </w:t>
      </w:r>
      <w:proofErr w:type="spellStart"/>
      <w:r w:rsidRPr="00742622">
        <w:rPr>
          <w:rFonts w:eastAsia="Times New Roman" w:cs="Times New Roman"/>
          <w:i/>
          <w:szCs w:val="24"/>
        </w:rPr>
        <w:t>Yermian</w:t>
      </w:r>
      <w:proofErr w:type="spellEnd"/>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United States v. F.J. Vollmer &amp; Co., Inc.</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1 F.3d 1511, 1518 (7th Cir. 1993).</w:t>
      </w:r>
    </w:p>
    <w:p w14:paraId="3D16AA69" w14:textId="77777777" w:rsidR="00765D32" w:rsidRPr="00742622" w:rsidRDefault="00765D32" w:rsidP="00765D32">
      <w:pPr>
        <w:rPr>
          <w:rFonts w:eastAsia="Times New Roman" w:cs="Times New Roman"/>
          <w:szCs w:val="24"/>
        </w:rPr>
      </w:pPr>
    </w:p>
    <w:p w14:paraId="2994561D" w14:textId="57C26B0B" w:rsidR="00765D32" w:rsidRDefault="00765D32" w:rsidP="00765D32">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 xml:space="preserve">Bryan v. United States, </w:t>
      </w:r>
      <w:r w:rsidRPr="00F928A3">
        <w:rPr>
          <w:rFonts w:cs="Times New Roman"/>
          <w:szCs w:val="24"/>
        </w:rPr>
        <w:t>wherein the Supreme Court stated that “</w:t>
      </w:r>
      <w:r w:rsidRPr="00F928A3">
        <w:rPr>
          <w:rFonts w:eastAsia="Times New Roman" w:cs="Times New Roman"/>
          <w:szCs w:val="24"/>
        </w:rPr>
        <w:t xml:space="preserve">in order to establish a willful violation of a statute, the </w:t>
      </w:r>
      <w:r w:rsidRPr="00F928A3">
        <w:rPr>
          <w:rFonts w:eastAsia="Times New Roman" w:cs="Times New Roman"/>
          <w:szCs w:val="24"/>
        </w:rPr>
        <w:lastRenderedPageBreak/>
        <w:t xml:space="preserve">Government must prove that the defendant acted with knowledge that his conduct was unlawful.”  524 U.S. 184, 191–92 (1998) (internal citations omitted).  </w:t>
      </w:r>
      <w:r w:rsidR="00CA5468">
        <w:rPr>
          <w:rFonts w:eastAsia="Times New Roman" w:cs="Times New Roman"/>
          <w:szCs w:val="24"/>
        </w:rPr>
        <w:t xml:space="preserve">The </w:t>
      </w:r>
      <w:r w:rsidRPr="00742622">
        <w:rPr>
          <w:rFonts w:eastAsia="Times New Roman" w:cs="Times New Roman"/>
          <w:szCs w:val="24"/>
        </w:rPr>
        <w:t xml:space="preserve">Solicitor General </w:t>
      </w:r>
      <w:r w:rsidRPr="00F928A3">
        <w:rPr>
          <w:rFonts w:cs="Times New Roman"/>
          <w:szCs w:val="24"/>
        </w:rPr>
        <w:t xml:space="preserve">conceded that the district court erred by giving an instruction on “willfulness” that does not comply with </w:t>
      </w:r>
      <w:r w:rsidRPr="00F928A3">
        <w:rPr>
          <w:rFonts w:cs="Times New Roman"/>
          <w:i/>
          <w:iCs/>
          <w:szCs w:val="24"/>
        </w:rPr>
        <w:t>Bryan</w:t>
      </w:r>
      <w:r w:rsidRPr="00742622">
        <w:rPr>
          <w:rFonts w:eastAsia="Times New Roman" w:cs="Times New Roman"/>
          <w:szCs w:val="24"/>
        </w:rPr>
        <w:t xml:space="preserve">.  </w:t>
      </w:r>
      <w:proofErr w:type="spellStart"/>
      <w:r w:rsidRPr="00742622">
        <w:rPr>
          <w:rFonts w:eastAsia="Times New Roman" w:cs="Times New Roman"/>
          <w:i/>
          <w:szCs w:val="24"/>
        </w:rPr>
        <w:t>Ajoku</w:t>
      </w:r>
      <w:proofErr w:type="spellEnd"/>
      <w:r w:rsidRPr="00742622">
        <w:rPr>
          <w:rFonts w:eastAsia="Times New Roman" w:cs="Times New Roman"/>
          <w:i/>
          <w:szCs w:val="24"/>
        </w:rPr>
        <w:t xml:space="preserve"> v. United States,</w:t>
      </w:r>
      <w:r w:rsidRPr="00742622">
        <w:rPr>
          <w:rFonts w:eastAsia="Times New Roman" w:cs="Times New Roman"/>
          <w:szCs w:val="24"/>
        </w:rPr>
        <w:t xml:space="preserve"> 134 S. Ct. 1872 (Mem.) (U.S. April 21, 2014).  </w:t>
      </w:r>
    </w:p>
    <w:p w14:paraId="3AB85374" w14:textId="77777777" w:rsidR="00765D32" w:rsidRDefault="00765D32" w:rsidP="00765D32">
      <w:pPr>
        <w:rPr>
          <w:rFonts w:eastAsia="Times New Roman" w:cs="Times New Roman"/>
          <w:szCs w:val="24"/>
        </w:rPr>
      </w:pPr>
    </w:p>
    <w:p w14:paraId="4C665677" w14:textId="77777777" w:rsidR="00765D32" w:rsidRPr="00F928A3" w:rsidRDefault="00765D32" w:rsidP="00765D32">
      <w:pPr>
        <w:shd w:val="clear" w:color="auto" w:fill="FFFFFF"/>
        <w:ind w:firstLine="720"/>
        <w:rPr>
          <w:rFonts w:cs="Times New Roman"/>
          <w:szCs w:val="24"/>
        </w:rPr>
      </w:pPr>
      <w:r w:rsidRPr="00F928A3">
        <w:rPr>
          <w:rFonts w:cs="Times New Roman"/>
          <w:szCs w:val="24"/>
        </w:rPr>
        <w:t xml:space="preserve">In determining whether the government has carried its burden to prove 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0D0FFE75" w14:textId="77777777" w:rsidR="00765D32" w:rsidRPr="00742622" w:rsidRDefault="00765D32" w:rsidP="00765D32">
      <w:pPr>
        <w:rPr>
          <w:rFonts w:eastAsia="Times New Roman" w:cs="Times New Roman"/>
          <w:color w:val="000000"/>
          <w:szCs w:val="24"/>
        </w:rPr>
      </w:pPr>
    </w:p>
    <w:p w14:paraId="39A17F35" w14:textId="77777777" w:rsidR="00765D32" w:rsidRPr="00742622" w:rsidRDefault="00765D32" w:rsidP="00765D32">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 xml:space="preserve">United States v. </w:t>
      </w:r>
      <w:proofErr w:type="spellStart"/>
      <w:r w:rsidRPr="00742622">
        <w:rPr>
          <w:rFonts w:eastAsia="Times New Roman" w:cs="Times New Roman"/>
          <w:i/>
          <w:color w:val="000000"/>
          <w:szCs w:val="24"/>
        </w:rPr>
        <w:t>Talkington</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proofErr w:type="spellStart"/>
      <w:r w:rsidRPr="00742622">
        <w:rPr>
          <w:rFonts w:eastAsia="Times New Roman" w:cs="Times New Roman"/>
          <w:i/>
          <w:color w:val="000000"/>
          <w:szCs w:val="24"/>
        </w:rPr>
        <w:t>Talkington</w:t>
      </w:r>
      <w:proofErr w:type="spellEnd"/>
      <w:r w:rsidRPr="00742622">
        <w:rPr>
          <w:rFonts w:eastAsia="Times New Roman" w:cs="Times New Roman"/>
          <w:i/>
          <w:color w:val="000000"/>
          <w:szCs w:val="24"/>
        </w:rPr>
        <w:t>,</w:t>
      </w:r>
      <w:r w:rsidRPr="00742622">
        <w:rPr>
          <w:rFonts w:eastAsia="Times New Roman" w:cs="Times New Roman"/>
          <w:color w:val="000000"/>
          <w:szCs w:val="24"/>
        </w:rPr>
        <w:t xml:space="preserve"> 589 F.2d at 417. 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0399F0A5" w14:textId="77777777" w:rsidR="00765D32" w:rsidRPr="00742622" w:rsidRDefault="00765D32" w:rsidP="00765D32">
      <w:pPr>
        <w:rPr>
          <w:rFonts w:eastAsia="Times New Roman" w:cs="Times New Roman"/>
          <w:color w:val="000000"/>
          <w:szCs w:val="24"/>
        </w:rPr>
      </w:pPr>
    </w:p>
    <w:p w14:paraId="43B19BFE" w14:textId="77777777" w:rsidR="00765D32" w:rsidRDefault="00765D32" w:rsidP="00765D32">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0FBA4601" w14:textId="77777777" w:rsidR="00765D32" w:rsidRDefault="00765D32" w:rsidP="00765D32">
      <w:pPr>
        <w:rPr>
          <w:rFonts w:eastAsia="Times New Roman" w:cs="Times New Roman"/>
          <w:color w:val="000000"/>
          <w:szCs w:val="24"/>
        </w:rPr>
      </w:pPr>
    </w:p>
    <w:p w14:paraId="781C48F6" w14:textId="77777777" w:rsidR="00765D32" w:rsidRDefault="00765D32" w:rsidP="00765D32">
      <w:pPr>
        <w:rPr>
          <w:rFonts w:eastAsia="Times New Roman" w:cs="Times New Roman"/>
          <w:color w:val="000000"/>
          <w:szCs w:val="24"/>
        </w:rPr>
      </w:pPr>
    </w:p>
    <w:p w14:paraId="7027F2D6" w14:textId="77777777" w:rsidR="00765D32" w:rsidRPr="00F928A3" w:rsidRDefault="00765D32" w:rsidP="00765D32">
      <w:pPr>
        <w:jc w:val="right"/>
        <w:rPr>
          <w:rFonts w:eastAsia="Times New Roman" w:cs="Times New Roman"/>
          <w:i/>
          <w:iCs/>
          <w:color w:val="000000"/>
          <w:szCs w:val="24"/>
        </w:rPr>
      </w:pPr>
      <w:r w:rsidRPr="00F928A3">
        <w:rPr>
          <w:rFonts w:eastAsia="Times New Roman" w:cs="Times New Roman"/>
          <w:i/>
          <w:iCs/>
          <w:color w:val="000000"/>
          <w:szCs w:val="24"/>
        </w:rPr>
        <w:t>Revised 9/2021</w:t>
      </w:r>
    </w:p>
    <w:p w14:paraId="20EAEF37"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32"/>
    <w:rsid w:val="00765D32"/>
    <w:rsid w:val="00887257"/>
    <w:rsid w:val="00CA5468"/>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E015"/>
  <w15:chartTrackingRefBased/>
  <w15:docId w15:val="{2D6A2346-27C5-49C0-803F-D2D0D4E4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32"/>
    <w:pPr>
      <w:spacing w:after="0" w:line="240" w:lineRule="auto"/>
    </w:pPr>
    <w:rPr>
      <w:rFonts w:ascii="Times New Roman" w:hAnsi="Times New Roman"/>
      <w:sz w:val="24"/>
    </w:rPr>
  </w:style>
  <w:style w:type="paragraph" w:styleId="Heading2">
    <w:name w:val="heading 2"/>
    <w:basedOn w:val="Normal"/>
    <w:next w:val="Normal"/>
    <w:link w:val="Heading2Char"/>
    <w:autoRedefine/>
    <w:uiPriority w:val="9"/>
    <w:unhideWhenUsed/>
    <w:qFormat/>
    <w:rsid w:val="00765D32"/>
    <w:pPr>
      <w:autoSpaceDE w:val="0"/>
      <w:autoSpaceDN w:val="0"/>
      <w:adjustRightInd w:val="0"/>
      <w:ind w:right="13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D3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2021-10-15T22:17:00Z</dcterms:created>
  <dcterms:modified xsi:type="dcterms:W3CDTF">2021-10-27T22:00:00Z</dcterms:modified>
</cp:coreProperties>
</file>