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D4CF" w14:textId="77777777" w:rsidR="0067704F" w:rsidRPr="0067704F" w:rsidRDefault="0067704F" w:rsidP="0067704F">
      <w:pPr>
        <w:tabs>
          <w:tab w:val="left" w:pos="720"/>
        </w:tabs>
        <w:autoSpaceDE w:val="0"/>
        <w:autoSpaceDN w:val="0"/>
        <w:adjustRightInd w:val="0"/>
        <w:spacing w:after="0" w:line="240" w:lineRule="auto"/>
        <w:jc w:val="center"/>
        <w:outlineLvl w:val="0"/>
        <w:rPr>
          <w:rFonts w:ascii="Times New Roman" w:hAnsi="Times New Roman" w:cs="Times New Roman"/>
          <w:b/>
          <w:bCs/>
          <w:sz w:val="24"/>
          <w:szCs w:val="24"/>
        </w:rPr>
      </w:pPr>
      <w:bookmarkStart w:id="0" w:name="_Toc103098155"/>
      <w:r w:rsidRPr="0067704F">
        <w:rPr>
          <w:rFonts w:ascii="Times New Roman" w:hAnsi="Times New Roman" w:cs="Times New Roman"/>
          <w:b/>
          <w:bCs/>
          <w:sz w:val="24"/>
          <w:szCs w:val="24"/>
        </w:rPr>
        <w:t>Introductory Comment</w:t>
      </w:r>
      <w:bookmarkEnd w:id="0"/>
    </w:p>
    <w:p w14:paraId="4526EFC7"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01C97253"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This chapter focuses on 42 U.S.C. § 1983, which provides:</w:t>
      </w:r>
    </w:p>
    <w:p w14:paraId="28338324"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5B3ABD44" w14:textId="77777777" w:rsidR="0067704F" w:rsidRPr="0067704F" w:rsidRDefault="0067704F" w:rsidP="0067704F">
      <w:pPr>
        <w:autoSpaceDE w:val="0"/>
        <w:autoSpaceDN w:val="0"/>
        <w:adjustRightInd w:val="0"/>
        <w:spacing w:after="0" w:line="240" w:lineRule="auto"/>
        <w:ind w:left="720" w:right="720"/>
        <w:jc w:val="both"/>
        <w:rPr>
          <w:rFonts w:ascii="Times New Roman" w:hAnsi="Times New Roman" w:cs="Times New Roman"/>
          <w:sz w:val="24"/>
          <w:szCs w:val="24"/>
        </w:rPr>
      </w:pPr>
      <w:r w:rsidRPr="0067704F">
        <w:rPr>
          <w:rFonts w:ascii="Times New Roman" w:hAnsi="Times New Roman" w:cs="Times New Roman"/>
          <w:sz w:val="24"/>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  </w:t>
      </w:r>
    </w:p>
    <w:p w14:paraId="777BCB97"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633E63A7"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This chapter is organized to provide separate “elements” instructions for 42 U.S.C. § 1983 claims against individuals (Instructions 9.3–9.4) and against local governing bodies (Instructions 9.5–9.8) because there are different legal standards establishing liability against these two types of defendants.   Instructions 9.9–9.33 provide instructions to establish the deprivation of particular constitutional rights.  An elements instruction should be used only in conjunction with a “particular rights” instruction appropriate to the facts of the case at hand. </w:t>
      </w:r>
    </w:p>
    <w:p w14:paraId="6B81EAFC"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700"/>
        <w:gridCol w:w="4860"/>
        <w:gridCol w:w="1800"/>
      </w:tblGrid>
      <w:tr w:rsidR="0067704F" w:rsidRPr="0067704F" w14:paraId="6E6347AA" w14:textId="77777777" w:rsidTr="00487D46">
        <w:trPr>
          <w:cantSplit/>
        </w:trPr>
        <w:tc>
          <w:tcPr>
            <w:tcW w:w="9360" w:type="dxa"/>
            <w:gridSpan w:val="3"/>
            <w:tcBorders>
              <w:top w:val="single" w:sz="6" w:space="0" w:color="000000"/>
              <w:left w:val="single" w:sz="6" w:space="0" w:color="000000"/>
              <w:bottom w:val="nil"/>
              <w:right w:val="single" w:sz="6" w:space="0" w:color="000000"/>
            </w:tcBorders>
          </w:tcPr>
          <w:p w14:paraId="7220C645" w14:textId="77777777" w:rsidR="0067704F" w:rsidRPr="0067704F" w:rsidRDefault="0067704F" w:rsidP="0067704F">
            <w:pPr>
              <w:autoSpaceDE w:val="0"/>
              <w:autoSpaceDN w:val="0"/>
              <w:adjustRightInd w:val="0"/>
              <w:spacing w:before="100" w:after="55" w:line="240" w:lineRule="auto"/>
              <w:jc w:val="center"/>
              <w:rPr>
                <w:rFonts w:ascii="Times New Roman" w:hAnsi="Times New Roman" w:cs="Times New Roman"/>
                <w:sz w:val="24"/>
                <w:szCs w:val="24"/>
              </w:rPr>
            </w:pPr>
            <w:r w:rsidRPr="0067704F">
              <w:rPr>
                <w:rFonts w:ascii="Times New Roman" w:hAnsi="Times New Roman" w:cs="Times New Roman"/>
                <w:b/>
                <w:bCs/>
                <w:sz w:val="24"/>
                <w:szCs w:val="24"/>
              </w:rPr>
              <w:t xml:space="preserve">Elements Instructions </w:t>
            </w:r>
          </w:p>
        </w:tc>
      </w:tr>
      <w:tr w:rsidR="0067704F" w:rsidRPr="0067704F" w14:paraId="390F24CD" w14:textId="77777777" w:rsidTr="00487D46">
        <w:trPr>
          <w:cantSplit/>
        </w:trPr>
        <w:tc>
          <w:tcPr>
            <w:tcW w:w="2700" w:type="dxa"/>
            <w:tcBorders>
              <w:top w:val="single" w:sz="6" w:space="0" w:color="000000"/>
              <w:left w:val="single" w:sz="6" w:space="0" w:color="000000"/>
              <w:bottom w:val="nil"/>
              <w:right w:val="nil"/>
            </w:tcBorders>
          </w:tcPr>
          <w:p w14:paraId="71C135AC" w14:textId="77777777" w:rsidR="0067704F" w:rsidRPr="0067704F" w:rsidRDefault="0067704F" w:rsidP="0067704F">
            <w:pPr>
              <w:autoSpaceDE w:val="0"/>
              <w:autoSpaceDN w:val="0"/>
              <w:adjustRightInd w:val="0"/>
              <w:spacing w:before="100" w:after="55" w:line="240" w:lineRule="auto"/>
              <w:jc w:val="center"/>
              <w:rPr>
                <w:rFonts w:ascii="Times New Roman" w:hAnsi="Times New Roman" w:cs="Times New Roman"/>
                <w:sz w:val="24"/>
                <w:szCs w:val="24"/>
              </w:rPr>
            </w:pPr>
            <w:r w:rsidRPr="0067704F">
              <w:rPr>
                <w:rFonts w:ascii="Times New Roman" w:hAnsi="Times New Roman" w:cs="Times New Roman"/>
                <w:sz w:val="24"/>
                <w:szCs w:val="24"/>
              </w:rPr>
              <w:t>Type of Claim</w:t>
            </w:r>
          </w:p>
        </w:tc>
        <w:tc>
          <w:tcPr>
            <w:tcW w:w="4860" w:type="dxa"/>
            <w:tcBorders>
              <w:top w:val="single" w:sz="6" w:space="0" w:color="000000"/>
              <w:left w:val="single" w:sz="6" w:space="0" w:color="000000"/>
              <w:bottom w:val="nil"/>
              <w:right w:val="nil"/>
            </w:tcBorders>
          </w:tcPr>
          <w:p w14:paraId="1C34FD80" w14:textId="77777777" w:rsidR="0067704F" w:rsidRPr="0067704F" w:rsidRDefault="0067704F" w:rsidP="0067704F">
            <w:pPr>
              <w:autoSpaceDE w:val="0"/>
              <w:autoSpaceDN w:val="0"/>
              <w:adjustRightInd w:val="0"/>
              <w:spacing w:before="100" w:after="55" w:line="240" w:lineRule="auto"/>
              <w:jc w:val="center"/>
              <w:rPr>
                <w:rFonts w:ascii="Times New Roman" w:hAnsi="Times New Roman" w:cs="Times New Roman"/>
                <w:sz w:val="24"/>
                <w:szCs w:val="24"/>
              </w:rPr>
            </w:pPr>
            <w:r w:rsidRPr="0067704F">
              <w:rPr>
                <w:rFonts w:ascii="Times New Roman" w:hAnsi="Times New Roman" w:cs="Times New Roman"/>
                <w:sz w:val="24"/>
                <w:szCs w:val="24"/>
              </w:rPr>
              <w:t xml:space="preserve">Elements </w:t>
            </w:r>
          </w:p>
        </w:tc>
        <w:tc>
          <w:tcPr>
            <w:tcW w:w="1800" w:type="dxa"/>
            <w:tcBorders>
              <w:top w:val="single" w:sz="6" w:space="0" w:color="000000"/>
              <w:left w:val="single" w:sz="6" w:space="0" w:color="000000"/>
              <w:bottom w:val="nil"/>
              <w:right w:val="single" w:sz="6" w:space="0" w:color="000000"/>
            </w:tcBorders>
          </w:tcPr>
          <w:p w14:paraId="37EDCE46" w14:textId="77777777" w:rsidR="0067704F" w:rsidRPr="0067704F" w:rsidRDefault="0067704F" w:rsidP="0067704F">
            <w:pPr>
              <w:autoSpaceDE w:val="0"/>
              <w:autoSpaceDN w:val="0"/>
              <w:adjustRightInd w:val="0"/>
              <w:spacing w:before="100" w:after="55" w:line="240" w:lineRule="auto"/>
              <w:jc w:val="center"/>
              <w:rPr>
                <w:rFonts w:ascii="Times New Roman" w:hAnsi="Times New Roman" w:cs="Times New Roman"/>
                <w:sz w:val="24"/>
                <w:szCs w:val="24"/>
              </w:rPr>
            </w:pPr>
            <w:r w:rsidRPr="0067704F">
              <w:rPr>
                <w:rFonts w:ascii="Times New Roman" w:hAnsi="Times New Roman" w:cs="Times New Roman"/>
                <w:sz w:val="24"/>
                <w:szCs w:val="24"/>
              </w:rPr>
              <w:t>Instruction No.</w:t>
            </w:r>
          </w:p>
        </w:tc>
      </w:tr>
      <w:tr w:rsidR="0067704F" w:rsidRPr="0067704F" w14:paraId="270FF656" w14:textId="77777777" w:rsidTr="00487D46">
        <w:trPr>
          <w:cantSplit/>
        </w:trPr>
        <w:tc>
          <w:tcPr>
            <w:tcW w:w="2700" w:type="dxa"/>
            <w:vMerge w:val="restart"/>
            <w:tcBorders>
              <w:top w:val="single" w:sz="6" w:space="0" w:color="000000"/>
              <w:left w:val="single" w:sz="6" w:space="0" w:color="000000"/>
              <w:bottom w:val="nil"/>
              <w:right w:val="nil"/>
            </w:tcBorders>
            <w:vAlign w:val="center"/>
          </w:tcPr>
          <w:p w14:paraId="1503B05B"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Against Individuals</w:t>
            </w:r>
          </w:p>
        </w:tc>
        <w:tc>
          <w:tcPr>
            <w:tcW w:w="4860" w:type="dxa"/>
            <w:tcBorders>
              <w:top w:val="single" w:sz="6" w:space="0" w:color="000000"/>
              <w:left w:val="single" w:sz="6" w:space="0" w:color="000000"/>
              <w:bottom w:val="nil"/>
              <w:right w:val="nil"/>
            </w:tcBorders>
          </w:tcPr>
          <w:p w14:paraId="49914B68"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Individual Capacity</w:t>
            </w:r>
          </w:p>
        </w:tc>
        <w:tc>
          <w:tcPr>
            <w:tcW w:w="1800" w:type="dxa"/>
            <w:tcBorders>
              <w:top w:val="single" w:sz="6" w:space="0" w:color="000000"/>
              <w:left w:val="single" w:sz="6" w:space="0" w:color="000000"/>
              <w:bottom w:val="nil"/>
              <w:right w:val="single" w:sz="6" w:space="0" w:color="000000"/>
            </w:tcBorders>
          </w:tcPr>
          <w:p w14:paraId="66069F08"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9.3</w:t>
            </w:r>
          </w:p>
        </w:tc>
      </w:tr>
      <w:tr w:rsidR="0067704F" w:rsidRPr="0067704F" w14:paraId="75C405A9" w14:textId="77777777" w:rsidTr="00487D46">
        <w:trPr>
          <w:cantSplit/>
        </w:trPr>
        <w:tc>
          <w:tcPr>
            <w:tcW w:w="2700" w:type="dxa"/>
            <w:vMerge/>
            <w:tcBorders>
              <w:top w:val="single" w:sz="6" w:space="0" w:color="000000"/>
              <w:left w:val="single" w:sz="6" w:space="0" w:color="000000"/>
              <w:bottom w:val="nil"/>
              <w:right w:val="nil"/>
            </w:tcBorders>
          </w:tcPr>
          <w:p w14:paraId="2A6A0175"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p>
        </w:tc>
        <w:tc>
          <w:tcPr>
            <w:tcW w:w="4860" w:type="dxa"/>
            <w:tcBorders>
              <w:top w:val="single" w:sz="6" w:space="0" w:color="000000"/>
              <w:left w:val="single" w:sz="6" w:space="0" w:color="000000"/>
              <w:bottom w:val="nil"/>
              <w:right w:val="nil"/>
            </w:tcBorders>
          </w:tcPr>
          <w:p w14:paraId="3FC6B288"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Supervisory Defendant in Individual Capacity</w:t>
            </w:r>
          </w:p>
        </w:tc>
        <w:tc>
          <w:tcPr>
            <w:tcW w:w="1800" w:type="dxa"/>
            <w:tcBorders>
              <w:top w:val="single" w:sz="6" w:space="0" w:color="000000"/>
              <w:left w:val="single" w:sz="6" w:space="0" w:color="000000"/>
              <w:bottom w:val="nil"/>
              <w:right w:val="single" w:sz="6" w:space="0" w:color="000000"/>
            </w:tcBorders>
          </w:tcPr>
          <w:p w14:paraId="44BBDAC1"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9.4</w:t>
            </w:r>
          </w:p>
        </w:tc>
      </w:tr>
      <w:tr w:rsidR="0067704F" w:rsidRPr="0067704F" w14:paraId="21D82731" w14:textId="77777777" w:rsidTr="00487D46">
        <w:trPr>
          <w:cantSplit/>
        </w:trPr>
        <w:tc>
          <w:tcPr>
            <w:tcW w:w="2700" w:type="dxa"/>
            <w:vMerge w:val="restart"/>
            <w:tcBorders>
              <w:top w:val="single" w:sz="6" w:space="0" w:color="000000"/>
              <w:left w:val="single" w:sz="6" w:space="0" w:color="000000"/>
              <w:bottom w:val="single" w:sz="6" w:space="0" w:color="000000"/>
              <w:right w:val="nil"/>
            </w:tcBorders>
            <w:vAlign w:val="center"/>
          </w:tcPr>
          <w:p w14:paraId="7C1A25A4" w14:textId="77777777" w:rsidR="0067704F" w:rsidRPr="0067704F" w:rsidRDefault="0067704F" w:rsidP="0067704F">
            <w:pPr>
              <w:autoSpaceDE w:val="0"/>
              <w:autoSpaceDN w:val="0"/>
              <w:adjustRightInd w:val="0"/>
              <w:spacing w:after="55" w:line="240" w:lineRule="auto"/>
              <w:rPr>
                <w:rFonts w:ascii="Times New Roman" w:hAnsi="Times New Roman" w:cs="Times New Roman"/>
                <w:sz w:val="24"/>
                <w:szCs w:val="24"/>
              </w:rPr>
            </w:pPr>
            <w:r w:rsidRPr="0067704F">
              <w:rPr>
                <w:rFonts w:ascii="Times New Roman" w:hAnsi="Times New Roman" w:cs="Times New Roman"/>
                <w:sz w:val="24"/>
                <w:szCs w:val="24"/>
              </w:rPr>
              <w:t xml:space="preserve">Against Local Governing Body </w:t>
            </w:r>
          </w:p>
        </w:tc>
        <w:tc>
          <w:tcPr>
            <w:tcW w:w="4860" w:type="dxa"/>
            <w:tcBorders>
              <w:top w:val="single" w:sz="6" w:space="0" w:color="000000"/>
              <w:left w:val="single" w:sz="6" w:space="0" w:color="000000"/>
              <w:bottom w:val="nil"/>
              <w:right w:val="nil"/>
            </w:tcBorders>
          </w:tcPr>
          <w:p w14:paraId="12231185"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Based on Official Policy, Practice, or Custom</w:t>
            </w:r>
          </w:p>
        </w:tc>
        <w:tc>
          <w:tcPr>
            <w:tcW w:w="1800" w:type="dxa"/>
            <w:tcBorders>
              <w:top w:val="single" w:sz="6" w:space="0" w:color="000000"/>
              <w:left w:val="single" w:sz="6" w:space="0" w:color="000000"/>
              <w:bottom w:val="nil"/>
              <w:right w:val="single" w:sz="6" w:space="0" w:color="000000"/>
            </w:tcBorders>
          </w:tcPr>
          <w:p w14:paraId="6663E86A"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9.5</w:t>
            </w:r>
          </w:p>
        </w:tc>
      </w:tr>
      <w:tr w:rsidR="0067704F" w:rsidRPr="0067704F" w14:paraId="453C9CAF" w14:textId="77777777" w:rsidTr="00487D46">
        <w:trPr>
          <w:cantSplit/>
        </w:trPr>
        <w:tc>
          <w:tcPr>
            <w:tcW w:w="2700" w:type="dxa"/>
            <w:vMerge/>
            <w:tcBorders>
              <w:top w:val="single" w:sz="6" w:space="0" w:color="000000"/>
              <w:left w:val="single" w:sz="6" w:space="0" w:color="000000"/>
              <w:bottom w:val="nil"/>
              <w:right w:val="nil"/>
            </w:tcBorders>
          </w:tcPr>
          <w:p w14:paraId="7C643FDD"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p>
        </w:tc>
        <w:tc>
          <w:tcPr>
            <w:tcW w:w="4860" w:type="dxa"/>
            <w:tcBorders>
              <w:top w:val="single" w:sz="6" w:space="0" w:color="000000"/>
              <w:left w:val="single" w:sz="6" w:space="0" w:color="000000"/>
              <w:bottom w:val="nil"/>
              <w:right w:val="nil"/>
            </w:tcBorders>
          </w:tcPr>
          <w:p w14:paraId="2CF302EA"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Based on Act of Final Policymaker</w:t>
            </w:r>
          </w:p>
        </w:tc>
        <w:tc>
          <w:tcPr>
            <w:tcW w:w="1800" w:type="dxa"/>
            <w:tcBorders>
              <w:top w:val="single" w:sz="6" w:space="0" w:color="000000"/>
              <w:left w:val="single" w:sz="6" w:space="0" w:color="000000"/>
              <w:bottom w:val="nil"/>
              <w:right w:val="single" w:sz="6" w:space="0" w:color="000000"/>
            </w:tcBorders>
          </w:tcPr>
          <w:p w14:paraId="01C387C7"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9.6</w:t>
            </w:r>
          </w:p>
        </w:tc>
      </w:tr>
      <w:tr w:rsidR="0067704F" w:rsidRPr="0067704F" w14:paraId="547C82A2" w14:textId="77777777" w:rsidTr="00487D46">
        <w:trPr>
          <w:cantSplit/>
        </w:trPr>
        <w:tc>
          <w:tcPr>
            <w:tcW w:w="2700" w:type="dxa"/>
            <w:vMerge/>
            <w:tcBorders>
              <w:top w:val="single" w:sz="6" w:space="0" w:color="000000"/>
              <w:left w:val="single" w:sz="6" w:space="0" w:color="000000"/>
              <w:bottom w:val="nil"/>
              <w:right w:val="nil"/>
            </w:tcBorders>
          </w:tcPr>
          <w:p w14:paraId="4153B2AE"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p>
        </w:tc>
        <w:tc>
          <w:tcPr>
            <w:tcW w:w="4860" w:type="dxa"/>
            <w:tcBorders>
              <w:top w:val="single" w:sz="6" w:space="0" w:color="000000"/>
              <w:left w:val="single" w:sz="6" w:space="0" w:color="000000"/>
              <w:bottom w:val="nil"/>
              <w:right w:val="nil"/>
            </w:tcBorders>
          </w:tcPr>
          <w:p w14:paraId="42FA842B"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Based on Ratification</w:t>
            </w:r>
          </w:p>
        </w:tc>
        <w:tc>
          <w:tcPr>
            <w:tcW w:w="1800" w:type="dxa"/>
            <w:tcBorders>
              <w:top w:val="single" w:sz="6" w:space="0" w:color="000000"/>
              <w:left w:val="single" w:sz="6" w:space="0" w:color="000000"/>
              <w:bottom w:val="nil"/>
              <w:right w:val="single" w:sz="6" w:space="0" w:color="000000"/>
            </w:tcBorders>
          </w:tcPr>
          <w:p w14:paraId="1FAD3FFD"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9.7</w:t>
            </w:r>
          </w:p>
        </w:tc>
      </w:tr>
      <w:tr w:rsidR="0067704F" w:rsidRPr="0067704F" w14:paraId="7E5A3197" w14:textId="77777777" w:rsidTr="00487D46">
        <w:trPr>
          <w:cantSplit/>
        </w:trPr>
        <w:tc>
          <w:tcPr>
            <w:tcW w:w="2700" w:type="dxa"/>
            <w:vMerge/>
            <w:tcBorders>
              <w:top w:val="single" w:sz="6" w:space="0" w:color="000000"/>
              <w:left w:val="single" w:sz="6" w:space="0" w:color="000000"/>
              <w:bottom w:val="single" w:sz="6" w:space="0" w:color="000000"/>
              <w:right w:val="nil"/>
            </w:tcBorders>
          </w:tcPr>
          <w:p w14:paraId="47AC63C2"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p>
        </w:tc>
        <w:tc>
          <w:tcPr>
            <w:tcW w:w="4860" w:type="dxa"/>
            <w:tcBorders>
              <w:top w:val="single" w:sz="6" w:space="0" w:color="000000"/>
              <w:left w:val="single" w:sz="6" w:space="0" w:color="000000"/>
              <w:bottom w:val="single" w:sz="6" w:space="0" w:color="000000"/>
              <w:right w:val="nil"/>
            </w:tcBorders>
          </w:tcPr>
          <w:p w14:paraId="3B7BDA53"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Based on Policy that Fails to Prevent Violations of Law or Policy of Failure to Train</w:t>
            </w:r>
          </w:p>
        </w:tc>
        <w:tc>
          <w:tcPr>
            <w:tcW w:w="1800" w:type="dxa"/>
            <w:tcBorders>
              <w:top w:val="single" w:sz="6" w:space="0" w:color="000000"/>
              <w:left w:val="single" w:sz="6" w:space="0" w:color="000000"/>
              <w:bottom w:val="single" w:sz="6" w:space="0" w:color="000000"/>
              <w:right w:val="single" w:sz="6" w:space="0" w:color="000000"/>
            </w:tcBorders>
          </w:tcPr>
          <w:p w14:paraId="19737B9F" w14:textId="77777777" w:rsidR="0067704F" w:rsidRPr="0067704F" w:rsidRDefault="0067704F" w:rsidP="0067704F">
            <w:pPr>
              <w:autoSpaceDE w:val="0"/>
              <w:autoSpaceDN w:val="0"/>
              <w:adjustRightInd w:val="0"/>
              <w:spacing w:before="100" w:after="55" w:line="240" w:lineRule="auto"/>
              <w:rPr>
                <w:rFonts w:ascii="Times New Roman" w:hAnsi="Times New Roman" w:cs="Times New Roman"/>
                <w:sz w:val="24"/>
                <w:szCs w:val="24"/>
              </w:rPr>
            </w:pPr>
            <w:r w:rsidRPr="0067704F">
              <w:rPr>
                <w:rFonts w:ascii="Times New Roman" w:hAnsi="Times New Roman" w:cs="Times New Roman"/>
                <w:sz w:val="24"/>
                <w:szCs w:val="24"/>
              </w:rPr>
              <w:t>9.8</w:t>
            </w:r>
          </w:p>
        </w:tc>
      </w:tr>
    </w:tbl>
    <w:p w14:paraId="652D5BD9"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1829868D"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The chart below identifies the instructions for violations of particular federal rights to be used in conjunction with an elements instruction. “Where a particular amendment ‘provides an explicit textual source of constitutional protection’ against a particular sort of government behavior, ‘that Amendment, not the more generalized notion of ‘substantive due process,’ must be the guide for analyzing these claims.’”  </w:t>
      </w:r>
      <w:r w:rsidRPr="0067704F">
        <w:rPr>
          <w:rFonts w:ascii="Times New Roman" w:hAnsi="Times New Roman" w:cs="Times New Roman"/>
          <w:i/>
          <w:iCs/>
          <w:sz w:val="24"/>
          <w:szCs w:val="24"/>
        </w:rPr>
        <w:t>Albright v. Oliver</w:t>
      </w:r>
      <w:r w:rsidRPr="0067704F">
        <w:rPr>
          <w:rFonts w:ascii="Times New Roman" w:hAnsi="Times New Roman" w:cs="Times New Roman"/>
          <w:sz w:val="24"/>
          <w:szCs w:val="24"/>
        </w:rPr>
        <w:t xml:space="preserve">, 510 U.S. 266, 273 (1994) (plurality opinion) (quoting </w:t>
      </w:r>
      <w:r w:rsidRPr="0067704F">
        <w:rPr>
          <w:rFonts w:ascii="Times New Roman" w:hAnsi="Times New Roman" w:cs="Times New Roman"/>
          <w:i/>
          <w:iCs/>
          <w:sz w:val="24"/>
          <w:szCs w:val="24"/>
        </w:rPr>
        <w:t>Graham v. Connor</w:t>
      </w:r>
      <w:r w:rsidRPr="0067704F">
        <w:rPr>
          <w:rFonts w:ascii="Times New Roman" w:hAnsi="Times New Roman" w:cs="Times New Roman"/>
          <w:sz w:val="24"/>
          <w:szCs w:val="24"/>
        </w:rPr>
        <w:t xml:space="preserve">, 490 U.S. 386, 395 (1989)); </w:t>
      </w:r>
      <w:r w:rsidRPr="0067704F">
        <w:rPr>
          <w:rFonts w:ascii="Times New Roman" w:hAnsi="Times New Roman" w:cs="Times New Roman"/>
          <w:i/>
          <w:iCs/>
          <w:sz w:val="24"/>
          <w:szCs w:val="24"/>
        </w:rPr>
        <w:t xml:space="preserve">Kirkpatrick v. </w:t>
      </w:r>
      <w:proofErr w:type="spellStart"/>
      <w:r w:rsidRPr="0067704F">
        <w:rPr>
          <w:rFonts w:ascii="Times New Roman" w:hAnsi="Times New Roman" w:cs="Times New Roman"/>
          <w:i/>
          <w:iCs/>
          <w:sz w:val="24"/>
          <w:szCs w:val="24"/>
        </w:rPr>
        <w:t>Cnty</w:t>
      </w:r>
      <w:proofErr w:type="spellEnd"/>
      <w:r w:rsidRPr="0067704F">
        <w:rPr>
          <w:rFonts w:ascii="Times New Roman" w:hAnsi="Times New Roman" w:cs="Times New Roman"/>
          <w:i/>
          <w:iCs/>
          <w:sz w:val="24"/>
          <w:szCs w:val="24"/>
        </w:rPr>
        <w:t xml:space="preserve"> of Washoe</w:t>
      </w:r>
      <w:r w:rsidRPr="0067704F">
        <w:rPr>
          <w:rFonts w:ascii="Times New Roman" w:hAnsi="Times New Roman" w:cs="Times New Roman"/>
          <w:sz w:val="24"/>
          <w:szCs w:val="24"/>
        </w:rPr>
        <w:t xml:space="preserve">, 843 F.3d 784, 788 n.2 (9th Cir. 2016).  When necessary, these instructions include right-specific mental states because § 1983 itself “contains no independent state-of-mind requirement” apart </w:t>
      </w:r>
      <w:r w:rsidRPr="0067704F">
        <w:rPr>
          <w:rFonts w:ascii="Times New Roman" w:hAnsi="Times New Roman" w:cs="Times New Roman"/>
          <w:sz w:val="24"/>
          <w:szCs w:val="24"/>
        </w:rPr>
        <w:lastRenderedPageBreak/>
        <w:t xml:space="preserve">from what is necessary to state a violation of the underlying right.  </w:t>
      </w:r>
      <w:r w:rsidRPr="0067704F">
        <w:rPr>
          <w:rFonts w:ascii="Times New Roman" w:hAnsi="Times New Roman" w:cs="Times New Roman"/>
          <w:i/>
          <w:iCs/>
          <w:sz w:val="24"/>
          <w:szCs w:val="24"/>
        </w:rPr>
        <w:t>Daniels v. Williams</w:t>
      </w:r>
      <w:r w:rsidRPr="0067704F">
        <w:rPr>
          <w:rFonts w:ascii="Times New Roman" w:hAnsi="Times New Roman" w:cs="Times New Roman"/>
          <w:sz w:val="24"/>
          <w:szCs w:val="24"/>
        </w:rPr>
        <w:t xml:space="preserve">, 474 U.S. 327, 328 (1986). </w:t>
      </w:r>
    </w:p>
    <w:p w14:paraId="0C1B8639"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2700"/>
        <w:gridCol w:w="1890"/>
        <w:gridCol w:w="2970"/>
        <w:gridCol w:w="1800"/>
      </w:tblGrid>
      <w:tr w:rsidR="0067704F" w:rsidRPr="0067704F" w14:paraId="6866C347" w14:textId="77777777" w:rsidTr="00487D46">
        <w:trPr>
          <w:cantSplit/>
        </w:trPr>
        <w:tc>
          <w:tcPr>
            <w:tcW w:w="9360" w:type="dxa"/>
            <w:gridSpan w:val="4"/>
            <w:tcBorders>
              <w:top w:val="single" w:sz="6" w:space="0" w:color="000000"/>
              <w:left w:val="single" w:sz="6" w:space="0" w:color="000000"/>
              <w:bottom w:val="nil"/>
              <w:right w:val="single" w:sz="6" w:space="0" w:color="000000"/>
            </w:tcBorders>
          </w:tcPr>
          <w:p w14:paraId="16F8F8A0" w14:textId="77777777" w:rsidR="0067704F" w:rsidRPr="0067704F" w:rsidRDefault="0067704F" w:rsidP="0067704F">
            <w:pPr>
              <w:autoSpaceDE w:val="0"/>
              <w:autoSpaceDN w:val="0"/>
              <w:adjustRightInd w:val="0"/>
              <w:spacing w:before="100" w:after="56" w:line="240" w:lineRule="auto"/>
              <w:jc w:val="center"/>
              <w:rPr>
                <w:rFonts w:ascii="Times New Roman" w:hAnsi="Times New Roman" w:cs="Times New Roman"/>
                <w:sz w:val="24"/>
                <w:szCs w:val="24"/>
              </w:rPr>
            </w:pPr>
            <w:r w:rsidRPr="0067704F">
              <w:rPr>
                <w:rFonts w:ascii="Times New Roman" w:hAnsi="Times New Roman" w:cs="Times New Roman"/>
                <w:b/>
                <w:bCs/>
                <w:sz w:val="24"/>
                <w:szCs w:val="24"/>
              </w:rPr>
              <w:t>Particular Rights Instructions</w:t>
            </w:r>
          </w:p>
        </w:tc>
      </w:tr>
      <w:tr w:rsidR="0067704F" w:rsidRPr="0067704F" w14:paraId="588282FC" w14:textId="77777777" w:rsidTr="00487D46">
        <w:trPr>
          <w:cantSplit/>
        </w:trPr>
        <w:tc>
          <w:tcPr>
            <w:tcW w:w="2700" w:type="dxa"/>
            <w:tcBorders>
              <w:top w:val="single" w:sz="6" w:space="0" w:color="000000"/>
              <w:left w:val="single" w:sz="6" w:space="0" w:color="000000"/>
              <w:bottom w:val="nil"/>
              <w:right w:val="nil"/>
            </w:tcBorders>
            <w:vAlign w:val="center"/>
          </w:tcPr>
          <w:p w14:paraId="495E5AA0"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Type of Claim by Source</w:t>
            </w:r>
          </w:p>
        </w:tc>
        <w:tc>
          <w:tcPr>
            <w:tcW w:w="4860" w:type="dxa"/>
            <w:gridSpan w:val="2"/>
            <w:tcBorders>
              <w:top w:val="single" w:sz="6" w:space="0" w:color="000000"/>
              <w:left w:val="single" w:sz="6" w:space="0" w:color="000000"/>
              <w:bottom w:val="nil"/>
              <w:right w:val="nil"/>
            </w:tcBorders>
          </w:tcPr>
          <w:p w14:paraId="43C7922D" w14:textId="77777777" w:rsidR="0067704F" w:rsidRPr="0067704F" w:rsidRDefault="0067704F" w:rsidP="0067704F">
            <w:pPr>
              <w:autoSpaceDE w:val="0"/>
              <w:autoSpaceDN w:val="0"/>
              <w:adjustRightInd w:val="0"/>
              <w:spacing w:before="100" w:after="56" w:line="240" w:lineRule="auto"/>
              <w:jc w:val="center"/>
              <w:rPr>
                <w:rFonts w:ascii="Times New Roman" w:hAnsi="Times New Roman" w:cs="Times New Roman"/>
                <w:sz w:val="24"/>
                <w:szCs w:val="24"/>
              </w:rPr>
            </w:pPr>
            <w:r w:rsidRPr="0067704F">
              <w:rPr>
                <w:rFonts w:ascii="Times New Roman" w:hAnsi="Times New Roman" w:cs="Times New Roman"/>
                <w:sz w:val="24"/>
                <w:szCs w:val="24"/>
              </w:rPr>
              <w:t>Elements</w:t>
            </w:r>
          </w:p>
        </w:tc>
        <w:tc>
          <w:tcPr>
            <w:tcW w:w="1800" w:type="dxa"/>
            <w:tcBorders>
              <w:top w:val="single" w:sz="6" w:space="0" w:color="000000"/>
              <w:left w:val="single" w:sz="6" w:space="0" w:color="000000"/>
              <w:bottom w:val="nil"/>
              <w:right w:val="single" w:sz="6" w:space="0" w:color="000000"/>
            </w:tcBorders>
          </w:tcPr>
          <w:p w14:paraId="5A3FB152" w14:textId="77777777" w:rsidR="0067704F" w:rsidRPr="0067704F" w:rsidRDefault="0067704F" w:rsidP="0067704F">
            <w:pPr>
              <w:autoSpaceDE w:val="0"/>
              <w:autoSpaceDN w:val="0"/>
              <w:adjustRightInd w:val="0"/>
              <w:spacing w:before="100" w:after="56" w:line="240" w:lineRule="auto"/>
              <w:jc w:val="center"/>
              <w:rPr>
                <w:rFonts w:ascii="Times New Roman" w:hAnsi="Times New Roman" w:cs="Times New Roman"/>
                <w:sz w:val="24"/>
                <w:szCs w:val="24"/>
              </w:rPr>
            </w:pPr>
            <w:r w:rsidRPr="0067704F">
              <w:rPr>
                <w:rFonts w:ascii="Times New Roman" w:hAnsi="Times New Roman" w:cs="Times New Roman"/>
                <w:sz w:val="24"/>
                <w:szCs w:val="24"/>
              </w:rPr>
              <w:t>Instruction No.</w:t>
            </w:r>
          </w:p>
        </w:tc>
      </w:tr>
      <w:tr w:rsidR="0067704F" w:rsidRPr="0067704F" w14:paraId="51207E22" w14:textId="77777777" w:rsidTr="00487D46">
        <w:trPr>
          <w:cantSplit/>
        </w:trPr>
        <w:tc>
          <w:tcPr>
            <w:tcW w:w="2700" w:type="dxa"/>
            <w:vMerge w:val="restart"/>
            <w:tcBorders>
              <w:top w:val="single" w:sz="6" w:space="0" w:color="000000"/>
              <w:left w:val="single" w:sz="6" w:space="0" w:color="000000"/>
              <w:bottom w:val="nil"/>
              <w:right w:val="nil"/>
            </w:tcBorders>
            <w:vAlign w:val="center"/>
          </w:tcPr>
          <w:p w14:paraId="21E7E27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First Amendment</w:t>
            </w:r>
          </w:p>
        </w:tc>
        <w:tc>
          <w:tcPr>
            <w:tcW w:w="4860" w:type="dxa"/>
            <w:gridSpan w:val="2"/>
            <w:tcBorders>
              <w:top w:val="single" w:sz="6" w:space="0" w:color="000000"/>
              <w:left w:val="single" w:sz="6" w:space="0" w:color="000000"/>
              <w:bottom w:val="nil"/>
              <w:right w:val="nil"/>
            </w:tcBorders>
          </w:tcPr>
          <w:p w14:paraId="57E82F7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Public Employee Speech</w:t>
            </w:r>
          </w:p>
        </w:tc>
        <w:tc>
          <w:tcPr>
            <w:tcW w:w="1800" w:type="dxa"/>
            <w:tcBorders>
              <w:top w:val="single" w:sz="6" w:space="0" w:color="000000"/>
              <w:left w:val="single" w:sz="6" w:space="0" w:color="000000"/>
              <w:bottom w:val="nil"/>
              <w:right w:val="single" w:sz="6" w:space="0" w:color="000000"/>
            </w:tcBorders>
          </w:tcPr>
          <w:p w14:paraId="0172F86D"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9.9</w:t>
            </w:r>
          </w:p>
          <w:p w14:paraId="32B1268B"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r w:rsidRPr="0067704F">
              <w:rPr>
                <w:rFonts w:ascii="Times New Roman" w:hAnsi="Times New Roman" w:cs="Times New Roman"/>
                <w:sz w:val="24"/>
                <w:szCs w:val="24"/>
              </w:rPr>
              <w:t>9.10</w:t>
            </w:r>
          </w:p>
        </w:tc>
      </w:tr>
      <w:tr w:rsidR="0067704F" w:rsidRPr="0067704F" w14:paraId="55D37DF1" w14:textId="77777777" w:rsidTr="00487D46">
        <w:trPr>
          <w:cantSplit/>
          <w:trHeight w:val="453"/>
        </w:trPr>
        <w:tc>
          <w:tcPr>
            <w:tcW w:w="2700" w:type="dxa"/>
            <w:vMerge/>
            <w:tcBorders>
              <w:top w:val="single" w:sz="6" w:space="0" w:color="000000"/>
              <w:left w:val="single" w:sz="6" w:space="0" w:color="000000"/>
              <w:bottom w:val="nil"/>
              <w:right w:val="nil"/>
            </w:tcBorders>
          </w:tcPr>
          <w:p w14:paraId="6693C94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4E9ED3E2"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“Citizen” Plaintiff</w:t>
            </w:r>
          </w:p>
        </w:tc>
        <w:tc>
          <w:tcPr>
            <w:tcW w:w="1800" w:type="dxa"/>
            <w:tcBorders>
              <w:top w:val="single" w:sz="6" w:space="0" w:color="000000"/>
              <w:left w:val="single" w:sz="6" w:space="0" w:color="000000"/>
              <w:bottom w:val="nil"/>
              <w:right w:val="single" w:sz="6" w:space="0" w:color="000000"/>
            </w:tcBorders>
          </w:tcPr>
          <w:p w14:paraId="3E336C6E"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9.11</w:t>
            </w:r>
          </w:p>
        </w:tc>
      </w:tr>
      <w:tr w:rsidR="0067704F" w:rsidRPr="0067704F" w14:paraId="65C73995" w14:textId="77777777" w:rsidTr="00487D46">
        <w:trPr>
          <w:cantSplit/>
        </w:trPr>
        <w:tc>
          <w:tcPr>
            <w:tcW w:w="2700" w:type="dxa"/>
            <w:vMerge w:val="restart"/>
            <w:tcBorders>
              <w:top w:val="single" w:sz="6" w:space="0" w:color="000000"/>
              <w:left w:val="single" w:sz="6" w:space="0" w:color="000000"/>
              <w:bottom w:val="nil"/>
              <w:right w:val="nil"/>
            </w:tcBorders>
            <w:vAlign w:val="center"/>
          </w:tcPr>
          <w:p w14:paraId="2D93796B"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Fourth Amendment</w:t>
            </w:r>
          </w:p>
          <w:p w14:paraId="0DA5C2CF"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Unreasonable Search</w:t>
            </w:r>
          </w:p>
        </w:tc>
        <w:tc>
          <w:tcPr>
            <w:tcW w:w="4860" w:type="dxa"/>
            <w:gridSpan w:val="2"/>
            <w:tcBorders>
              <w:top w:val="single" w:sz="6" w:space="0" w:color="000000"/>
              <w:left w:val="single" w:sz="6" w:space="0" w:color="000000"/>
              <w:bottom w:val="nil"/>
              <w:right w:val="nil"/>
            </w:tcBorders>
          </w:tcPr>
          <w:p w14:paraId="2B2F36D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Generally</w:t>
            </w:r>
          </w:p>
        </w:tc>
        <w:tc>
          <w:tcPr>
            <w:tcW w:w="1800" w:type="dxa"/>
            <w:tcBorders>
              <w:top w:val="single" w:sz="6" w:space="0" w:color="000000"/>
              <w:left w:val="single" w:sz="6" w:space="0" w:color="000000"/>
              <w:bottom w:val="nil"/>
              <w:right w:val="single" w:sz="6" w:space="0" w:color="000000"/>
            </w:tcBorders>
          </w:tcPr>
          <w:p w14:paraId="4D58E147"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9.12</w:t>
            </w:r>
          </w:p>
        </w:tc>
      </w:tr>
      <w:tr w:rsidR="0067704F" w:rsidRPr="0067704F" w14:paraId="33ED6103" w14:textId="77777777" w:rsidTr="00487D46">
        <w:trPr>
          <w:cantSplit/>
          <w:trHeight w:val="727"/>
        </w:trPr>
        <w:tc>
          <w:tcPr>
            <w:tcW w:w="2700" w:type="dxa"/>
            <w:vMerge/>
            <w:tcBorders>
              <w:top w:val="single" w:sz="6" w:space="0" w:color="000000"/>
              <w:left w:val="single" w:sz="6" w:space="0" w:color="000000"/>
              <w:bottom w:val="nil"/>
              <w:right w:val="nil"/>
            </w:tcBorders>
          </w:tcPr>
          <w:p w14:paraId="26F8EC56"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1890" w:type="dxa"/>
            <w:vMerge w:val="restart"/>
            <w:tcBorders>
              <w:top w:val="single" w:sz="6" w:space="0" w:color="000000"/>
              <w:left w:val="single" w:sz="6" w:space="0" w:color="000000"/>
              <w:bottom w:val="nil"/>
              <w:right w:val="nil"/>
            </w:tcBorders>
          </w:tcPr>
          <w:p w14:paraId="368F659A"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p>
          <w:p w14:paraId="36398DED"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590693C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Exception to Warrant Requirement</w:t>
            </w:r>
          </w:p>
          <w:p w14:paraId="6C608C4A"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p>
        </w:tc>
        <w:tc>
          <w:tcPr>
            <w:tcW w:w="2970" w:type="dxa"/>
            <w:tcBorders>
              <w:top w:val="single" w:sz="6" w:space="0" w:color="000000"/>
              <w:left w:val="single" w:sz="6" w:space="0" w:color="000000"/>
              <w:bottom w:val="nil"/>
              <w:right w:val="nil"/>
            </w:tcBorders>
          </w:tcPr>
          <w:p w14:paraId="4EF2DFE7"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Search Incident to Arrest</w:t>
            </w:r>
          </w:p>
        </w:tc>
        <w:tc>
          <w:tcPr>
            <w:tcW w:w="1800" w:type="dxa"/>
            <w:tcBorders>
              <w:top w:val="single" w:sz="6" w:space="0" w:color="000000"/>
              <w:left w:val="single" w:sz="6" w:space="0" w:color="000000"/>
              <w:bottom w:val="nil"/>
              <w:right w:val="single" w:sz="6" w:space="0" w:color="000000"/>
            </w:tcBorders>
          </w:tcPr>
          <w:p w14:paraId="568485D8"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 xml:space="preserve">9.13 </w:t>
            </w:r>
          </w:p>
          <w:p w14:paraId="350FA302"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r w:rsidRPr="0067704F">
              <w:rPr>
                <w:rFonts w:ascii="Times New Roman" w:hAnsi="Times New Roman" w:cs="Times New Roman"/>
                <w:sz w:val="24"/>
                <w:szCs w:val="24"/>
              </w:rPr>
              <w:t>9.14 (vehicle)</w:t>
            </w:r>
          </w:p>
        </w:tc>
      </w:tr>
      <w:tr w:rsidR="0067704F" w:rsidRPr="0067704F" w14:paraId="2CC015F1" w14:textId="77777777" w:rsidTr="00487D46">
        <w:trPr>
          <w:cantSplit/>
        </w:trPr>
        <w:tc>
          <w:tcPr>
            <w:tcW w:w="2700" w:type="dxa"/>
            <w:vMerge/>
            <w:tcBorders>
              <w:top w:val="single" w:sz="6" w:space="0" w:color="000000"/>
              <w:left w:val="single" w:sz="6" w:space="0" w:color="000000"/>
              <w:bottom w:val="nil"/>
              <w:right w:val="nil"/>
            </w:tcBorders>
          </w:tcPr>
          <w:p w14:paraId="34AF8F66"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1890" w:type="dxa"/>
            <w:vMerge/>
            <w:tcBorders>
              <w:top w:val="single" w:sz="6" w:space="0" w:color="000000"/>
              <w:left w:val="single" w:sz="6" w:space="0" w:color="000000"/>
              <w:bottom w:val="nil"/>
              <w:right w:val="nil"/>
            </w:tcBorders>
          </w:tcPr>
          <w:p w14:paraId="4E1D17B1"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2970" w:type="dxa"/>
            <w:tcBorders>
              <w:top w:val="single" w:sz="6" w:space="0" w:color="000000"/>
              <w:left w:val="single" w:sz="6" w:space="0" w:color="000000"/>
              <w:bottom w:val="nil"/>
              <w:right w:val="nil"/>
            </w:tcBorders>
          </w:tcPr>
          <w:p w14:paraId="4D22C0C2"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Consent</w:t>
            </w:r>
          </w:p>
        </w:tc>
        <w:tc>
          <w:tcPr>
            <w:tcW w:w="1800" w:type="dxa"/>
            <w:tcBorders>
              <w:top w:val="single" w:sz="6" w:space="0" w:color="000000"/>
              <w:left w:val="single" w:sz="6" w:space="0" w:color="000000"/>
              <w:bottom w:val="nil"/>
              <w:right w:val="single" w:sz="6" w:space="0" w:color="000000"/>
            </w:tcBorders>
          </w:tcPr>
          <w:p w14:paraId="4949BC0D"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9.15</w:t>
            </w:r>
          </w:p>
        </w:tc>
      </w:tr>
      <w:tr w:rsidR="0067704F" w:rsidRPr="0067704F" w14:paraId="39214C98" w14:textId="77777777" w:rsidTr="00487D46">
        <w:trPr>
          <w:cantSplit/>
        </w:trPr>
        <w:tc>
          <w:tcPr>
            <w:tcW w:w="2700" w:type="dxa"/>
            <w:vMerge/>
            <w:tcBorders>
              <w:top w:val="single" w:sz="6" w:space="0" w:color="000000"/>
              <w:left w:val="single" w:sz="6" w:space="0" w:color="000000"/>
              <w:bottom w:val="nil"/>
              <w:right w:val="nil"/>
            </w:tcBorders>
          </w:tcPr>
          <w:p w14:paraId="60168282"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1890" w:type="dxa"/>
            <w:vMerge/>
            <w:tcBorders>
              <w:top w:val="single" w:sz="6" w:space="0" w:color="000000"/>
              <w:left w:val="single" w:sz="6" w:space="0" w:color="000000"/>
              <w:bottom w:val="nil"/>
              <w:right w:val="nil"/>
            </w:tcBorders>
          </w:tcPr>
          <w:p w14:paraId="5A99ABC3"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2970" w:type="dxa"/>
            <w:tcBorders>
              <w:top w:val="single" w:sz="6" w:space="0" w:color="000000"/>
              <w:left w:val="single" w:sz="6" w:space="0" w:color="000000"/>
              <w:bottom w:val="nil"/>
              <w:right w:val="nil"/>
            </w:tcBorders>
          </w:tcPr>
          <w:p w14:paraId="545F3F51"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Exigent Circumstances</w:t>
            </w:r>
          </w:p>
        </w:tc>
        <w:tc>
          <w:tcPr>
            <w:tcW w:w="1800" w:type="dxa"/>
            <w:tcBorders>
              <w:top w:val="single" w:sz="6" w:space="0" w:color="000000"/>
              <w:left w:val="single" w:sz="6" w:space="0" w:color="000000"/>
              <w:bottom w:val="nil"/>
              <w:right w:val="single" w:sz="6" w:space="0" w:color="000000"/>
            </w:tcBorders>
          </w:tcPr>
          <w:p w14:paraId="650CDA58"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9.16</w:t>
            </w:r>
          </w:p>
        </w:tc>
      </w:tr>
      <w:tr w:rsidR="0067704F" w:rsidRPr="0067704F" w14:paraId="3838E2AF" w14:textId="77777777" w:rsidTr="00487D46">
        <w:trPr>
          <w:cantSplit/>
        </w:trPr>
        <w:tc>
          <w:tcPr>
            <w:tcW w:w="2700" w:type="dxa"/>
            <w:vMerge/>
            <w:tcBorders>
              <w:top w:val="single" w:sz="6" w:space="0" w:color="000000"/>
              <w:left w:val="single" w:sz="6" w:space="0" w:color="000000"/>
              <w:bottom w:val="nil"/>
              <w:right w:val="nil"/>
            </w:tcBorders>
          </w:tcPr>
          <w:p w14:paraId="4D8428E7"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1890" w:type="dxa"/>
            <w:vMerge/>
            <w:tcBorders>
              <w:top w:val="single" w:sz="6" w:space="0" w:color="000000"/>
              <w:left w:val="single" w:sz="6" w:space="0" w:color="000000"/>
              <w:bottom w:val="nil"/>
              <w:right w:val="nil"/>
            </w:tcBorders>
          </w:tcPr>
          <w:p w14:paraId="6221FCE8"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2970" w:type="dxa"/>
            <w:tcBorders>
              <w:top w:val="single" w:sz="6" w:space="0" w:color="000000"/>
              <w:left w:val="single" w:sz="6" w:space="0" w:color="000000"/>
              <w:bottom w:val="nil"/>
              <w:right w:val="nil"/>
            </w:tcBorders>
          </w:tcPr>
          <w:p w14:paraId="4CF04C10"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Emergency Aid</w:t>
            </w:r>
          </w:p>
        </w:tc>
        <w:tc>
          <w:tcPr>
            <w:tcW w:w="1800" w:type="dxa"/>
            <w:tcBorders>
              <w:top w:val="single" w:sz="6" w:space="0" w:color="000000"/>
              <w:left w:val="single" w:sz="6" w:space="0" w:color="000000"/>
              <w:bottom w:val="nil"/>
              <w:right w:val="single" w:sz="6" w:space="0" w:color="000000"/>
            </w:tcBorders>
          </w:tcPr>
          <w:p w14:paraId="39A2DE5A"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9.17</w:t>
            </w:r>
          </w:p>
        </w:tc>
      </w:tr>
      <w:tr w:rsidR="0067704F" w:rsidRPr="0067704F" w14:paraId="33535B3E" w14:textId="77777777" w:rsidTr="00487D46">
        <w:trPr>
          <w:cantSplit/>
        </w:trPr>
        <w:tc>
          <w:tcPr>
            <w:tcW w:w="2700" w:type="dxa"/>
            <w:vMerge/>
            <w:tcBorders>
              <w:top w:val="single" w:sz="6" w:space="0" w:color="000000"/>
              <w:left w:val="single" w:sz="6" w:space="0" w:color="000000"/>
              <w:bottom w:val="nil"/>
              <w:right w:val="nil"/>
            </w:tcBorders>
          </w:tcPr>
          <w:p w14:paraId="795D320E"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0756452A"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 xml:space="preserve">Judicial Deception </w:t>
            </w:r>
          </w:p>
        </w:tc>
        <w:tc>
          <w:tcPr>
            <w:tcW w:w="1800" w:type="dxa"/>
            <w:tcBorders>
              <w:top w:val="single" w:sz="6" w:space="0" w:color="000000"/>
              <w:left w:val="single" w:sz="6" w:space="0" w:color="000000"/>
              <w:bottom w:val="nil"/>
              <w:right w:val="single" w:sz="6" w:space="0" w:color="000000"/>
            </w:tcBorders>
          </w:tcPr>
          <w:p w14:paraId="13A81C53"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9.17A</w:t>
            </w:r>
          </w:p>
        </w:tc>
      </w:tr>
      <w:tr w:rsidR="0067704F" w:rsidRPr="0067704F" w14:paraId="66524B6C" w14:textId="77777777" w:rsidTr="00487D46">
        <w:trPr>
          <w:cantSplit/>
        </w:trPr>
        <w:tc>
          <w:tcPr>
            <w:tcW w:w="2700" w:type="dxa"/>
            <w:vMerge w:val="restart"/>
            <w:tcBorders>
              <w:top w:val="single" w:sz="6" w:space="0" w:color="000000"/>
              <w:left w:val="single" w:sz="6" w:space="0" w:color="000000"/>
              <w:bottom w:val="nil"/>
              <w:right w:val="nil"/>
            </w:tcBorders>
            <w:vAlign w:val="center"/>
          </w:tcPr>
          <w:p w14:paraId="1FE0311E"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Fourth Amendment</w:t>
            </w:r>
          </w:p>
          <w:p w14:paraId="76C90C55"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Unreasonable Seizure of Property</w:t>
            </w:r>
          </w:p>
        </w:tc>
        <w:tc>
          <w:tcPr>
            <w:tcW w:w="4860" w:type="dxa"/>
            <w:gridSpan w:val="2"/>
            <w:tcBorders>
              <w:top w:val="single" w:sz="6" w:space="0" w:color="000000"/>
              <w:left w:val="single" w:sz="6" w:space="0" w:color="000000"/>
              <w:bottom w:val="nil"/>
              <w:right w:val="nil"/>
            </w:tcBorders>
          </w:tcPr>
          <w:p w14:paraId="19EB212D"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Generally</w:t>
            </w:r>
          </w:p>
        </w:tc>
        <w:tc>
          <w:tcPr>
            <w:tcW w:w="1800" w:type="dxa"/>
            <w:tcBorders>
              <w:top w:val="single" w:sz="6" w:space="0" w:color="000000"/>
              <w:left w:val="single" w:sz="6" w:space="0" w:color="000000"/>
              <w:bottom w:val="nil"/>
              <w:right w:val="single" w:sz="6" w:space="0" w:color="000000"/>
            </w:tcBorders>
          </w:tcPr>
          <w:p w14:paraId="6C647E68"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9.18</w:t>
            </w:r>
          </w:p>
        </w:tc>
      </w:tr>
      <w:tr w:rsidR="0067704F" w:rsidRPr="0067704F" w14:paraId="37D83F08" w14:textId="77777777" w:rsidTr="00487D46">
        <w:trPr>
          <w:cantSplit/>
        </w:trPr>
        <w:tc>
          <w:tcPr>
            <w:tcW w:w="2700" w:type="dxa"/>
            <w:vMerge/>
            <w:tcBorders>
              <w:top w:val="single" w:sz="6" w:space="0" w:color="000000"/>
              <w:left w:val="single" w:sz="6" w:space="0" w:color="000000"/>
              <w:bottom w:val="nil"/>
              <w:right w:val="nil"/>
            </w:tcBorders>
          </w:tcPr>
          <w:p w14:paraId="7E2460F2"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54A827A3"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Exception to Warrant Requirement</w:t>
            </w:r>
          </w:p>
        </w:tc>
        <w:tc>
          <w:tcPr>
            <w:tcW w:w="1800" w:type="dxa"/>
            <w:tcBorders>
              <w:top w:val="single" w:sz="6" w:space="0" w:color="000000"/>
              <w:left w:val="single" w:sz="6" w:space="0" w:color="000000"/>
              <w:bottom w:val="nil"/>
              <w:right w:val="single" w:sz="6" w:space="0" w:color="000000"/>
            </w:tcBorders>
          </w:tcPr>
          <w:p w14:paraId="52057EA4"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9.19</w:t>
            </w:r>
          </w:p>
        </w:tc>
      </w:tr>
      <w:tr w:rsidR="0067704F" w:rsidRPr="0067704F" w14:paraId="49EAA590" w14:textId="77777777" w:rsidTr="00487D46">
        <w:trPr>
          <w:cantSplit/>
        </w:trPr>
        <w:tc>
          <w:tcPr>
            <w:tcW w:w="2700" w:type="dxa"/>
            <w:vMerge w:val="restart"/>
            <w:tcBorders>
              <w:top w:val="single" w:sz="6" w:space="0" w:color="000000"/>
              <w:left w:val="single" w:sz="6" w:space="0" w:color="000000"/>
              <w:bottom w:val="nil"/>
              <w:right w:val="nil"/>
            </w:tcBorders>
            <w:vAlign w:val="center"/>
          </w:tcPr>
          <w:p w14:paraId="7DF6ED7E"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Fourth Amendment</w:t>
            </w:r>
          </w:p>
          <w:p w14:paraId="050207F1"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Unreasonable Seizure of Person</w:t>
            </w:r>
          </w:p>
        </w:tc>
        <w:tc>
          <w:tcPr>
            <w:tcW w:w="4860" w:type="dxa"/>
            <w:gridSpan w:val="2"/>
            <w:tcBorders>
              <w:top w:val="single" w:sz="6" w:space="0" w:color="000000"/>
              <w:left w:val="single" w:sz="6" w:space="0" w:color="000000"/>
              <w:bottom w:val="nil"/>
              <w:right w:val="nil"/>
            </w:tcBorders>
          </w:tcPr>
          <w:p w14:paraId="39F7641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Generally</w:t>
            </w:r>
          </w:p>
        </w:tc>
        <w:tc>
          <w:tcPr>
            <w:tcW w:w="1800" w:type="dxa"/>
            <w:tcBorders>
              <w:top w:val="single" w:sz="6" w:space="0" w:color="000000"/>
              <w:left w:val="single" w:sz="6" w:space="0" w:color="000000"/>
              <w:bottom w:val="nil"/>
              <w:right w:val="single" w:sz="6" w:space="0" w:color="000000"/>
            </w:tcBorders>
          </w:tcPr>
          <w:p w14:paraId="62C8BC3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9.20</w:t>
            </w:r>
          </w:p>
        </w:tc>
      </w:tr>
      <w:tr w:rsidR="0067704F" w:rsidRPr="0067704F" w14:paraId="136E52C7" w14:textId="77777777" w:rsidTr="00487D46">
        <w:trPr>
          <w:cantSplit/>
        </w:trPr>
        <w:tc>
          <w:tcPr>
            <w:tcW w:w="2700" w:type="dxa"/>
            <w:vMerge/>
            <w:tcBorders>
              <w:top w:val="single" w:sz="6" w:space="0" w:color="000000"/>
              <w:left w:val="single" w:sz="6" w:space="0" w:color="000000"/>
              <w:bottom w:val="nil"/>
              <w:right w:val="nil"/>
            </w:tcBorders>
          </w:tcPr>
          <w:p w14:paraId="49DE55A3"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71881D43"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i/>
                <w:iCs/>
                <w:sz w:val="24"/>
                <w:szCs w:val="24"/>
              </w:rPr>
            </w:pPr>
            <w:r w:rsidRPr="0067704F">
              <w:rPr>
                <w:rFonts w:ascii="Times New Roman" w:hAnsi="Times New Roman" w:cs="Times New Roman"/>
                <w:sz w:val="24"/>
                <w:szCs w:val="24"/>
              </w:rPr>
              <w:t xml:space="preserve">Exception to Warrant Requirement – </w:t>
            </w:r>
          </w:p>
          <w:p w14:paraId="0DD78562"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r w:rsidRPr="0067704F">
              <w:rPr>
                <w:rFonts w:ascii="Times New Roman" w:hAnsi="Times New Roman" w:cs="Times New Roman"/>
                <w:i/>
                <w:iCs/>
                <w:sz w:val="24"/>
                <w:szCs w:val="24"/>
              </w:rPr>
              <w:t>Terry v. Ohio</w:t>
            </w:r>
          </w:p>
        </w:tc>
        <w:tc>
          <w:tcPr>
            <w:tcW w:w="1800" w:type="dxa"/>
            <w:tcBorders>
              <w:top w:val="single" w:sz="6" w:space="0" w:color="000000"/>
              <w:left w:val="single" w:sz="6" w:space="0" w:color="000000"/>
              <w:bottom w:val="nil"/>
              <w:right w:val="single" w:sz="6" w:space="0" w:color="000000"/>
            </w:tcBorders>
          </w:tcPr>
          <w:p w14:paraId="2024C5C3"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9.21 (stop)</w:t>
            </w:r>
          </w:p>
          <w:p w14:paraId="3DC3966B"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r w:rsidRPr="0067704F">
              <w:rPr>
                <w:rFonts w:ascii="Times New Roman" w:hAnsi="Times New Roman" w:cs="Times New Roman"/>
                <w:sz w:val="24"/>
                <w:szCs w:val="24"/>
              </w:rPr>
              <w:t>9.22 (frisk)</w:t>
            </w:r>
          </w:p>
        </w:tc>
      </w:tr>
      <w:tr w:rsidR="0067704F" w:rsidRPr="0067704F" w14:paraId="173E02A7" w14:textId="77777777" w:rsidTr="00487D46">
        <w:trPr>
          <w:cantSplit/>
        </w:trPr>
        <w:tc>
          <w:tcPr>
            <w:tcW w:w="2700" w:type="dxa"/>
            <w:vMerge/>
            <w:tcBorders>
              <w:top w:val="single" w:sz="6" w:space="0" w:color="000000"/>
              <w:left w:val="single" w:sz="6" w:space="0" w:color="000000"/>
              <w:bottom w:val="nil"/>
              <w:right w:val="nil"/>
            </w:tcBorders>
          </w:tcPr>
          <w:p w14:paraId="0A6A4FD9"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2B85EA1C"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Probable Cause Arrest</w:t>
            </w:r>
          </w:p>
        </w:tc>
        <w:tc>
          <w:tcPr>
            <w:tcW w:w="1800" w:type="dxa"/>
            <w:tcBorders>
              <w:top w:val="single" w:sz="6" w:space="0" w:color="000000"/>
              <w:left w:val="single" w:sz="6" w:space="0" w:color="000000"/>
              <w:bottom w:val="nil"/>
              <w:right w:val="single" w:sz="6" w:space="0" w:color="000000"/>
            </w:tcBorders>
          </w:tcPr>
          <w:p w14:paraId="4B730971"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9.23</w:t>
            </w:r>
          </w:p>
        </w:tc>
      </w:tr>
      <w:tr w:rsidR="0067704F" w:rsidRPr="0067704F" w14:paraId="3DD6307D" w14:textId="77777777" w:rsidTr="00487D46">
        <w:trPr>
          <w:cantSplit/>
        </w:trPr>
        <w:tc>
          <w:tcPr>
            <w:tcW w:w="2700" w:type="dxa"/>
            <w:vMerge/>
            <w:tcBorders>
              <w:top w:val="single" w:sz="6" w:space="0" w:color="000000"/>
              <w:left w:val="single" w:sz="6" w:space="0" w:color="000000"/>
              <w:bottom w:val="nil"/>
              <w:right w:val="nil"/>
            </w:tcBorders>
          </w:tcPr>
          <w:p w14:paraId="40F888E6"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19A8BD4B"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Detention During Execution of Search Warrant</w:t>
            </w:r>
          </w:p>
        </w:tc>
        <w:tc>
          <w:tcPr>
            <w:tcW w:w="1800" w:type="dxa"/>
            <w:tcBorders>
              <w:top w:val="single" w:sz="6" w:space="0" w:color="000000"/>
              <w:left w:val="single" w:sz="6" w:space="0" w:color="000000"/>
              <w:bottom w:val="nil"/>
              <w:right w:val="single" w:sz="6" w:space="0" w:color="000000"/>
            </w:tcBorders>
          </w:tcPr>
          <w:p w14:paraId="7972A2A3"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9.24</w:t>
            </w:r>
          </w:p>
        </w:tc>
      </w:tr>
      <w:tr w:rsidR="0067704F" w:rsidRPr="0067704F" w14:paraId="14EB8B59" w14:textId="77777777" w:rsidTr="00487D46">
        <w:trPr>
          <w:cantSplit/>
        </w:trPr>
        <w:tc>
          <w:tcPr>
            <w:tcW w:w="2700" w:type="dxa"/>
            <w:vMerge/>
            <w:tcBorders>
              <w:top w:val="single" w:sz="6" w:space="0" w:color="000000"/>
              <w:left w:val="single" w:sz="6" w:space="0" w:color="000000"/>
              <w:bottom w:val="nil"/>
              <w:right w:val="nil"/>
            </w:tcBorders>
          </w:tcPr>
          <w:p w14:paraId="5D0F0D31"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2579EC37"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Excessive Force</w:t>
            </w:r>
          </w:p>
        </w:tc>
        <w:tc>
          <w:tcPr>
            <w:tcW w:w="1800" w:type="dxa"/>
            <w:tcBorders>
              <w:top w:val="single" w:sz="6" w:space="0" w:color="000000"/>
              <w:left w:val="single" w:sz="6" w:space="0" w:color="000000"/>
              <w:bottom w:val="nil"/>
              <w:right w:val="single" w:sz="6" w:space="0" w:color="000000"/>
            </w:tcBorders>
          </w:tcPr>
          <w:p w14:paraId="5167C489"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9.25</w:t>
            </w:r>
          </w:p>
        </w:tc>
      </w:tr>
      <w:tr w:rsidR="0067704F" w:rsidRPr="0067704F" w14:paraId="1347F582" w14:textId="77777777" w:rsidTr="00487D46">
        <w:trPr>
          <w:cantSplit/>
        </w:trPr>
        <w:tc>
          <w:tcPr>
            <w:tcW w:w="2700" w:type="dxa"/>
            <w:vMerge w:val="restart"/>
            <w:tcBorders>
              <w:top w:val="single" w:sz="6" w:space="0" w:color="000000"/>
              <w:left w:val="single" w:sz="6" w:space="0" w:color="000000"/>
              <w:bottom w:val="single" w:sz="6" w:space="0" w:color="000000"/>
              <w:right w:val="nil"/>
            </w:tcBorders>
            <w:vAlign w:val="center"/>
          </w:tcPr>
          <w:p w14:paraId="2B4D8510"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Eighth Amendment</w:t>
            </w:r>
          </w:p>
        </w:tc>
        <w:tc>
          <w:tcPr>
            <w:tcW w:w="4860" w:type="dxa"/>
            <w:gridSpan w:val="2"/>
            <w:tcBorders>
              <w:top w:val="single" w:sz="6" w:space="0" w:color="000000"/>
              <w:left w:val="single" w:sz="6" w:space="0" w:color="000000"/>
              <w:bottom w:val="nil"/>
              <w:right w:val="nil"/>
            </w:tcBorders>
          </w:tcPr>
          <w:p w14:paraId="57F68556"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Convicted Prisoner’s Claim of Excessive Force</w:t>
            </w:r>
          </w:p>
        </w:tc>
        <w:tc>
          <w:tcPr>
            <w:tcW w:w="1800" w:type="dxa"/>
            <w:tcBorders>
              <w:top w:val="single" w:sz="6" w:space="0" w:color="000000"/>
              <w:left w:val="single" w:sz="6" w:space="0" w:color="000000"/>
              <w:bottom w:val="nil"/>
              <w:right w:val="single" w:sz="6" w:space="0" w:color="000000"/>
            </w:tcBorders>
          </w:tcPr>
          <w:p w14:paraId="27661BDF"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9.26</w:t>
            </w:r>
          </w:p>
        </w:tc>
      </w:tr>
      <w:tr w:rsidR="0067704F" w:rsidRPr="0067704F" w14:paraId="39F4813B" w14:textId="77777777" w:rsidTr="00487D46">
        <w:trPr>
          <w:cantSplit/>
          <w:trHeight w:val="453"/>
        </w:trPr>
        <w:tc>
          <w:tcPr>
            <w:tcW w:w="2700" w:type="dxa"/>
            <w:vMerge/>
            <w:tcBorders>
              <w:top w:val="single" w:sz="6" w:space="0" w:color="000000"/>
              <w:left w:val="single" w:sz="6" w:space="0" w:color="000000"/>
              <w:bottom w:val="nil"/>
              <w:right w:val="nil"/>
            </w:tcBorders>
          </w:tcPr>
          <w:p w14:paraId="4AA2383E"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4C548F52"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Convicted Prisoner’s Claim of Sexual Assault</w:t>
            </w:r>
          </w:p>
        </w:tc>
        <w:tc>
          <w:tcPr>
            <w:tcW w:w="1800" w:type="dxa"/>
            <w:tcBorders>
              <w:top w:val="single" w:sz="6" w:space="0" w:color="000000"/>
              <w:left w:val="single" w:sz="6" w:space="0" w:color="000000"/>
              <w:bottom w:val="nil"/>
              <w:right w:val="single" w:sz="6" w:space="0" w:color="000000"/>
            </w:tcBorders>
          </w:tcPr>
          <w:p w14:paraId="630B0CBC"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9.26A</w:t>
            </w:r>
          </w:p>
        </w:tc>
      </w:tr>
      <w:tr w:rsidR="0067704F" w:rsidRPr="0067704F" w14:paraId="713FD973" w14:textId="77777777" w:rsidTr="00487D46">
        <w:trPr>
          <w:cantSplit/>
          <w:trHeight w:val="766"/>
        </w:trPr>
        <w:tc>
          <w:tcPr>
            <w:tcW w:w="2700" w:type="dxa"/>
            <w:vMerge/>
            <w:tcBorders>
              <w:top w:val="single" w:sz="6" w:space="0" w:color="000000"/>
              <w:left w:val="single" w:sz="6" w:space="0" w:color="000000"/>
              <w:bottom w:val="nil"/>
              <w:right w:val="nil"/>
            </w:tcBorders>
          </w:tcPr>
          <w:p w14:paraId="740E94B7"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6E6C19FA"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Convicted Prisoner’s Claim re Conditions of Confinement/Medical Care</w:t>
            </w:r>
            <w:r w:rsidRPr="0067704F">
              <w:rPr>
                <w:rFonts w:ascii="Times New Roman" w:hAnsi="Times New Roman" w:cs="Times New Roman"/>
                <w:sz w:val="24"/>
                <w:szCs w:val="24"/>
              </w:rPr>
              <w:tab/>
            </w:r>
          </w:p>
        </w:tc>
        <w:tc>
          <w:tcPr>
            <w:tcW w:w="1800" w:type="dxa"/>
            <w:tcBorders>
              <w:top w:val="single" w:sz="6" w:space="0" w:color="000000"/>
              <w:left w:val="single" w:sz="6" w:space="0" w:color="000000"/>
              <w:bottom w:val="nil"/>
              <w:right w:val="single" w:sz="6" w:space="0" w:color="000000"/>
            </w:tcBorders>
          </w:tcPr>
          <w:p w14:paraId="442D826F"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9.27</w:t>
            </w:r>
          </w:p>
          <w:p w14:paraId="20F1A47B" w14:textId="77777777" w:rsidR="0067704F" w:rsidRPr="0067704F" w:rsidRDefault="0067704F" w:rsidP="0067704F">
            <w:pPr>
              <w:autoSpaceDE w:val="0"/>
              <w:autoSpaceDN w:val="0"/>
              <w:adjustRightInd w:val="0"/>
              <w:spacing w:after="56" w:line="240" w:lineRule="auto"/>
              <w:rPr>
                <w:rFonts w:ascii="Times New Roman" w:hAnsi="Times New Roman" w:cs="Times New Roman"/>
                <w:sz w:val="24"/>
                <w:szCs w:val="24"/>
              </w:rPr>
            </w:pPr>
          </w:p>
        </w:tc>
      </w:tr>
      <w:tr w:rsidR="0067704F" w:rsidRPr="0067704F" w14:paraId="09752DDD" w14:textId="77777777" w:rsidTr="00487D46">
        <w:trPr>
          <w:cantSplit/>
          <w:trHeight w:val="516"/>
        </w:trPr>
        <w:tc>
          <w:tcPr>
            <w:tcW w:w="2700" w:type="dxa"/>
            <w:vMerge/>
            <w:tcBorders>
              <w:top w:val="single" w:sz="6" w:space="0" w:color="000000"/>
              <w:left w:val="single" w:sz="6" w:space="0" w:color="000000"/>
              <w:bottom w:val="single" w:sz="6" w:space="0" w:color="000000"/>
              <w:right w:val="nil"/>
            </w:tcBorders>
          </w:tcPr>
          <w:p w14:paraId="3985F7A8"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single" w:sz="6" w:space="0" w:color="000000"/>
              <w:right w:val="nil"/>
            </w:tcBorders>
          </w:tcPr>
          <w:p w14:paraId="637AAAA4"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Convicted Prisoner’s Claim of Failure to Protect</w:t>
            </w:r>
          </w:p>
        </w:tc>
        <w:tc>
          <w:tcPr>
            <w:tcW w:w="1800" w:type="dxa"/>
            <w:tcBorders>
              <w:top w:val="single" w:sz="6" w:space="0" w:color="000000"/>
              <w:left w:val="single" w:sz="6" w:space="0" w:color="000000"/>
              <w:bottom w:val="single" w:sz="6" w:space="0" w:color="000000"/>
              <w:right w:val="single" w:sz="6" w:space="0" w:color="000000"/>
            </w:tcBorders>
          </w:tcPr>
          <w:p w14:paraId="73F141C6" w14:textId="77777777" w:rsidR="0067704F" w:rsidRPr="0067704F" w:rsidRDefault="0067704F" w:rsidP="0067704F">
            <w:pPr>
              <w:autoSpaceDE w:val="0"/>
              <w:autoSpaceDN w:val="0"/>
              <w:adjustRightInd w:val="0"/>
              <w:spacing w:before="100" w:after="56" w:line="240" w:lineRule="auto"/>
              <w:rPr>
                <w:rFonts w:ascii="Times New Roman" w:hAnsi="Times New Roman" w:cs="Times New Roman"/>
                <w:sz w:val="24"/>
                <w:szCs w:val="24"/>
              </w:rPr>
            </w:pPr>
            <w:r w:rsidRPr="0067704F">
              <w:rPr>
                <w:rFonts w:ascii="Times New Roman" w:hAnsi="Times New Roman" w:cs="Times New Roman"/>
                <w:sz w:val="24"/>
                <w:szCs w:val="24"/>
              </w:rPr>
              <w:t>9.28</w:t>
            </w:r>
          </w:p>
        </w:tc>
      </w:tr>
      <w:tr w:rsidR="0067704F" w:rsidRPr="0067704F" w14:paraId="09882AB1" w14:textId="77777777" w:rsidTr="00487D46">
        <w:trPr>
          <w:cantSplit/>
          <w:trHeight w:val="766"/>
        </w:trPr>
        <w:tc>
          <w:tcPr>
            <w:tcW w:w="2700" w:type="dxa"/>
            <w:vMerge w:val="restart"/>
            <w:tcBorders>
              <w:top w:val="single" w:sz="6" w:space="0" w:color="000000"/>
              <w:left w:val="single" w:sz="6" w:space="0" w:color="000000"/>
              <w:bottom w:val="single" w:sz="6" w:space="0" w:color="000000"/>
              <w:right w:val="nil"/>
            </w:tcBorders>
            <w:vAlign w:val="center"/>
          </w:tcPr>
          <w:p w14:paraId="6F6D1E2C"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Fourteenth Amendment</w:t>
            </w:r>
          </w:p>
        </w:tc>
        <w:tc>
          <w:tcPr>
            <w:tcW w:w="4860" w:type="dxa"/>
            <w:gridSpan w:val="2"/>
            <w:tcBorders>
              <w:top w:val="single" w:sz="6" w:space="0" w:color="000000"/>
              <w:left w:val="single" w:sz="6" w:space="0" w:color="000000"/>
              <w:bottom w:val="nil"/>
              <w:right w:val="nil"/>
            </w:tcBorders>
          </w:tcPr>
          <w:p w14:paraId="482B623D"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Pretrial Detainee’s Claim of Excessive Force</w:t>
            </w:r>
          </w:p>
        </w:tc>
        <w:tc>
          <w:tcPr>
            <w:tcW w:w="1800" w:type="dxa"/>
            <w:tcBorders>
              <w:top w:val="single" w:sz="6" w:space="0" w:color="000000"/>
              <w:left w:val="single" w:sz="6" w:space="0" w:color="000000"/>
              <w:bottom w:val="nil"/>
              <w:right w:val="single" w:sz="6" w:space="0" w:color="000000"/>
            </w:tcBorders>
          </w:tcPr>
          <w:p w14:paraId="4364997F" w14:textId="77777777" w:rsidR="0067704F" w:rsidRPr="0067704F" w:rsidRDefault="0067704F" w:rsidP="0067704F">
            <w:pPr>
              <w:autoSpaceDE w:val="0"/>
              <w:autoSpaceDN w:val="0"/>
              <w:adjustRightInd w:val="0"/>
              <w:spacing w:before="100" w:after="0" w:line="240" w:lineRule="auto"/>
              <w:rPr>
                <w:rFonts w:ascii="Times New Roman" w:hAnsi="Times New Roman" w:cs="Times New Roman"/>
                <w:sz w:val="24"/>
                <w:szCs w:val="24"/>
              </w:rPr>
            </w:pPr>
            <w:r w:rsidRPr="0067704F">
              <w:rPr>
                <w:rFonts w:ascii="Times New Roman" w:hAnsi="Times New Roman" w:cs="Times New Roman"/>
                <w:sz w:val="24"/>
                <w:szCs w:val="24"/>
              </w:rPr>
              <w:t>9.29</w:t>
            </w:r>
          </w:p>
          <w:p w14:paraId="05618717" w14:textId="77777777" w:rsidR="0067704F" w:rsidRPr="0067704F" w:rsidRDefault="0067704F" w:rsidP="0067704F">
            <w:pPr>
              <w:autoSpaceDE w:val="0"/>
              <w:autoSpaceDN w:val="0"/>
              <w:adjustRightInd w:val="0"/>
              <w:spacing w:after="54" w:line="240" w:lineRule="auto"/>
              <w:rPr>
                <w:rFonts w:ascii="Times New Roman" w:hAnsi="Times New Roman" w:cs="Times New Roman"/>
                <w:sz w:val="24"/>
                <w:szCs w:val="24"/>
              </w:rPr>
            </w:pPr>
          </w:p>
        </w:tc>
      </w:tr>
      <w:tr w:rsidR="0067704F" w:rsidRPr="0067704F" w14:paraId="11C4E356" w14:textId="77777777" w:rsidTr="00487D46">
        <w:trPr>
          <w:cantSplit/>
          <w:trHeight w:val="766"/>
        </w:trPr>
        <w:tc>
          <w:tcPr>
            <w:tcW w:w="2700" w:type="dxa"/>
            <w:vMerge/>
            <w:tcBorders>
              <w:top w:val="single" w:sz="6" w:space="0" w:color="000000"/>
              <w:left w:val="single" w:sz="6" w:space="0" w:color="000000"/>
              <w:bottom w:val="nil"/>
              <w:right w:val="nil"/>
            </w:tcBorders>
          </w:tcPr>
          <w:p w14:paraId="47DA77A8"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232D3A14"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 xml:space="preserve">Pretrial Detainee’s Claim re Conditions of Confinement/Medical Care </w:t>
            </w:r>
          </w:p>
        </w:tc>
        <w:tc>
          <w:tcPr>
            <w:tcW w:w="1800" w:type="dxa"/>
            <w:tcBorders>
              <w:top w:val="single" w:sz="6" w:space="0" w:color="000000"/>
              <w:left w:val="single" w:sz="6" w:space="0" w:color="000000"/>
              <w:bottom w:val="nil"/>
              <w:right w:val="single" w:sz="6" w:space="0" w:color="000000"/>
            </w:tcBorders>
          </w:tcPr>
          <w:p w14:paraId="1919E723"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9.30</w:t>
            </w:r>
          </w:p>
        </w:tc>
      </w:tr>
      <w:tr w:rsidR="0067704F" w:rsidRPr="0067704F" w14:paraId="4D30971C" w14:textId="77777777" w:rsidTr="00487D46">
        <w:trPr>
          <w:cantSplit/>
          <w:trHeight w:val="462"/>
        </w:trPr>
        <w:tc>
          <w:tcPr>
            <w:tcW w:w="2700" w:type="dxa"/>
            <w:vMerge/>
            <w:tcBorders>
              <w:top w:val="single" w:sz="6" w:space="0" w:color="000000"/>
              <w:left w:val="single" w:sz="6" w:space="0" w:color="000000"/>
              <w:bottom w:val="nil"/>
              <w:right w:val="nil"/>
            </w:tcBorders>
          </w:tcPr>
          <w:p w14:paraId="495227DE"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6FD05061"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Pretrial Detainee’s Claim of Failure to Protect</w:t>
            </w:r>
          </w:p>
        </w:tc>
        <w:tc>
          <w:tcPr>
            <w:tcW w:w="1800" w:type="dxa"/>
            <w:tcBorders>
              <w:top w:val="single" w:sz="6" w:space="0" w:color="000000"/>
              <w:left w:val="single" w:sz="6" w:space="0" w:color="000000"/>
              <w:bottom w:val="nil"/>
              <w:right w:val="single" w:sz="6" w:space="0" w:color="000000"/>
            </w:tcBorders>
          </w:tcPr>
          <w:p w14:paraId="25A88630"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9.31</w:t>
            </w:r>
          </w:p>
        </w:tc>
      </w:tr>
      <w:tr w:rsidR="0067704F" w:rsidRPr="0067704F" w14:paraId="65878266" w14:textId="77777777" w:rsidTr="00487D46">
        <w:trPr>
          <w:cantSplit/>
          <w:trHeight w:val="525"/>
        </w:trPr>
        <w:tc>
          <w:tcPr>
            <w:tcW w:w="2700" w:type="dxa"/>
            <w:vMerge/>
            <w:tcBorders>
              <w:top w:val="single" w:sz="6" w:space="0" w:color="000000"/>
              <w:left w:val="single" w:sz="6" w:space="0" w:color="000000"/>
              <w:bottom w:val="nil"/>
              <w:right w:val="nil"/>
            </w:tcBorders>
          </w:tcPr>
          <w:p w14:paraId="5C21E570"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1B6BD27B"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Interference With Parent/Child Relationship</w:t>
            </w:r>
          </w:p>
        </w:tc>
        <w:tc>
          <w:tcPr>
            <w:tcW w:w="1800" w:type="dxa"/>
            <w:tcBorders>
              <w:top w:val="single" w:sz="6" w:space="0" w:color="000000"/>
              <w:left w:val="single" w:sz="6" w:space="0" w:color="000000"/>
              <w:bottom w:val="nil"/>
              <w:right w:val="single" w:sz="6" w:space="0" w:color="000000"/>
            </w:tcBorders>
          </w:tcPr>
          <w:p w14:paraId="12767587"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9.32</w:t>
            </w:r>
          </w:p>
        </w:tc>
      </w:tr>
      <w:tr w:rsidR="0067704F" w:rsidRPr="0067704F" w14:paraId="3338DE45" w14:textId="77777777" w:rsidTr="00487D46">
        <w:trPr>
          <w:cantSplit/>
          <w:trHeight w:val="525"/>
        </w:trPr>
        <w:tc>
          <w:tcPr>
            <w:tcW w:w="2700" w:type="dxa"/>
            <w:vMerge/>
            <w:tcBorders>
              <w:top w:val="single" w:sz="6" w:space="0" w:color="000000"/>
              <w:left w:val="single" w:sz="6" w:space="0" w:color="000000"/>
              <w:bottom w:val="nil"/>
              <w:right w:val="nil"/>
            </w:tcBorders>
          </w:tcPr>
          <w:p w14:paraId="1AA27267"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650B89BF"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Deliberate Fabrication of Evidence</w:t>
            </w:r>
          </w:p>
        </w:tc>
        <w:tc>
          <w:tcPr>
            <w:tcW w:w="1800" w:type="dxa"/>
            <w:tcBorders>
              <w:top w:val="single" w:sz="6" w:space="0" w:color="000000"/>
              <w:left w:val="single" w:sz="6" w:space="0" w:color="000000"/>
              <w:bottom w:val="nil"/>
              <w:right w:val="single" w:sz="6" w:space="0" w:color="000000"/>
            </w:tcBorders>
          </w:tcPr>
          <w:p w14:paraId="06B0444C"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9.33</w:t>
            </w:r>
          </w:p>
        </w:tc>
      </w:tr>
      <w:tr w:rsidR="0067704F" w:rsidRPr="0067704F" w14:paraId="69FF541F" w14:textId="77777777" w:rsidTr="00487D46">
        <w:trPr>
          <w:cantSplit/>
          <w:trHeight w:val="525"/>
        </w:trPr>
        <w:tc>
          <w:tcPr>
            <w:tcW w:w="2700" w:type="dxa"/>
            <w:vMerge/>
            <w:tcBorders>
              <w:top w:val="single" w:sz="6" w:space="0" w:color="000000"/>
              <w:left w:val="single" w:sz="6" w:space="0" w:color="000000"/>
              <w:bottom w:val="nil"/>
              <w:right w:val="nil"/>
            </w:tcBorders>
          </w:tcPr>
          <w:p w14:paraId="27B3BB8F"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nil"/>
              <w:right w:val="nil"/>
            </w:tcBorders>
          </w:tcPr>
          <w:p w14:paraId="352F2328"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Deliberate or Reckless Suppression of Evidence</w:t>
            </w:r>
          </w:p>
        </w:tc>
        <w:tc>
          <w:tcPr>
            <w:tcW w:w="1800" w:type="dxa"/>
            <w:tcBorders>
              <w:top w:val="single" w:sz="6" w:space="0" w:color="000000"/>
              <w:left w:val="single" w:sz="6" w:space="0" w:color="000000"/>
              <w:bottom w:val="nil"/>
              <w:right w:val="single" w:sz="6" w:space="0" w:color="000000"/>
            </w:tcBorders>
          </w:tcPr>
          <w:p w14:paraId="6C6496F0"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9.33A</w:t>
            </w:r>
          </w:p>
        </w:tc>
      </w:tr>
      <w:tr w:rsidR="0067704F" w:rsidRPr="0067704F" w14:paraId="34F540B6" w14:textId="77777777" w:rsidTr="00487D46">
        <w:trPr>
          <w:cantSplit/>
          <w:trHeight w:val="525"/>
        </w:trPr>
        <w:tc>
          <w:tcPr>
            <w:tcW w:w="2700" w:type="dxa"/>
            <w:vMerge/>
            <w:tcBorders>
              <w:top w:val="single" w:sz="6" w:space="0" w:color="000000"/>
              <w:left w:val="single" w:sz="6" w:space="0" w:color="000000"/>
              <w:bottom w:val="single" w:sz="6" w:space="0" w:color="000000"/>
              <w:right w:val="nil"/>
            </w:tcBorders>
          </w:tcPr>
          <w:p w14:paraId="034B0880"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p>
        </w:tc>
        <w:tc>
          <w:tcPr>
            <w:tcW w:w="4860" w:type="dxa"/>
            <w:gridSpan w:val="2"/>
            <w:tcBorders>
              <w:top w:val="single" w:sz="6" w:space="0" w:color="000000"/>
              <w:left w:val="single" w:sz="6" w:space="0" w:color="000000"/>
              <w:bottom w:val="single" w:sz="6" w:space="0" w:color="000000"/>
              <w:right w:val="nil"/>
            </w:tcBorders>
          </w:tcPr>
          <w:p w14:paraId="7091C4CE"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 xml:space="preserve">State-Created Danger </w:t>
            </w:r>
          </w:p>
        </w:tc>
        <w:tc>
          <w:tcPr>
            <w:tcW w:w="1800" w:type="dxa"/>
            <w:tcBorders>
              <w:top w:val="single" w:sz="6" w:space="0" w:color="000000"/>
              <w:left w:val="single" w:sz="6" w:space="0" w:color="000000"/>
              <w:bottom w:val="single" w:sz="6" w:space="0" w:color="000000"/>
              <w:right w:val="single" w:sz="6" w:space="0" w:color="000000"/>
            </w:tcBorders>
          </w:tcPr>
          <w:p w14:paraId="2337F66C" w14:textId="77777777" w:rsidR="0067704F" w:rsidRPr="0067704F" w:rsidRDefault="0067704F" w:rsidP="0067704F">
            <w:pPr>
              <w:autoSpaceDE w:val="0"/>
              <w:autoSpaceDN w:val="0"/>
              <w:adjustRightInd w:val="0"/>
              <w:spacing w:before="100" w:after="54" w:line="240" w:lineRule="auto"/>
              <w:rPr>
                <w:rFonts w:ascii="Times New Roman" w:hAnsi="Times New Roman" w:cs="Times New Roman"/>
                <w:sz w:val="24"/>
                <w:szCs w:val="24"/>
              </w:rPr>
            </w:pPr>
            <w:r w:rsidRPr="0067704F">
              <w:rPr>
                <w:rFonts w:ascii="Times New Roman" w:hAnsi="Times New Roman" w:cs="Times New Roman"/>
                <w:sz w:val="24"/>
                <w:szCs w:val="24"/>
              </w:rPr>
              <w:t>9.33B</w:t>
            </w:r>
          </w:p>
        </w:tc>
      </w:tr>
    </w:tbl>
    <w:p w14:paraId="3FC057C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50F4B9C6"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b/>
          <w:bCs/>
          <w:sz w:val="24"/>
          <w:szCs w:val="24"/>
        </w:rPr>
        <w:t>Person Subject to § 1983 Liability</w:t>
      </w:r>
    </w:p>
    <w:p w14:paraId="5787AF27"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0B575D4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It is well settled that a “person” subject to liability can be an individual sued in an individual capacity (</w:t>
      </w:r>
      <w:r w:rsidRPr="0067704F">
        <w:rPr>
          <w:rFonts w:ascii="Times New Roman" w:hAnsi="Times New Roman" w:cs="Times New Roman"/>
          <w:i/>
          <w:iCs/>
          <w:sz w:val="24"/>
          <w:szCs w:val="24"/>
        </w:rPr>
        <w:t>see</w:t>
      </w:r>
      <w:r w:rsidRPr="0067704F">
        <w:rPr>
          <w:rFonts w:ascii="Times New Roman" w:hAnsi="Times New Roman" w:cs="Times New Roman"/>
          <w:sz w:val="24"/>
          <w:szCs w:val="24"/>
        </w:rPr>
        <w:t xml:space="preserve"> </w:t>
      </w:r>
      <w:r w:rsidRPr="0067704F">
        <w:rPr>
          <w:rFonts w:ascii="Times New Roman" w:hAnsi="Times New Roman" w:cs="Times New Roman"/>
          <w:i/>
          <w:iCs/>
          <w:sz w:val="24"/>
          <w:szCs w:val="24"/>
        </w:rPr>
        <w:t>Devereaux v. Abbey</w:t>
      </w:r>
      <w:r w:rsidRPr="0067704F">
        <w:rPr>
          <w:rFonts w:ascii="Times New Roman" w:hAnsi="Times New Roman" w:cs="Times New Roman"/>
          <w:sz w:val="24"/>
          <w:szCs w:val="24"/>
        </w:rPr>
        <w:t>, 263 F.3d 1070, 1074 (9th Cir. 2001) (</w:t>
      </w:r>
      <w:proofErr w:type="spellStart"/>
      <w:r w:rsidRPr="0067704F">
        <w:rPr>
          <w:rFonts w:ascii="Times New Roman" w:hAnsi="Times New Roman" w:cs="Times New Roman"/>
          <w:sz w:val="24"/>
          <w:szCs w:val="24"/>
        </w:rPr>
        <w:t>en</w:t>
      </w:r>
      <w:proofErr w:type="spellEnd"/>
      <w:r w:rsidRPr="0067704F">
        <w:rPr>
          <w:rFonts w:ascii="Times New Roman" w:hAnsi="Times New Roman" w:cs="Times New Roman"/>
          <w:sz w:val="24"/>
          <w:szCs w:val="24"/>
        </w:rPr>
        <w:t xml:space="preserve"> banc)) or in an official capacity (</w:t>
      </w:r>
      <w:r w:rsidRPr="0067704F">
        <w:rPr>
          <w:rFonts w:ascii="Times New Roman" w:hAnsi="Times New Roman" w:cs="Times New Roman"/>
          <w:i/>
          <w:iCs/>
          <w:sz w:val="24"/>
          <w:szCs w:val="24"/>
        </w:rPr>
        <w:t>see</w:t>
      </w:r>
      <w:r w:rsidRPr="0067704F">
        <w:rPr>
          <w:rFonts w:ascii="Times New Roman" w:hAnsi="Times New Roman" w:cs="Times New Roman"/>
          <w:sz w:val="24"/>
          <w:szCs w:val="24"/>
        </w:rPr>
        <w:t xml:space="preserve"> </w:t>
      </w:r>
      <w:r w:rsidRPr="0067704F">
        <w:rPr>
          <w:rFonts w:ascii="Times New Roman" w:hAnsi="Times New Roman" w:cs="Times New Roman"/>
          <w:i/>
          <w:iCs/>
          <w:sz w:val="24"/>
          <w:szCs w:val="24"/>
        </w:rPr>
        <w:t xml:space="preserve">Hartmann v. Cal. </w:t>
      </w:r>
      <w:proofErr w:type="spellStart"/>
      <w:r w:rsidRPr="0067704F">
        <w:rPr>
          <w:rFonts w:ascii="Times New Roman" w:hAnsi="Times New Roman" w:cs="Times New Roman"/>
          <w:i/>
          <w:iCs/>
          <w:sz w:val="24"/>
          <w:szCs w:val="24"/>
        </w:rPr>
        <w:t>Dep’t</w:t>
      </w:r>
      <w:proofErr w:type="spellEnd"/>
      <w:r w:rsidRPr="0067704F">
        <w:rPr>
          <w:rFonts w:ascii="Times New Roman" w:hAnsi="Times New Roman" w:cs="Times New Roman"/>
          <w:i/>
          <w:iCs/>
          <w:sz w:val="24"/>
          <w:szCs w:val="24"/>
        </w:rPr>
        <w:t xml:space="preserve"> of Corr. &amp; Rehab.</w:t>
      </w:r>
      <w:r w:rsidRPr="0067704F">
        <w:rPr>
          <w:rFonts w:ascii="Times New Roman" w:hAnsi="Times New Roman" w:cs="Times New Roman"/>
          <w:sz w:val="24"/>
          <w:szCs w:val="24"/>
        </w:rPr>
        <w:t>, 707 F.3d 1114, 1127 (9th Cir. 2013)).  A “person” subject to liability can also be a local governing body (</w:t>
      </w:r>
      <w:r w:rsidRPr="0067704F">
        <w:rPr>
          <w:rFonts w:ascii="Times New Roman" w:hAnsi="Times New Roman" w:cs="Times New Roman"/>
          <w:i/>
          <w:iCs/>
          <w:sz w:val="24"/>
          <w:szCs w:val="24"/>
        </w:rPr>
        <w:t>see</w:t>
      </w:r>
      <w:r w:rsidRPr="0067704F">
        <w:rPr>
          <w:rFonts w:ascii="Times New Roman" w:hAnsi="Times New Roman" w:cs="Times New Roman"/>
          <w:sz w:val="24"/>
          <w:szCs w:val="24"/>
        </w:rPr>
        <w:t xml:space="preserve"> </w:t>
      </w:r>
      <w:r w:rsidRPr="0067704F">
        <w:rPr>
          <w:rFonts w:ascii="Times New Roman" w:hAnsi="Times New Roman" w:cs="Times New Roman"/>
          <w:i/>
          <w:iCs/>
          <w:sz w:val="24"/>
          <w:szCs w:val="24"/>
        </w:rPr>
        <w:t>Waggy v. Spokane County</w:t>
      </w:r>
      <w:r w:rsidRPr="0067704F">
        <w:rPr>
          <w:rFonts w:ascii="Times New Roman" w:hAnsi="Times New Roman" w:cs="Times New Roman"/>
          <w:sz w:val="24"/>
          <w:szCs w:val="24"/>
        </w:rPr>
        <w:t xml:space="preserve">, 594 F.3d 707, 713 (9th Cir. 2010)). </w:t>
      </w:r>
    </w:p>
    <w:p w14:paraId="31A2857F"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42E83A05"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b/>
          <w:bCs/>
          <w:sz w:val="24"/>
          <w:szCs w:val="24"/>
        </w:rPr>
        <w:t>Local Governing Body Liability</w:t>
      </w:r>
    </w:p>
    <w:p w14:paraId="6206A655"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342806E3"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A local governing body is not liable under § 1983 “unless action pursuant to official municipal policy of some nature caused a constitutional tort.”  </w:t>
      </w:r>
      <w:proofErr w:type="spellStart"/>
      <w:r w:rsidRPr="0067704F">
        <w:rPr>
          <w:rFonts w:ascii="Times New Roman" w:hAnsi="Times New Roman" w:cs="Times New Roman"/>
          <w:i/>
          <w:iCs/>
          <w:sz w:val="24"/>
          <w:szCs w:val="24"/>
        </w:rPr>
        <w:t>Monell</w:t>
      </w:r>
      <w:proofErr w:type="spellEnd"/>
      <w:r w:rsidRPr="0067704F">
        <w:rPr>
          <w:rFonts w:ascii="Times New Roman" w:hAnsi="Times New Roman" w:cs="Times New Roman"/>
          <w:i/>
          <w:iCs/>
          <w:sz w:val="24"/>
          <w:szCs w:val="24"/>
        </w:rPr>
        <w:t xml:space="preserve"> v. </w:t>
      </w:r>
      <w:proofErr w:type="spellStart"/>
      <w:r w:rsidRPr="0067704F">
        <w:rPr>
          <w:rFonts w:ascii="Times New Roman" w:hAnsi="Times New Roman" w:cs="Times New Roman"/>
          <w:i/>
          <w:iCs/>
          <w:sz w:val="24"/>
          <w:szCs w:val="24"/>
        </w:rPr>
        <w:t>Dep’t</w:t>
      </w:r>
      <w:proofErr w:type="spellEnd"/>
      <w:r w:rsidRPr="0067704F">
        <w:rPr>
          <w:rFonts w:ascii="Times New Roman" w:hAnsi="Times New Roman" w:cs="Times New Roman"/>
          <w:i/>
          <w:iCs/>
          <w:sz w:val="24"/>
          <w:szCs w:val="24"/>
        </w:rPr>
        <w:t xml:space="preserve"> of Social Servs. of City of N.Y.</w:t>
      </w:r>
      <w:r w:rsidRPr="0067704F">
        <w:rPr>
          <w:rFonts w:ascii="Times New Roman" w:hAnsi="Times New Roman" w:cs="Times New Roman"/>
          <w:sz w:val="24"/>
          <w:szCs w:val="24"/>
        </w:rPr>
        <w:t xml:space="preserve">, 436 U.S. 658, 691 (1978).  </w:t>
      </w:r>
      <w:r w:rsidRPr="0067704F">
        <w:rPr>
          <w:rFonts w:ascii="Times New Roman" w:hAnsi="Times New Roman" w:cs="Times New Roman"/>
          <w:i/>
          <w:iCs/>
          <w:sz w:val="24"/>
          <w:szCs w:val="24"/>
        </w:rPr>
        <w:t xml:space="preserve">But see </w:t>
      </w:r>
      <w:r w:rsidRPr="0067704F">
        <w:rPr>
          <w:rFonts w:ascii="Times New Roman" w:hAnsi="Times New Roman" w:cs="Times New Roman"/>
          <w:sz w:val="24"/>
          <w:szCs w:val="24"/>
        </w:rPr>
        <w:t xml:space="preserve">Instruction 9.7 (Section 1983 Claim Against Local Governing Body Defendants Based on Ratification—Elements and Burden of Proof) (addressing ratification and causation).  “[A] municipality cannot be held liable under §1983 on a </w:t>
      </w:r>
      <w:proofErr w:type="spellStart"/>
      <w:r w:rsidRPr="0067704F">
        <w:rPr>
          <w:rFonts w:ascii="Times New Roman" w:hAnsi="Times New Roman" w:cs="Times New Roman"/>
          <w:sz w:val="24"/>
          <w:szCs w:val="24"/>
        </w:rPr>
        <w:t>respondeat</w:t>
      </w:r>
      <w:proofErr w:type="spellEnd"/>
      <w:r w:rsidRPr="0067704F">
        <w:rPr>
          <w:rFonts w:ascii="Times New Roman" w:hAnsi="Times New Roman" w:cs="Times New Roman"/>
          <w:sz w:val="24"/>
          <w:szCs w:val="24"/>
        </w:rPr>
        <w:t xml:space="preserve"> superior theory.”  </w:t>
      </w:r>
      <w:proofErr w:type="spellStart"/>
      <w:r w:rsidRPr="0067704F">
        <w:rPr>
          <w:rFonts w:ascii="Times New Roman" w:hAnsi="Times New Roman" w:cs="Times New Roman"/>
          <w:i/>
          <w:iCs/>
          <w:sz w:val="24"/>
          <w:szCs w:val="24"/>
        </w:rPr>
        <w:t>Monell</w:t>
      </w:r>
      <w:proofErr w:type="spellEnd"/>
      <w:r w:rsidRPr="0067704F">
        <w:rPr>
          <w:rFonts w:ascii="Times New Roman" w:hAnsi="Times New Roman" w:cs="Times New Roman"/>
          <w:sz w:val="24"/>
          <w:szCs w:val="24"/>
        </w:rPr>
        <w:t xml:space="preserve">, 436 U.S. at 691.  </w:t>
      </w:r>
    </w:p>
    <w:p w14:paraId="7E9CFD8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67B7977C"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An institutional defendant, such as a school district or municipality, is not entitled to qualified immunity.  </w:t>
      </w:r>
      <w:r w:rsidRPr="0067704F">
        <w:rPr>
          <w:rFonts w:ascii="Times New Roman" w:hAnsi="Times New Roman" w:cs="Times New Roman"/>
          <w:i/>
          <w:iCs/>
          <w:sz w:val="24"/>
          <w:szCs w:val="24"/>
        </w:rPr>
        <w:t>See Owen v. Independence</w:t>
      </w:r>
      <w:r w:rsidRPr="0067704F">
        <w:rPr>
          <w:rFonts w:ascii="Times New Roman" w:hAnsi="Times New Roman" w:cs="Times New Roman"/>
          <w:sz w:val="24"/>
          <w:szCs w:val="24"/>
        </w:rPr>
        <w:t>, 445 U.S. 622, 638 (1980) (holding that “municipality may not assert the good faith of its officers or agents as a defense to liability under § 1983”).</w:t>
      </w:r>
    </w:p>
    <w:p w14:paraId="093B4FBC"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46993620" w14:textId="643A7D62" w:rsidR="002423F0"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“The ‘official policy’ requirement ‘was intended to distinguish acts of the </w:t>
      </w:r>
      <w:r w:rsidRPr="0067704F">
        <w:rPr>
          <w:rFonts w:ascii="Times New Roman" w:hAnsi="Times New Roman" w:cs="Times New Roman"/>
          <w:i/>
          <w:iCs/>
          <w:sz w:val="24"/>
          <w:szCs w:val="24"/>
        </w:rPr>
        <w:t>municipality</w:t>
      </w:r>
      <w:r w:rsidRPr="0067704F">
        <w:rPr>
          <w:rFonts w:ascii="Times New Roman" w:hAnsi="Times New Roman" w:cs="Times New Roman"/>
          <w:sz w:val="24"/>
          <w:szCs w:val="24"/>
        </w:rPr>
        <w:t xml:space="preserve"> from acts of </w:t>
      </w:r>
      <w:r w:rsidRPr="0067704F">
        <w:rPr>
          <w:rFonts w:ascii="Times New Roman" w:hAnsi="Times New Roman" w:cs="Times New Roman"/>
          <w:i/>
          <w:iCs/>
          <w:sz w:val="24"/>
          <w:szCs w:val="24"/>
        </w:rPr>
        <w:t>employees</w:t>
      </w:r>
      <w:r w:rsidRPr="0067704F">
        <w:rPr>
          <w:rFonts w:ascii="Times New Roman" w:hAnsi="Times New Roman" w:cs="Times New Roman"/>
          <w:sz w:val="24"/>
          <w:szCs w:val="24"/>
        </w:rPr>
        <w:t xml:space="preserve"> of the municipality,’ and thereby make clear that municipal liability is limited to action for which the municipality is actually responsible.”  </w:t>
      </w:r>
      <w:proofErr w:type="spellStart"/>
      <w:r w:rsidRPr="0067704F">
        <w:rPr>
          <w:rFonts w:ascii="Times New Roman" w:hAnsi="Times New Roman" w:cs="Times New Roman"/>
          <w:i/>
          <w:iCs/>
          <w:sz w:val="24"/>
          <w:szCs w:val="24"/>
        </w:rPr>
        <w:t>Pembaur</w:t>
      </w:r>
      <w:proofErr w:type="spellEnd"/>
      <w:r w:rsidRPr="0067704F">
        <w:rPr>
          <w:rFonts w:ascii="Times New Roman" w:hAnsi="Times New Roman" w:cs="Times New Roman"/>
          <w:i/>
          <w:iCs/>
          <w:sz w:val="24"/>
          <w:szCs w:val="24"/>
        </w:rPr>
        <w:t xml:space="preserve"> v. City of Cincinnati, </w:t>
      </w:r>
      <w:r w:rsidRPr="0067704F">
        <w:rPr>
          <w:rFonts w:ascii="Times New Roman" w:hAnsi="Times New Roman" w:cs="Times New Roman"/>
          <w:sz w:val="24"/>
          <w:szCs w:val="24"/>
        </w:rPr>
        <w:t>475 U.S. 469, 479-80 (1986) (emphasis in original).  Because there are several ways to establish “</w:t>
      </w:r>
      <w:proofErr w:type="spellStart"/>
      <w:r w:rsidRPr="0067704F">
        <w:rPr>
          <w:rFonts w:ascii="Times New Roman" w:hAnsi="Times New Roman" w:cs="Times New Roman"/>
          <w:i/>
          <w:iCs/>
          <w:sz w:val="24"/>
          <w:szCs w:val="24"/>
        </w:rPr>
        <w:t>Monell</w:t>
      </w:r>
      <w:proofErr w:type="spellEnd"/>
      <w:r w:rsidRPr="0067704F">
        <w:rPr>
          <w:rFonts w:ascii="Times New Roman" w:hAnsi="Times New Roman" w:cs="Times New Roman"/>
          <w:sz w:val="24"/>
          <w:szCs w:val="24"/>
        </w:rPr>
        <w:t xml:space="preserve"> liability,” </w:t>
      </w:r>
      <w:r w:rsidRPr="0067704F">
        <w:rPr>
          <w:rFonts w:ascii="Times New Roman" w:hAnsi="Times New Roman" w:cs="Times New Roman"/>
          <w:i/>
          <w:iCs/>
          <w:sz w:val="24"/>
          <w:szCs w:val="24"/>
        </w:rPr>
        <w:t xml:space="preserve">see Christie v. </w:t>
      </w:r>
      <w:proofErr w:type="spellStart"/>
      <w:r w:rsidRPr="0067704F">
        <w:rPr>
          <w:rFonts w:ascii="Times New Roman" w:hAnsi="Times New Roman" w:cs="Times New Roman"/>
          <w:i/>
          <w:iCs/>
          <w:sz w:val="24"/>
          <w:szCs w:val="24"/>
        </w:rPr>
        <w:t>Iopa</w:t>
      </w:r>
      <w:proofErr w:type="spellEnd"/>
      <w:r w:rsidRPr="0067704F">
        <w:rPr>
          <w:rFonts w:ascii="Times New Roman" w:hAnsi="Times New Roman" w:cs="Times New Roman"/>
          <w:sz w:val="24"/>
          <w:szCs w:val="24"/>
        </w:rPr>
        <w:t>, 176 F.3d 1231, 1235 (9th Cir. 1999), the Committee also includes in this chapter separate elements instructions for several bases of such liability (Instructions 9.5, 9.6, 9.7, and 9.8).</w:t>
      </w:r>
    </w:p>
    <w:p w14:paraId="32E90805" w14:textId="30E5857A" w:rsidR="002423F0" w:rsidRDefault="002423F0" w:rsidP="0067704F">
      <w:pPr>
        <w:autoSpaceDE w:val="0"/>
        <w:autoSpaceDN w:val="0"/>
        <w:adjustRightInd w:val="0"/>
        <w:spacing w:after="0" w:line="240" w:lineRule="auto"/>
        <w:rPr>
          <w:rFonts w:ascii="Times New Roman" w:hAnsi="Times New Roman" w:cs="Times New Roman"/>
          <w:sz w:val="24"/>
          <w:szCs w:val="24"/>
        </w:rPr>
      </w:pPr>
    </w:p>
    <w:p w14:paraId="703E751B" w14:textId="271F7A35" w:rsidR="002423F0" w:rsidRDefault="002423F0" w:rsidP="0067704F">
      <w:pPr>
        <w:autoSpaceDE w:val="0"/>
        <w:autoSpaceDN w:val="0"/>
        <w:adjustRightInd w:val="0"/>
        <w:spacing w:after="0" w:line="240" w:lineRule="auto"/>
        <w:rPr>
          <w:rFonts w:ascii="Times New Roman" w:hAnsi="Times New Roman" w:cs="Times New Roman"/>
          <w:sz w:val="24"/>
          <w:szCs w:val="24"/>
        </w:rPr>
      </w:pPr>
    </w:p>
    <w:p w14:paraId="7D9FFE38" w14:textId="7DE8A8AB" w:rsidR="002423F0" w:rsidRDefault="002423F0" w:rsidP="0067704F">
      <w:pPr>
        <w:autoSpaceDE w:val="0"/>
        <w:autoSpaceDN w:val="0"/>
        <w:adjustRightInd w:val="0"/>
        <w:spacing w:after="0" w:line="240" w:lineRule="auto"/>
        <w:rPr>
          <w:rFonts w:ascii="Times New Roman" w:hAnsi="Times New Roman" w:cs="Times New Roman"/>
          <w:sz w:val="24"/>
          <w:szCs w:val="24"/>
        </w:rPr>
      </w:pPr>
    </w:p>
    <w:p w14:paraId="619BB1EA" w14:textId="77777777" w:rsidR="002423F0" w:rsidRPr="0067704F" w:rsidRDefault="002423F0" w:rsidP="0067704F">
      <w:pPr>
        <w:autoSpaceDE w:val="0"/>
        <w:autoSpaceDN w:val="0"/>
        <w:adjustRightInd w:val="0"/>
        <w:spacing w:after="0" w:line="240" w:lineRule="auto"/>
        <w:rPr>
          <w:rFonts w:ascii="Times New Roman" w:hAnsi="Times New Roman" w:cs="Times New Roman"/>
          <w:sz w:val="24"/>
          <w:szCs w:val="24"/>
        </w:rPr>
      </w:pPr>
    </w:p>
    <w:p w14:paraId="30576BC3" w14:textId="77777777" w:rsidR="0067704F" w:rsidRPr="0067704F" w:rsidRDefault="0067704F" w:rsidP="0067704F">
      <w:pPr>
        <w:spacing w:after="0" w:line="240" w:lineRule="auto"/>
        <w:rPr>
          <w:rFonts w:ascii="Times New Roman" w:hAnsi="Times New Roman" w:cs="Times New Roman"/>
          <w:b/>
          <w:bCs/>
          <w:sz w:val="24"/>
          <w:szCs w:val="24"/>
        </w:rPr>
      </w:pPr>
      <w:r w:rsidRPr="0067704F">
        <w:rPr>
          <w:rFonts w:ascii="Times New Roman" w:hAnsi="Times New Roman" w:cs="Times New Roman"/>
          <w:b/>
          <w:bCs/>
          <w:sz w:val="24"/>
          <w:szCs w:val="24"/>
        </w:rPr>
        <w:lastRenderedPageBreak/>
        <w:t>Good-Faith Defense</w:t>
      </w:r>
    </w:p>
    <w:p w14:paraId="24CDDDAD" w14:textId="77777777" w:rsidR="0067704F" w:rsidRPr="0067704F" w:rsidRDefault="0067704F" w:rsidP="0067704F">
      <w:pPr>
        <w:spacing w:after="0" w:line="240" w:lineRule="auto"/>
        <w:rPr>
          <w:rFonts w:ascii="Times New Roman" w:hAnsi="Times New Roman" w:cs="Times New Roman"/>
          <w:sz w:val="24"/>
          <w:szCs w:val="24"/>
        </w:rPr>
      </w:pPr>
    </w:p>
    <w:p w14:paraId="08BDF46B" w14:textId="3973CFDA" w:rsidR="0067704F" w:rsidRPr="0067704F" w:rsidRDefault="0067704F" w:rsidP="0067704F">
      <w:pPr>
        <w:spacing w:after="0" w:line="240" w:lineRule="auto"/>
        <w:ind w:firstLine="720"/>
        <w:rPr>
          <w:rFonts w:ascii="Times New Roman" w:hAnsi="Times New Roman" w:cs="Times New Roman"/>
          <w:sz w:val="24"/>
          <w:szCs w:val="24"/>
        </w:rPr>
      </w:pPr>
      <w:r w:rsidRPr="0067704F">
        <w:rPr>
          <w:rFonts w:ascii="Times New Roman" w:hAnsi="Times New Roman" w:cs="Times New Roman"/>
          <w:sz w:val="24"/>
          <w:szCs w:val="24"/>
        </w:rPr>
        <w:t xml:space="preserve">Both private parties and local governments “may invoke an affirmative defense of good faith to retrospective monetary liability under 42 U.S.C. § 1983, where they acted in direct reliance on then-binding Supreme Court precedent and presumptively-valid state law.” </w:t>
      </w:r>
      <w:r w:rsidRPr="00D80FFC">
        <w:rPr>
          <w:rFonts w:ascii="Times New Roman" w:hAnsi="Times New Roman" w:cs="Times New Roman"/>
          <w:i/>
          <w:iCs/>
          <w:sz w:val="24"/>
          <w:szCs w:val="24"/>
        </w:rPr>
        <w:t>Danielson v. Inslee</w:t>
      </w:r>
      <w:r w:rsidRPr="0067704F">
        <w:rPr>
          <w:rFonts w:ascii="Times New Roman" w:hAnsi="Times New Roman" w:cs="Times New Roman"/>
          <w:sz w:val="24"/>
          <w:szCs w:val="24"/>
        </w:rPr>
        <w:t xml:space="preserve">, 945 F.3d 1096, 1097 (9th Cir. 2019) (holding that public-sector unions could rely on good-faith defense to avoid liability for unlawful fees collected when binding precedent authorized such fees); </w:t>
      </w:r>
      <w:r w:rsidRPr="00D80FFC">
        <w:rPr>
          <w:rFonts w:ascii="Times New Roman" w:hAnsi="Times New Roman" w:cs="Times New Roman"/>
          <w:i/>
          <w:iCs/>
          <w:sz w:val="24"/>
          <w:szCs w:val="24"/>
        </w:rPr>
        <w:t xml:space="preserve">see also Allen v. Santa Clara </w:t>
      </w:r>
      <w:proofErr w:type="spellStart"/>
      <w:r w:rsidRPr="00D80FFC">
        <w:rPr>
          <w:rFonts w:ascii="Times New Roman" w:hAnsi="Times New Roman" w:cs="Times New Roman"/>
          <w:i/>
          <w:iCs/>
          <w:sz w:val="24"/>
          <w:szCs w:val="24"/>
        </w:rPr>
        <w:t>Cnty</w:t>
      </w:r>
      <w:proofErr w:type="spellEnd"/>
      <w:r w:rsidRPr="00D80FFC">
        <w:rPr>
          <w:rFonts w:ascii="Times New Roman" w:hAnsi="Times New Roman" w:cs="Times New Roman"/>
          <w:i/>
          <w:iCs/>
          <w:sz w:val="24"/>
          <w:szCs w:val="24"/>
        </w:rPr>
        <w:t xml:space="preserve">. Corr. Peace Officers </w:t>
      </w:r>
      <w:proofErr w:type="spellStart"/>
      <w:r w:rsidRPr="00D80FFC">
        <w:rPr>
          <w:rFonts w:ascii="Times New Roman" w:hAnsi="Times New Roman" w:cs="Times New Roman"/>
          <w:i/>
          <w:iCs/>
          <w:sz w:val="24"/>
          <w:szCs w:val="24"/>
        </w:rPr>
        <w:t>Ass'n</w:t>
      </w:r>
      <w:proofErr w:type="spellEnd"/>
      <w:r w:rsidRPr="0067704F">
        <w:rPr>
          <w:rFonts w:ascii="Times New Roman" w:hAnsi="Times New Roman" w:cs="Times New Roman"/>
          <w:sz w:val="24"/>
          <w:szCs w:val="24"/>
        </w:rPr>
        <w:t>, 38 F.4th 68</w:t>
      </w:r>
      <w:r w:rsidR="00D80FFC">
        <w:rPr>
          <w:rFonts w:ascii="Times New Roman" w:hAnsi="Times New Roman" w:cs="Times New Roman"/>
          <w:sz w:val="24"/>
          <w:szCs w:val="24"/>
        </w:rPr>
        <w:t xml:space="preserve"> </w:t>
      </w:r>
      <w:r w:rsidRPr="0067704F">
        <w:rPr>
          <w:rFonts w:ascii="Times New Roman" w:hAnsi="Times New Roman" w:cs="Times New Roman"/>
          <w:sz w:val="24"/>
          <w:szCs w:val="24"/>
        </w:rPr>
        <w:t>(9th Cir. 2022) (holding that county which assisted public-sector union’s efforts to collect unlawful fees could rely on same good-faith defense).</w:t>
      </w:r>
    </w:p>
    <w:p w14:paraId="7A5653AE" w14:textId="77777777" w:rsidR="0067704F" w:rsidRPr="0067704F" w:rsidRDefault="0067704F" w:rsidP="0067704F">
      <w:pPr>
        <w:spacing w:after="0" w:line="240" w:lineRule="auto"/>
        <w:rPr>
          <w:rFonts w:ascii="Times New Roman" w:hAnsi="Times New Roman" w:cs="Times New Roman"/>
          <w:sz w:val="24"/>
          <w:szCs w:val="24"/>
        </w:rPr>
      </w:pPr>
    </w:p>
    <w:p w14:paraId="5CD53DDC" w14:textId="45A3F960" w:rsidR="0067704F" w:rsidRPr="0067704F" w:rsidRDefault="0067704F" w:rsidP="0067704F">
      <w:pPr>
        <w:spacing w:after="0" w:line="240" w:lineRule="auto"/>
        <w:ind w:firstLine="720"/>
        <w:rPr>
          <w:rFonts w:ascii="Times New Roman" w:hAnsi="Times New Roman" w:cs="Times New Roman"/>
          <w:sz w:val="24"/>
          <w:szCs w:val="24"/>
        </w:rPr>
      </w:pPr>
      <w:r w:rsidRPr="0067704F">
        <w:rPr>
          <w:rFonts w:ascii="Times New Roman" w:hAnsi="Times New Roman" w:cs="Times New Roman"/>
          <w:sz w:val="24"/>
          <w:szCs w:val="24"/>
        </w:rPr>
        <w:t>A private party that acted upon the instructions of a local police department may also invoke a good faith defense.</w:t>
      </w:r>
      <w:r w:rsidR="00D80FFC">
        <w:rPr>
          <w:rFonts w:ascii="Times New Roman" w:hAnsi="Times New Roman" w:cs="Times New Roman"/>
          <w:sz w:val="24"/>
          <w:szCs w:val="24"/>
        </w:rPr>
        <w:t xml:space="preserve"> </w:t>
      </w:r>
      <w:r w:rsidRPr="0067704F">
        <w:rPr>
          <w:rFonts w:ascii="Times New Roman" w:hAnsi="Times New Roman" w:cs="Times New Roman"/>
          <w:sz w:val="24"/>
          <w:szCs w:val="24"/>
        </w:rPr>
        <w:t xml:space="preserve"> </w:t>
      </w:r>
      <w:r w:rsidRPr="00D80FFC">
        <w:rPr>
          <w:rFonts w:ascii="Times New Roman" w:hAnsi="Times New Roman" w:cs="Times New Roman"/>
          <w:i/>
          <w:iCs/>
          <w:sz w:val="24"/>
          <w:szCs w:val="24"/>
        </w:rPr>
        <w:t>Clement v. City of Glendale</w:t>
      </w:r>
      <w:r w:rsidRPr="0067704F">
        <w:rPr>
          <w:rFonts w:ascii="Times New Roman" w:hAnsi="Times New Roman" w:cs="Times New Roman"/>
          <w:sz w:val="24"/>
          <w:szCs w:val="24"/>
        </w:rPr>
        <w:t>, 518 F.3d 1090, 1096-97 (9th Cir. 2008) (holding that towing company that relied on police officer’s authorization, towed vehicle under close police supervision, and did its best to follow law could rely on good-faith defense to liability even though police officer’s decision to tow vehicle violated plaintiff’s due process rights).</w:t>
      </w:r>
    </w:p>
    <w:p w14:paraId="408CE183" w14:textId="77777777" w:rsidR="0067704F" w:rsidRDefault="0067704F" w:rsidP="0067704F">
      <w:pPr>
        <w:autoSpaceDE w:val="0"/>
        <w:autoSpaceDN w:val="0"/>
        <w:adjustRightInd w:val="0"/>
        <w:spacing w:after="0" w:line="240" w:lineRule="auto"/>
        <w:ind w:left="4320" w:hanging="4320"/>
        <w:rPr>
          <w:rFonts w:ascii="Times New Roman" w:hAnsi="Times New Roman" w:cs="Times New Roman"/>
          <w:b/>
          <w:bCs/>
          <w:sz w:val="24"/>
          <w:szCs w:val="24"/>
        </w:rPr>
      </w:pPr>
    </w:p>
    <w:p w14:paraId="616874D9" w14:textId="52D4960A" w:rsidR="0067704F" w:rsidRPr="0067704F" w:rsidRDefault="0067704F" w:rsidP="0067704F">
      <w:pPr>
        <w:autoSpaceDE w:val="0"/>
        <w:autoSpaceDN w:val="0"/>
        <w:adjustRightInd w:val="0"/>
        <w:spacing w:after="0" w:line="240" w:lineRule="auto"/>
        <w:ind w:left="4320" w:hanging="4320"/>
        <w:rPr>
          <w:rFonts w:ascii="Times New Roman" w:hAnsi="Times New Roman" w:cs="Times New Roman"/>
          <w:sz w:val="24"/>
          <w:szCs w:val="24"/>
        </w:rPr>
      </w:pPr>
      <w:r w:rsidRPr="0067704F">
        <w:rPr>
          <w:rFonts w:ascii="Times New Roman" w:hAnsi="Times New Roman" w:cs="Times New Roman"/>
          <w:b/>
          <w:bCs/>
          <w:sz w:val="24"/>
          <w:szCs w:val="24"/>
        </w:rPr>
        <w:t>Eleventh Amendment Immunity</w:t>
      </w:r>
    </w:p>
    <w:p w14:paraId="7F5794CD"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5DF472DC"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Despite the language of § 1983, “every person” does not have a universal scope; it does</w:t>
      </w:r>
    </w:p>
    <w:p w14:paraId="05E73B77"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not encompass claims against a state or a state agency because the Eleventh Amendment bars</w:t>
      </w:r>
    </w:p>
    <w:p w14:paraId="12E0FA08"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 xml:space="preserve">such encroachments on a state’s sovereignty.  </w:t>
      </w:r>
      <w:r w:rsidRPr="0067704F">
        <w:rPr>
          <w:rFonts w:ascii="Times New Roman" w:hAnsi="Times New Roman" w:cs="Times New Roman"/>
          <w:i/>
          <w:iCs/>
          <w:sz w:val="24"/>
          <w:szCs w:val="24"/>
        </w:rPr>
        <w:t xml:space="preserve">Doe v. Lawrence Livermore </w:t>
      </w:r>
      <w:proofErr w:type="spellStart"/>
      <w:r w:rsidRPr="0067704F">
        <w:rPr>
          <w:rFonts w:ascii="Times New Roman" w:hAnsi="Times New Roman" w:cs="Times New Roman"/>
          <w:i/>
          <w:iCs/>
          <w:sz w:val="24"/>
          <w:szCs w:val="24"/>
        </w:rPr>
        <w:t>Nat’l</w:t>
      </w:r>
      <w:proofErr w:type="spellEnd"/>
      <w:r w:rsidRPr="0067704F">
        <w:rPr>
          <w:rFonts w:ascii="Times New Roman" w:hAnsi="Times New Roman" w:cs="Times New Roman"/>
          <w:i/>
          <w:iCs/>
          <w:sz w:val="24"/>
          <w:szCs w:val="24"/>
        </w:rPr>
        <w:t xml:space="preserve"> Lab</w:t>
      </w:r>
      <w:r w:rsidRPr="0067704F">
        <w:rPr>
          <w:rFonts w:ascii="Times New Roman" w:hAnsi="Times New Roman" w:cs="Times New Roman"/>
          <w:sz w:val="24"/>
          <w:szCs w:val="24"/>
        </w:rPr>
        <w:t>., 131 F.3d</w:t>
      </w:r>
    </w:p>
    <w:p w14:paraId="5BE4C86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 xml:space="preserve">836, 839 (9th Cir. 1997) (“States or governmental entities that are considered ‘arms of the State’ for Eleventh Amendment purposes are not ‘persons’ under § 1983,” quoting </w:t>
      </w:r>
      <w:r w:rsidRPr="0067704F">
        <w:rPr>
          <w:rFonts w:ascii="Times New Roman" w:hAnsi="Times New Roman" w:cs="Times New Roman"/>
          <w:i/>
          <w:iCs/>
          <w:sz w:val="24"/>
          <w:szCs w:val="24"/>
        </w:rPr>
        <w:t xml:space="preserve">Will v. Mich. </w:t>
      </w:r>
      <w:proofErr w:type="spellStart"/>
      <w:r w:rsidRPr="0067704F">
        <w:rPr>
          <w:rFonts w:ascii="Times New Roman" w:hAnsi="Times New Roman" w:cs="Times New Roman"/>
          <w:i/>
          <w:iCs/>
          <w:sz w:val="24"/>
          <w:szCs w:val="24"/>
        </w:rPr>
        <w:t>Dep’t</w:t>
      </w:r>
      <w:proofErr w:type="spellEnd"/>
      <w:r w:rsidRPr="0067704F">
        <w:rPr>
          <w:rFonts w:ascii="Times New Roman" w:hAnsi="Times New Roman" w:cs="Times New Roman"/>
          <w:i/>
          <w:iCs/>
          <w:sz w:val="24"/>
          <w:szCs w:val="24"/>
        </w:rPr>
        <w:t xml:space="preserve"> of State Police</w:t>
      </w:r>
      <w:r w:rsidRPr="0067704F">
        <w:rPr>
          <w:rFonts w:ascii="Times New Roman" w:hAnsi="Times New Roman" w:cs="Times New Roman"/>
          <w:sz w:val="24"/>
          <w:szCs w:val="24"/>
        </w:rPr>
        <w:t>, 491 U.S. 58, 70 (1989)).  Even if a plaintiff seeks only injunctive relief, a state</w:t>
      </w:r>
    </w:p>
    <w:p w14:paraId="72E97D98"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 xml:space="preserve">that has not waived its Eleventh Amendment immunity cannot be sued in its own name under § 1983. </w:t>
      </w:r>
      <w:r w:rsidRPr="0067704F">
        <w:rPr>
          <w:rFonts w:ascii="Times New Roman" w:hAnsi="Times New Roman" w:cs="Times New Roman"/>
          <w:i/>
          <w:iCs/>
          <w:sz w:val="24"/>
          <w:szCs w:val="24"/>
        </w:rPr>
        <w:t>Will</w:t>
      </w:r>
      <w:r w:rsidRPr="0067704F">
        <w:rPr>
          <w:rFonts w:ascii="Times New Roman" w:hAnsi="Times New Roman" w:cs="Times New Roman"/>
          <w:sz w:val="24"/>
          <w:szCs w:val="24"/>
        </w:rPr>
        <w:t>, 491 U.S. at 64, 71, n.10.</w:t>
      </w:r>
    </w:p>
    <w:p w14:paraId="0284306D"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244270FC"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The Ninth Circuit applies a five-factor test to determine whether a government entity is a</w:t>
      </w:r>
    </w:p>
    <w:p w14:paraId="23F52D8C"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state agency for Eleventh Amendment purposes: (1) whether a money judgment would be</w:t>
      </w:r>
    </w:p>
    <w:p w14:paraId="0FE10E9B"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satisfied out of state funds; (2) whether the entity performs central governmental functions; (3)</w:t>
      </w:r>
    </w:p>
    <w:p w14:paraId="47FA135F"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 xml:space="preserve">whether the entity may sue or be sued; (4) whether the entity has the power to take property in its own name or only the name of the state; and (5) whether the entity has the corporate status of a state agency.  </w:t>
      </w:r>
      <w:r w:rsidRPr="0067704F">
        <w:rPr>
          <w:rFonts w:ascii="Times New Roman" w:hAnsi="Times New Roman" w:cs="Times New Roman"/>
          <w:i/>
          <w:iCs/>
          <w:sz w:val="24"/>
          <w:szCs w:val="24"/>
        </w:rPr>
        <w:t xml:space="preserve">Mitchell v. Los Angeles </w:t>
      </w:r>
      <w:proofErr w:type="spellStart"/>
      <w:r w:rsidRPr="0067704F">
        <w:rPr>
          <w:rFonts w:ascii="Times New Roman" w:hAnsi="Times New Roman" w:cs="Times New Roman"/>
          <w:i/>
          <w:iCs/>
          <w:sz w:val="24"/>
          <w:szCs w:val="24"/>
        </w:rPr>
        <w:t>Cnty</w:t>
      </w:r>
      <w:proofErr w:type="spellEnd"/>
      <w:r w:rsidRPr="0067704F">
        <w:rPr>
          <w:rFonts w:ascii="Times New Roman" w:hAnsi="Times New Roman" w:cs="Times New Roman"/>
          <w:i/>
          <w:iCs/>
          <w:sz w:val="24"/>
          <w:szCs w:val="24"/>
        </w:rPr>
        <w:t>. Coll. Dist.</w:t>
      </w:r>
      <w:r w:rsidRPr="0067704F">
        <w:rPr>
          <w:rFonts w:ascii="Times New Roman" w:hAnsi="Times New Roman" w:cs="Times New Roman"/>
          <w:sz w:val="24"/>
          <w:szCs w:val="24"/>
        </w:rPr>
        <w:t xml:space="preserve">, 861 F.2d 198, 201 (9th Cir. 1988).  The first prong of the test—whether a money judgment would be satisfied out of state funds—is the most important.  </w:t>
      </w:r>
      <w:r w:rsidRPr="0067704F">
        <w:rPr>
          <w:rFonts w:ascii="Times New Roman" w:hAnsi="Times New Roman" w:cs="Times New Roman"/>
          <w:i/>
          <w:iCs/>
          <w:sz w:val="24"/>
          <w:szCs w:val="24"/>
        </w:rPr>
        <w:t>Ray v. City of Los Angeles</w:t>
      </w:r>
      <w:r w:rsidRPr="0067704F">
        <w:rPr>
          <w:rFonts w:ascii="Times New Roman" w:hAnsi="Times New Roman" w:cs="Times New Roman"/>
          <w:sz w:val="24"/>
          <w:szCs w:val="24"/>
        </w:rPr>
        <w:t>, 935 F.3d 703, 709-10 (9th Cir. 2019).</w:t>
      </w:r>
    </w:p>
    <w:p w14:paraId="5FC5ECCA"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4719F3F3"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tab/>
        <w:t xml:space="preserve">In contrast to a state or state agency, a state official may be sued in his or her official capacity under § 1983, but only for prospective injunctive relief.  This is because “official-capacity actions for prospective relief are not treated as actions against the State.”  </w:t>
      </w:r>
      <w:r w:rsidRPr="0067704F">
        <w:rPr>
          <w:rFonts w:ascii="Times New Roman" w:hAnsi="Times New Roman" w:cs="Times New Roman"/>
          <w:i/>
          <w:iCs/>
          <w:sz w:val="24"/>
          <w:szCs w:val="24"/>
        </w:rPr>
        <w:t>Will</w:t>
      </w:r>
      <w:r w:rsidRPr="0067704F">
        <w:rPr>
          <w:rFonts w:ascii="Times New Roman" w:hAnsi="Times New Roman" w:cs="Times New Roman"/>
          <w:sz w:val="24"/>
          <w:szCs w:val="24"/>
        </w:rPr>
        <w:t xml:space="preserve">, 491 U.S. at 71 n.10.  A state official may be sued under § 1983 in his or her individual capacity for damages.  </w:t>
      </w:r>
      <w:r w:rsidRPr="0067704F">
        <w:rPr>
          <w:rFonts w:ascii="Times New Roman" w:hAnsi="Times New Roman" w:cs="Times New Roman"/>
          <w:i/>
          <w:iCs/>
          <w:sz w:val="24"/>
          <w:szCs w:val="24"/>
        </w:rPr>
        <w:t>Kentucky v. Graham</w:t>
      </w:r>
      <w:r w:rsidRPr="0067704F">
        <w:rPr>
          <w:rFonts w:ascii="Times New Roman" w:hAnsi="Times New Roman" w:cs="Times New Roman"/>
          <w:sz w:val="24"/>
          <w:szCs w:val="24"/>
        </w:rPr>
        <w:t xml:space="preserve">, 473 U.S. 159, 165 (1985); </w:t>
      </w:r>
      <w:r w:rsidRPr="0067704F">
        <w:rPr>
          <w:rFonts w:ascii="Times New Roman" w:hAnsi="Times New Roman" w:cs="Times New Roman"/>
          <w:i/>
          <w:iCs/>
          <w:sz w:val="24"/>
          <w:szCs w:val="24"/>
        </w:rPr>
        <w:t>but see Avalos v. Baca</w:t>
      </w:r>
      <w:r w:rsidRPr="0067704F">
        <w:rPr>
          <w:rFonts w:ascii="Times New Roman" w:hAnsi="Times New Roman" w:cs="Times New Roman"/>
          <w:sz w:val="24"/>
          <w:szCs w:val="24"/>
        </w:rPr>
        <w:t xml:space="preserve">, 596 F.3d 583, 587 (9th Cir. 2010) (holding that in order to be individually liable under § 1983, individual must personally participate in alleged rights deprivation).  </w:t>
      </w:r>
    </w:p>
    <w:p w14:paraId="49B080B3"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1346418D" w14:textId="6A80DE02"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r w:rsidRPr="0067704F">
        <w:rPr>
          <w:rFonts w:ascii="Times New Roman" w:hAnsi="Times New Roman" w:cs="Times New Roman"/>
          <w:sz w:val="24"/>
          <w:szCs w:val="24"/>
        </w:rPr>
        <w:lastRenderedPageBreak/>
        <w:tab/>
        <w:t xml:space="preserve">The Committee also recommends the Section 1983 Outline prepared by the Office of Staff Attorneys, United States Court of Appeals for the Ninth Circuit, available at: </w:t>
      </w:r>
      <w:hyperlink r:id="rId4" w:history="1">
        <w:r w:rsidR="000A14C8" w:rsidRPr="000A14C8">
          <w:rPr>
            <w:rStyle w:val="Hyperlink"/>
            <w:rFonts w:ascii="Times New Roman" w:hAnsi="Times New Roman" w:cs="Times New Roman"/>
            <w:sz w:val="24"/>
            <w:szCs w:val="24"/>
          </w:rPr>
          <w:t>https://www.ca9.uscourts.gov/guides/section-1983-outline/</w:t>
        </w:r>
      </w:hyperlink>
    </w:p>
    <w:p w14:paraId="094D6EA1"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7A99D700" w14:textId="77777777" w:rsidR="0067704F" w:rsidRPr="0067704F" w:rsidRDefault="0067704F" w:rsidP="0067704F">
      <w:pPr>
        <w:autoSpaceDE w:val="0"/>
        <w:autoSpaceDN w:val="0"/>
        <w:adjustRightInd w:val="0"/>
        <w:spacing w:after="0" w:line="240" w:lineRule="auto"/>
        <w:rPr>
          <w:rFonts w:ascii="Times New Roman" w:hAnsi="Times New Roman" w:cs="Times New Roman"/>
          <w:sz w:val="24"/>
          <w:szCs w:val="24"/>
        </w:rPr>
      </w:pPr>
    </w:p>
    <w:p w14:paraId="7ADA03E5" w14:textId="1E579D13" w:rsidR="0067704F" w:rsidRPr="0067704F" w:rsidRDefault="0067704F" w:rsidP="0067704F">
      <w:pPr>
        <w:autoSpaceDE w:val="0"/>
        <w:autoSpaceDN w:val="0"/>
        <w:adjustRightInd w:val="0"/>
        <w:spacing w:after="0" w:line="240" w:lineRule="auto"/>
        <w:jc w:val="right"/>
        <w:rPr>
          <w:rFonts w:ascii="Times New Roman" w:hAnsi="Times New Roman" w:cs="Times New Roman"/>
          <w:sz w:val="24"/>
          <w:szCs w:val="24"/>
        </w:rPr>
      </w:pPr>
      <w:r w:rsidRPr="0067704F">
        <w:rPr>
          <w:rFonts w:ascii="Times New Roman" w:hAnsi="Times New Roman" w:cs="Times New Roman"/>
          <w:i/>
          <w:iCs/>
          <w:sz w:val="24"/>
          <w:szCs w:val="24"/>
        </w:rPr>
        <w:t xml:space="preserve">Revised </w:t>
      </w:r>
      <w:r w:rsidR="00E27777">
        <w:rPr>
          <w:rFonts w:ascii="Times New Roman" w:hAnsi="Times New Roman" w:cs="Times New Roman"/>
          <w:i/>
          <w:iCs/>
          <w:sz w:val="24"/>
          <w:szCs w:val="24"/>
        </w:rPr>
        <w:t>Sept. 2022</w:t>
      </w:r>
    </w:p>
    <w:p w14:paraId="296AA8C8" w14:textId="1D85E066" w:rsidR="00FE7F82" w:rsidRPr="0067704F" w:rsidRDefault="00FE7F82">
      <w:pPr>
        <w:rPr>
          <w:rFonts w:ascii="Times New Roman" w:hAnsi="Times New Roman" w:cs="Times New Roman"/>
          <w:sz w:val="24"/>
          <w:szCs w:val="24"/>
        </w:rPr>
      </w:pPr>
    </w:p>
    <w:sectPr w:rsidR="00FE7F82" w:rsidRPr="00677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4F"/>
    <w:rsid w:val="000A14C8"/>
    <w:rsid w:val="002423F0"/>
    <w:rsid w:val="0067704F"/>
    <w:rsid w:val="00887257"/>
    <w:rsid w:val="00D80FFC"/>
    <w:rsid w:val="00E2777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BF3C"/>
  <w15:chartTrackingRefBased/>
  <w15:docId w15:val="{554089CE-6B29-46AA-B715-EFAF9760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7704F"/>
    <w:pPr>
      <w:spacing w:after="0" w:line="240" w:lineRule="auto"/>
    </w:pPr>
  </w:style>
  <w:style w:type="character" w:styleId="Hyperlink">
    <w:name w:val="Hyperlink"/>
    <w:basedOn w:val="DefaultParagraphFont"/>
    <w:uiPriority w:val="99"/>
    <w:unhideWhenUsed/>
    <w:rsid w:val="000A14C8"/>
    <w:rPr>
      <w:color w:val="0563C1" w:themeColor="hyperlink"/>
      <w:u w:val="single"/>
    </w:rPr>
  </w:style>
  <w:style w:type="character" w:styleId="UnresolvedMention">
    <w:name w:val="Unresolved Mention"/>
    <w:basedOn w:val="DefaultParagraphFont"/>
    <w:uiPriority w:val="99"/>
    <w:semiHidden/>
    <w:unhideWhenUsed/>
    <w:rsid w:val="000A1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9.uscourts.gov/guides/section-1983-ou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5</cp:revision>
  <dcterms:created xsi:type="dcterms:W3CDTF">2022-09-15T21:50:00Z</dcterms:created>
  <dcterms:modified xsi:type="dcterms:W3CDTF">2022-10-26T22:33:00Z</dcterms:modified>
</cp:coreProperties>
</file>