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180E" w14:textId="44DF2096" w:rsidR="007A4FC1" w:rsidRPr="006A4CD7" w:rsidRDefault="000952A7" w:rsidP="007A4FC1">
      <w:pPr>
        <w:pStyle w:val="Heading2"/>
      </w:pPr>
      <w:bookmarkStart w:id="0" w:name="_Toc65157298"/>
      <w:bookmarkStart w:id="1" w:name="_Hlk115100114"/>
      <w:r w:rsidRPr="006A4CD7">
        <w:t xml:space="preserve">9.1 </w:t>
      </w:r>
      <w:bookmarkStart w:id="2" w:name="_Hlk123892688"/>
      <w:r w:rsidRPr="006A4CD7">
        <w:t>Section</w:t>
      </w:r>
      <w:r w:rsidR="005360B9" w:rsidRPr="006A4CD7">
        <w:t xml:space="preserve"> 1983 Claim—Introductory Instruction</w:t>
      </w:r>
      <w:bookmarkEnd w:id="0"/>
      <w:bookmarkEnd w:id="1"/>
      <w:bookmarkEnd w:id="2"/>
    </w:p>
    <w:p w14:paraId="2C32CBAC" w14:textId="77777777" w:rsidR="007A4FC1" w:rsidRPr="006A4CD7" w:rsidRDefault="007A4FC1" w:rsidP="007A4FC1">
      <w:pPr>
        <w:autoSpaceDE w:val="0"/>
        <w:autoSpaceDN w:val="0"/>
        <w:adjustRightInd w:val="0"/>
        <w:rPr>
          <w:rFonts w:cs="Times New Roman"/>
          <w:szCs w:val="24"/>
        </w:rPr>
      </w:pPr>
    </w:p>
    <w:p w14:paraId="57D37C2D" w14:textId="1D2F1366" w:rsidR="007A4FC1" w:rsidRPr="006A4CD7" w:rsidRDefault="007A4FC1" w:rsidP="007A4FC1">
      <w:pPr>
        <w:autoSpaceDE w:val="0"/>
        <w:autoSpaceDN w:val="0"/>
        <w:adjustRightInd w:val="0"/>
        <w:rPr>
          <w:rFonts w:cs="Times New Roman"/>
          <w:szCs w:val="24"/>
        </w:rPr>
      </w:pPr>
      <w:r w:rsidRPr="006A4CD7">
        <w:rPr>
          <w:rFonts w:cs="Times New Roman"/>
          <w:szCs w:val="24"/>
        </w:rPr>
        <w:tab/>
        <w:t xml:space="preserve">The plaintiff brings [his] [her] claim[s] under the federal statute, 42 U.S.C. § 1983, which provides that any person or persons who, under color of state law, deprives another of any rights, privileges, or immunities secured by the Constitution or laws of the United States shall be liable to the injured party. </w:t>
      </w:r>
    </w:p>
    <w:p w14:paraId="674FA2D6" w14:textId="77777777" w:rsidR="007A4FC1" w:rsidRPr="006A4CD7" w:rsidRDefault="007A4FC1" w:rsidP="007A4FC1">
      <w:pPr>
        <w:autoSpaceDE w:val="0"/>
        <w:autoSpaceDN w:val="0"/>
        <w:adjustRightInd w:val="0"/>
        <w:jc w:val="center"/>
        <w:rPr>
          <w:rFonts w:cs="Times New Roman"/>
          <w:b/>
          <w:bCs/>
          <w:szCs w:val="24"/>
        </w:rPr>
      </w:pPr>
      <w:r w:rsidRPr="006A4CD7">
        <w:rPr>
          <w:rFonts w:cs="Times New Roman"/>
          <w:b/>
          <w:bCs/>
          <w:szCs w:val="24"/>
        </w:rPr>
        <w:t>Comment</w:t>
      </w:r>
    </w:p>
    <w:p w14:paraId="7526D96F" w14:textId="77777777" w:rsidR="007A4FC1" w:rsidRPr="006A4CD7" w:rsidRDefault="007A4FC1" w:rsidP="007A4FC1">
      <w:pPr>
        <w:autoSpaceDE w:val="0"/>
        <w:autoSpaceDN w:val="0"/>
        <w:adjustRightInd w:val="0"/>
        <w:rPr>
          <w:rFonts w:cs="Times New Roman"/>
          <w:b/>
          <w:bCs/>
          <w:szCs w:val="24"/>
        </w:rPr>
      </w:pPr>
    </w:p>
    <w:p w14:paraId="6E707487" w14:textId="27E60DAC" w:rsidR="007A4FC1" w:rsidRPr="006A4CD7" w:rsidRDefault="007A4FC1" w:rsidP="007A4FC1">
      <w:pPr>
        <w:autoSpaceDE w:val="0"/>
        <w:autoSpaceDN w:val="0"/>
        <w:adjustRightInd w:val="0"/>
        <w:rPr>
          <w:rFonts w:cs="Times New Roman"/>
          <w:szCs w:val="24"/>
        </w:rPr>
      </w:pPr>
      <w:r w:rsidRPr="006A4CD7">
        <w:rPr>
          <w:rFonts w:cs="Times New Roman"/>
          <w:szCs w:val="24"/>
        </w:rPr>
        <w:tab/>
      </w:r>
      <w:r w:rsidR="00447E9C">
        <w:rPr>
          <w:rFonts w:cs="Times New Roman"/>
          <w:szCs w:val="24"/>
        </w:rPr>
        <w:t>P</w:t>
      </w:r>
      <w:r w:rsidRPr="006A4CD7">
        <w:rPr>
          <w:rFonts w:cs="Times New Roman"/>
          <w:szCs w:val="24"/>
        </w:rPr>
        <w:t xml:space="preserve">ast decisions of the Supreme Court and the Ninth Circuit used the phrases “under color of law” and “under color of state law” interchangeably.  </w:t>
      </w:r>
      <w:r w:rsidRPr="006A4CD7">
        <w:rPr>
          <w:rFonts w:cs="Times New Roman"/>
          <w:i/>
          <w:iCs/>
          <w:szCs w:val="24"/>
        </w:rPr>
        <w:t xml:space="preserve">Compare, e.g., </w:t>
      </w:r>
      <w:proofErr w:type="spellStart"/>
      <w:r w:rsidRPr="006A4CD7">
        <w:rPr>
          <w:rFonts w:cs="Times New Roman"/>
          <w:i/>
          <w:iCs/>
          <w:szCs w:val="24"/>
        </w:rPr>
        <w:t>Livadas</w:t>
      </w:r>
      <w:proofErr w:type="spellEnd"/>
      <w:r w:rsidRPr="006A4CD7">
        <w:rPr>
          <w:rFonts w:cs="Times New Roman"/>
          <w:i/>
          <w:iCs/>
          <w:szCs w:val="24"/>
        </w:rPr>
        <w:t xml:space="preserve"> v. Bradshaw</w:t>
      </w:r>
      <w:r w:rsidRPr="006A4CD7">
        <w:rPr>
          <w:rFonts w:cs="Times New Roman"/>
          <w:szCs w:val="24"/>
        </w:rPr>
        <w:t xml:space="preserve">, 512 U.S. 107, 132 (1994), and </w:t>
      </w:r>
      <w:r w:rsidR="00447E9C" w:rsidRPr="00447E9C">
        <w:rPr>
          <w:rFonts w:cs="Times New Roman"/>
          <w:i/>
          <w:iCs/>
          <w:szCs w:val="24"/>
        </w:rPr>
        <w:t xml:space="preserve">Benavidez v. </w:t>
      </w:r>
      <w:proofErr w:type="spellStart"/>
      <w:r w:rsidR="00447E9C" w:rsidRPr="00447E9C">
        <w:rPr>
          <w:rFonts w:cs="Times New Roman"/>
          <w:i/>
          <w:iCs/>
          <w:szCs w:val="24"/>
        </w:rPr>
        <w:t>Cnty</w:t>
      </w:r>
      <w:proofErr w:type="spellEnd"/>
      <w:r w:rsidR="00447E9C" w:rsidRPr="00447E9C">
        <w:rPr>
          <w:rFonts w:cs="Times New Roman"/>
          <w:i/>
          <w:iCs/>
          <w:szCs w:val="24"/>
        </w:rPr>
        <w:t>. of San Diego</w:t>
      </w:r>
      <w:r w:rsidR="00447E9C" w:rsidRPr="00447E9C">
        <w:rPr>
          <w:rFonts w:cs="Times New Roman"/>
          <w:szCs w:val="24"/>
        </w:rPr>
        <w:t>, 993 F.3d 1134, 1144 (9th Cir. 2021</w:t>
      </w:r>
      <w:r w:rsidR="00447E9C" w:rsidRPr="00447E9C">
        <w:rPr>
          <w:rFonts w:cs="Times New Roman"/>
          <w:i/>
          <w:iCs/>
          <w:szCs w:val="24"/>
        </w:rPr>
        <w:t>)</w:t>
      </w:r>
      <w:r w:rsidRPr="006A4CD7">
        <w:rPr>
          <w:rFonts w:cs="Times New Roman"/>
          <w:szCs w:val="24"/>
        </w:rPr>
        <w:t xml:space="preserve"> (using phrase “under color of law”), </w:t>
      </w:r>
      <w:r w:rsidRPr="006A4CD7">
        <w:rPr>
          <w:rFonts w:cs="Times New Roman"/>
          <w:i/>
          <w:iCs/>
          <w:szCs w:val="24"/>
        </w:rPr>
        <w:t>with</w:t>
      </w:r>
      <w:r w:rsidR="00447E9C">
        <w:rPr>
          <w:rFonts w:cs="Times New Roman"/>
          <w:i/>
          <w:iCs/>
          <w:szCs w:val="24"/>
        </w:rPr>
        <w:t xml:space="preserve"> </w:t>
      </w:r>
      <w:r w:rsidR="00447E9C" w:rsidRPr="00447E9C">
        <w:rPr>
          <w:rFonts w:cs="Times New Roman"/>
          <w:i/>
          <w:iCs/>
          <w:szCs w:val="24"/>
        </w:rPr>
        <w:t xml:space="preserve">Health &amp; Hosp. Corp. of Marion </w:t>
      </w:r>
      <w:proofErr w:type="spellStart"/>
      <w:r w:rsidR="00447E9C" w:rsidRPr="00447E9C">
        <w:rPr>
          <w:rFonts w:cs="Times New Roman"/>
          <w:i/>
          <w:iCs/>
          <w:szCs w:val="24"/>
        </w:rPr>
        <w:t>Cnty</w:t>
      </w:r>
      <w:proofErr w:type="spellEnd"/>
      <w:r w:rsidR="00447E9C" w:rsidRPr="00447E9C">
        <w:rPr>
          <w:rFonts w:cs="Times New Roman"/>
          <w:i/>
          <w:iCs/>
          <w:szCs w:val="24"/>
        </w:rPr>
        <w:t xml:space="preserve">. v. </w:t>
      </w:r>
      <w:proofErr w:type="spellStart"/>
      <w:r w:rsidR="00447E9C" w:rsidRPr="00447E9C">
        <w:rPr>
          <w:rFonts w:cs="Times New Roman"/>
          <w:i/>
          <w:iCs/>
          <w:szCs w:val="24"/>
        </w:rPr>
        <w:t>Talevski</w:t>
      </w:r>
      <w:proofErr w:type="spellEnd"/>
      <w:r w:rsidR="00447E9C" w:rsidRPr="00447E9C">
        <w:rPr>
          <w:rFonts w:cs="Times New Roman"/>
          <w:szCs w:val="24"/>
        </w:rPr>
        <w:t>, 143 S. Ct. 1444, 1450 (2023)</w:t>
      </w:r>
      <w:r w:rsidRPr="006A4CD7">
        <w:rPr>
          <w:rFonts w:cs="Times New Roman"/>
          <w:szCs w:val="24"/>
        </w:rPr>
        <w:t xml:space="preserve">, and </w:t>
      </w:r>
      <w:r w:rsidR="00447E9C" w:rsidRPr="00447E9C">
        <w:rPr>
          <w:rFonts w:cs="Times New Roman"/>
          <w:i/>
          <w:iCs/>
          <w:szCs w:val="24"/>
        </w:rPr>
        <w:t>Chaudhry v. Aragon</w:t>
      </w:r>
      <w:r w:rsidR="00447E9C" w:rsidRPr="00447E9C">
        <w:rPr>
          <w:rFonts w:cs="Times New Roman"/>
          <w:szCs w:val="24"/>
        </w:rPr>
        <w:t>, 68 F.4th 1161, 1171 (9th Cir. 2023)</w:t>
      </w:r>
      <w:r w:rsidR="00447E9C" w:rsidRPr="00447E9C" w:rsidDel="00447E9C">
        <w:rPr>
          <w:rFonts w:cs="Times New Roman"/>
          <w:szCs w:val="24"/>
        </w:rPr>
        <w:t xml:space="preserve"> </w:t>
      </w:r>
      <w:r w:rsidRPr="006A4CD7">
        <w:rPr>
          <w:rFonts w:cs="Times New Roman"/>
          <w:szCs w:val="24"/>
        </w:rPr>
        <w:t xml:space="preserve">(using phrase “under color of state law”). </w:t>
      </w:r>
    </w:p>
    <w:p w14:paraId="6B334CF6" w14:textId="77777777" w:rsidR="007A4FC1" w:rsidRPr="006A4CD7" w:rsidRDefault="007A4FC1" w:rsidP="007A4FC1">
      <w:pPr>
        <w:autoSpaceDE w:val="0"/>
        <w:autoSpaceDN w:val="0"/>
        <w:adjustRightInd w:val="0"/>
        <w:rPr>
          <w:rFonts w:cs="Times New Roman"/>
          <w:szCs w:val="24"/>
        </w:rPr>
      </w:pPr>
    </w:p>
    <w:p w14:paraId="4F11281E" w14:textId="5BBC6171" w:rsidR="007A4FC1" w:rsidRDefault="007A4FC1" w:rsidP="007A4FC1">
      <w:pPr>
        <w:autoSpaceDE w:val="0"/>
        <w:autoSpaceDN w:val="0"/>
        <w:adjustRightInd w:val="0"/>
        <w:rPr>
          <w:rFonts w:cs="Times New Roman"/>
          <w:szCs w:val="24"/>
        </w:rPr>
      </w:pPr>
      <w:r w:rsidRPr="006A4CD7">
        <w:rPr>
          <w:rFonts w:cs="Times New Roman"/>
          <w:szCs w:val="24"/>
        </w:rPr>
        <w:tab/>
        <w:t xml:space="preserve">Because recent </w:t>
      </w:r>
      <w:r w:rsidR="00447E9C" w:rsidRPr="00447E9C">
        <w:rPr>
          <w:rFonts w:cs="Times New Roman"/>
          <w:szCs w:val="24"/>
        </w:rPr>
        <w:t xml:space="preserve">Supreme Court and </w:t>
      </w:r>
      <w:r w:rsidRPr="006A4CD7">
        <w:rPr>
          <w:rFonts w:cs="Times New Roman"/>
          <w:szCs w:val="24"/>
        </w:rPr>
        <w:t>Ninth Circuit case</w:t>
      </w:r>
      <w:r w:rsidR="00447E9C">
        <w:rPr>
          <w:rFonts w:cs="Times New Roman"/>
          <w:szCs w:val="24"/>
        </w:rPr>
        <w:t>s</w:t>
      </w:r>
      <w:r w:rsidRPr="006A4CD7">
        <w:rPr>
          <w:rFonts w:cs="Times New Roman"/>
          <w:szCs w:val="24"/>
        </w:rPr>
        <w:t xml:space="preserve"> more frequently use the phrase “under color of state law,” rather than “under color of law,” the Committee uses the phrase “under color of state law.” </w:t>
      </w:r>
      <w:r w:rsidR="00447E9C" w:rsidRPr="00447E9C">
        <w:rPr>
          <w:rFonts w:cs="Times New Roman"/>
          <w:i/>
          <w:iCs/>
          <w:szCs w:val="24"/>
        </w:rPr>
        <w:t>See, e.g.</w:t>
      </w:r>
      <w:r w:rsidR="00447E9C" w:rsidRPr="00447E9C">
        <w:rPr>
          <w:rFonts w:cs="Times New Roman"/>
          <w:szCs w:val="24"/>
        </w:rPr>
        <w:t xml:space="preserve">, </w:t>
      </w:r>
      <w:proofErr w:type="spellStart"/>
      <w:r w:rsidR="00447E9C" w:rsidRPr="00447E9C">
        <w:rPr>
          <w:rFonts w:cs="Times New Roman"/>
          <w:i/>
          <w:iCs/>
          <w:szCs w:val="24"/>
        </w:rPr>
        <w:t>Talevski</w:t>
      </w:r>
      <w:proofErr w:type="spellEnd"/>
      <w:r w:rsidR="00447E9C" w:rsidRPr="00447E9C">
        <w:rPr>
          <w:rFonts w:cs="Times New Roman"/>
          <w:szCs w:val="24"/>
        </w:rPr>
        <w:t xml:space="preserve">, 143 S. Ct. at 1450 (using phrase “color of state law”); </w:t>
      </w:r>
      <w:r w:rsidR="00447E9C" w:rsidRPr="00447E9C">
        <w:rPr>
          <w:rFonts w:cs="Times New Roman"/>
          <w:i/>
          <w:iCs/>
          <w:szCs w:val="24"/>
        </w:rPr>
        <w:t>Torres v. Madrid</w:t>
      </w:r>
      <w:r w:rsidR="00447E9C" w:rsidRPr="00447E9C">
        <w:rPr>
          <w:rFonts w:cs="Times New Roman"/>
          <w:szCs w:val="24"/>
        </w:rPr>
        <w:t xml:space="preserve">, 141 S. Ct. 989, 994 (2021) (same); </w:t>
      </w:r>
      <w:r w:rsidR="00447E9C" w:rsidRPr="00447E9C">
        <w:rPr>
          <w:rFonts w:cs="Times New Roman"/>
          <w:i/>
          <w:iCs/>
          <w:szCs w:val="24"/>
        </w:rPr>
        <w:t>Chaudhry</w:t>
      </w:r>
      <w:r w:rsidR="00447E9C" w:rsidRPr="00447E9C">
        <w:rPr>
          <w:rFonts w:cs="Times New Roman"/>
          <w:szCs w:val="24"/>
        </w:rPr>
        <w:t xml:space="preserve">, 68 F.4th at 1171 (same); </w:t>
      </w:r>
      <w:r w:rsidR="00447E9C" w:rsidRPr="00447E9C">
        <w:rPr>
          <w:rFonts w:cs="Times New Roman"/>
          <w:i/>
          <w:iCs/>
          <w:szCs w:val="24"/>
        </w:rPr>
        <w:t>Roberts v. Springfield Util. Bd.</w:t>
      </w:r>
      <w:r w:rsidR="00447E9C" w:rsidRPr="00447E9C">
        <w:rPr>
          <w:rFonts w:cs="Times New Roman"/>
          <w:szCs w:val="24"/>
        </w:rPr>
        <w:t>, 68 F.4th 470, 474 n.2 (9th Cir. 2023) (same).</w:t>
      </w:r>
    </w:p>
    <w:p w14:paraId="73739A22" w14:textId="2F53D424" w:rsidR="001206BE" w:rsidRPr="00287140" w:rsidRDefault="001206BE" w:rsidP="007A4FC1">
      <w:pPr>
        <w:autoSpaceDE w:val="0"/>
        <w:autoSpaceDN w:val="0"/>
        <w:adjustRightInd w:val="0"/>
        <w:rPr>
          <w:rFonts w:cs="Times New Roman"/>
          <w:szCs w:val="24"/>
        </w:rPr>
      </w:pPr>
    </w:p>
    <w:p w14:paraId="781D8FE0" w14:textId="2D157172" w:rsidR="00447E9C" w:rsidRDefault="00447E9C" w:rsidP="00447E9C">
      <w:pPr>
        <w:autoSpaceDE w:val="0"/>
        <w:autoSpaceDN w:val="0"/>
        <w:adjustRightInd w:val="0"/>
        <w:ind w:firstLine="720"/>
        <w:rPr>
          <w:rFonts w:cs="Times New Roman"/>
          <w:szCs w:val="24"/>
        </w:rPr>
      </w:pPr>
      <w:r w:rsidRPr="00447E9C">
        <w:rPr>
          <w:rFonts w:cs="Times New Roman"/>
          <w:szCs w:val="24"/>
        </w:rPr>
        <w:t xml:space="preserve">Generally, “a public employee acts under color of state law while acting in his official capacity or while exercising his responsibilities pursuant to state law.”  </w:t>
      </w:r>
      <w:proofErr w:type="spellStart"/>
      <w:r w:rsidRPr="00447E9C">
        <w:rPr>
          <w:rFonts w:cs="Times New Roman"/>
          <w:i/>
          <w:iCs/>
          <w:szCs w:val="24"/>
        </w:rPr>
        <w:t>Paeste</w:t>
      </w:r>
      <w:proofErr w:type="spellEnd"/>
      <w:r w:rsidRPr="00447E9C">
        <w:rPr>
          <w:rFonts w:cs="Times New Roman"/>
          <w:i/>
          <w:iCs/>
          <w:szCs w:val="24"/>
        </w:rPr>
        <w:t xml:space="preserve"> v. Gov’t of Guam</w:t>
      </w:r>
      <w:r w:rsidRPr="00447E9C">
        <w:rPr>
          <w:rFonts w:cs="Times New Roman"/>
          <w:szCs w:val="24"/>
        </w:rPr>
        <w:t xml:space="preserve">, 798 F.3d 1228, 1238 (9th Cir. 2015) (quoting </w:t>
      </w:r>
      <w:r w:rsidRPr="00447E9C">
        <w:rPr>
          <w:rFonts w:cs="Times New Roman"/>
          <w:i/>
          <w:iCs/>
          <w:szCs w:val="24"/>
        </w:rPr>
        <w:t>West v. Atkins</w:t>
      </w:r>
      <w:r w:rsidRPr="00447E9C">
        <w:rPr>
          <w:rFonts w:cs="Times New Roman"/>
          <w:szCs w:val="24"/>
        </w:rPr>
        <w:t xml:space="preserve">, 487 U.S. 42, 50 (1988)).  </w:t>
      </w:r>
    </w:p>
    <w:p w14:paraId="519D77DC" w14:textId="77777777" w:rsidR="00447E9C" w:rsidRPr="00447E9C" w:rsidRDefault="00447E9C" w:rsidP="00447E9C">
      <w:pPr>
        <w:autoSpaceDE w:val="0"/>
        <w:autoSpaceDN w:val="0"/>
        <w:adjustRightInd w:val="0"/>
        <w:ind w:firstLine="720"/>
        <w:rPr>
          <w:rFonts w:cs="Times New Roman"/>
          <w:szCs w:val="24"/>
        </w:rPr>
      </w:pPr>
    </w:p>
    <w:p w14:paraId="3DFE2BFD" w14:textId="30D699FD" w:rsidR="001206BE" w:rsidRPr="006A4CD7" w:rsidRDefault="00447E9C" w:rsidP="00447E9C">
      <w:pPr>
        <w:autoSpaceDE w:val="0"/>
        <w:autoSpaceDN w:val="0"/>
        <w:adjustRightInd w:val="0"/>
        <w:ind w:firstLine="720"/>
        <w:rPr>
          <w:rFonts w:cs="Times New Roman"/>
          <w:szCs w:val="24"/>
        </w:rPr>
      </w:pPr>
      <w:r w:rsidRPr="00447E9C">
        <w:rPr>
          <w:rFonts w:cs="Times New Roman"/>
          <w:szCs w:val="24"/>
        </w:rPr>
        <w:t xml:space="preserve">The color of law inquiry and the state action inquiry are the same.  </w:t>
      </w:r>
      <w:r w:rsidRPr="00447E9C">
        <w:rPr>
          <w:rFonts w:cs="Times New Roman"/>
          <w:i/>
          <w:iCs/>
          <w:szCs w:val="24"/>
        </w:rPr>
        <w:t>Rawson v. Recovery Innovations, Inc.</w:t>
      </w:r>
      <w:r w:rsidRPr="00447E9C">
        <w:rPr>
          <w:rFonts w:cs="Times New Roman"/>
          <w:szCs w:val="24"/>
        </w:rPr>
        <w:t>, 975 F.3d 742, 747 (9th Cir. 2020).</w:t>
      </w:r>
      <w:r>
        <w:rPr>
          <w:rFonts w:cs="Times New Roman"/>
          <w:szCs w:val="24"/>
        </w:rPr>
        <w:t xml:space="preserve"> W</w:t>
      </w:r>
      <w:r w:rsidR="001206BE" w:rsidRPr="00287140">
        <w:rPr>
          <w:rFonts w:cs="Times New Roman"/>
          <w:szCs w:val="24"/>
        </w:rPr>
        <w:t xml:space="preserve">hen a private actor’s conduct is challenged as “state action” under § 1983, a court looks to two </w:t>
      </w:r>
      <w:r w:rsidR="005F4C49" w:rsidRPr="00287140">
        <w:rPr>
          <w:rFonts w:cs="Times New Roman"/>
          <w:szCs w:val="24"/>
        </w:rPr>
        <w:t>requirements</w:t>
      </w:r>
      <w:r w:rsidR="001206BE" w:rsidRPr="00287140">
        <w:rPr>
          <w:rFonts w:cs="Times New Roman"/>
          <w:szCs w:val="24"/>
        </w:rPr>
        <w:t xml:space="preserve"> that the private actor must meet: (1) the state policy requirement; and (2) the state actor requirement. </w:t>
      </w:r>
      <w:r w:rsidRPr="00447E9C">
        <w:rPr>
          <w:rFonts w:cs="Times New Roman"/>
          <w:i/>
          <w:iCs/>
          <w:szCs w:val="24"/>
        </w:rPr>
        <w:t>Wright v. Serv. Emps. Int’l Union Loc</w:t>
      </w:r>
      <w:r w:rsidRPr="00447E9C">
        <w:rPr>
          <w:rFonts w:cs="Times New Roman"/>
          <w:szCs w:val="24"/>
        </w:rPr>
        <w:t xml:space="preserve">. </w:t>
      </w:r>
      <w:r w:rsidRPr="00447E9C">
        <w:rPr>
          <w:rFonts w:cs="Times New Roman"/>
          <w:i/>
          <w:iCs/>
          <w:szCs w:val="24"/>
        </w:rPr>
        <w:t>503</w:t>
      </w:r>
      <w:r w:rsidRPr="00447E9C">
        <w:rPr>
          <w:rFonts w:cs="Times New Roman"/>
          <w:szCs w:val="24"/>
        </w:rPr>
        <w:t>, 48 F.4th 1112, 1121 (9th Cir. 2022).</w:t>
      </w:r>
      <w:r w:rsidR="001206BE" w:rsidRPr="00287140">
        <w:rPr>
          <w:rFonts w:cs="Times New Roman"/>
          <w:szCs w:val="24"/>
        </w:rPr>
        <w:t xml:space="preserve"> Under the first requirement, the question is whether the claimed constitutional deprivation resulted from the exercise of some right or privilege created by the state or by a rule of conduct imposed by the state or by a person for whom the state is responsible.  </w:t>
      </w:r>
      <w:r w:rsidR="001206BE" w:rsidRPr="00287140">
        <w:rPr>
          <w:rFonts w:cs="Times New Roman"/>
          <w:i/>
          <w:iCs/>
          <w:szCs w:val="24"/>
        </w:rPr>
        <w:t>Id</w:t>
      </w:r>
      <w:r w:rsidR="001206BE" w:rsidRPr="00287140">
        <w:rPr>
          <w:rFonts w:cs="Times New Roman"/>
          <w:szCs w:val="24"/>
        </w:rPr>
        <w:t xml:space="preserve">. at 1121-22.  Under the second requirement, courts generally use one of four tests outlined by the Supreme Court to examine whether the party charged with the deprivation could be described in all fairness as a “state actor.”  </w:t>
      </w:r>
      <w:r w:rsidR="001206BE" w:rsidRPr="00287140">
        <w:rPr>
          <w:rFonts w:cs="Times New Roman"/>
          <w:i/>
          <w:iCs/>
          <w:szCs w:val="24"/>
        </w:rPr>
        <w:t xml:space="preserve">Id. </w:t>
      </w:r>
      <w:r w:rsidR="001206BE" w:rsidRPr="00287140">
        <w:rPr>
          <w:rFonts w:cs="Times New Roman"/>
          <w:szCs w:val="24"/>
        </w:rPr>
        <w:t>at 1122.  Those tests are the public function test, the joint action</w:t>
      </w:r>
      <w:r w:rsidR="00920628" w:rsidRPr="00287140">
        <w:rPr>
          <w:rFonts w:cs="Times New Roman"/>
          <w:szCs w:val="24"/>
        </w:rPr>
        <w:t xml:space="preserve"> </w:t>
      </w:r>
      <w:r w:rsidR="001206BE" w:rsidRPr="00287140">
        <w:rPr>
          <w:rFonts w:cs="Times New Roman"/>
          <w:szCs w:val="24"/>
        </w:rPr>
        <w:t xml:space="preserve">test, the state compulsion test, and the governmental nexus test.  </w:t>
      </w:r>
      <w:proofErr w:type="spellStart"/>
      <w:proofErr w:type="gramStart"/>
      <w:r w:rsidR="001206BE" w:rsidRPr="00287140">
        <w:rPr>
          <w:rFonts w:cs="Times New Roman"/>
          <w:i/>
          <w:iCs/>
          <w:szCs w:val="24"/>
        </w:rPr>
        <w:t>Id</w:t>
      </w:r>
      <w:r w:rsidR="001206BE" w:rsidRPr="00287140">
        <w:rPr>
          <w:rFonts w:cs="Times New Roman"/>
          <w:szCs w:val="24"/>
        </w:rPr>
        <w:t>.</w:t>
      </w:r>
      <w:r>
        <w:rPr>
          <w:rFonts w:cs="Times New Roman"/>
          <w:szCs w:val="24"/>
        </w:rPr>
        <w:t>;</w:t>
      </w:r>
      <w:r>
        <w:rPr>
          <w:rFonts w:cs="Times New Roman"/>
          <w:i/>
          <w:iCs/>
          <w:szCs w:val="24"/>
        </w:rPr>
        <w:t>s</w:t>
      </w:r>
      <w:r w:rsidR="00920628" w:rsidRPr="00287140">
        <w:rPr>
          <w:rFonts w:cs="Times New Roman"/>
          <w:i/>
          <w:iCs/>
          <w:szCs w:val="24"/>
        </w:rPr>
        <w:t>ee</w:t>
      </w:r>
      <w:proofErr w:type="spellEnd"/>
      <w:proofErr w:type="gramEnd"/>
      <w:r w:rsidR="00920628" w:rsidRPr="00287140">
        <w:rPr>
          <w:rFonts w:cs="Times New Roman"/>
          <w:i/>
          <w:iCs/>
          <w:szCs w:val="24"/>
        </w:rPr>
        <w:t xml:space="preserve"> </w:t>
      </w:r>
      <w:r w:rsidR="00DC1EF3" w:rsidRPr="006A4CD7">
        <w:rPr>
          <w:rFonts w:cs="Times New Roman"/>
          <w:i/>
          <w:iCs/>
          <w:szCs w:val="24"/>
        </w:rPr>
        <w:t>Rawson v. Recovery Innovations, Inc.</w:t>
      </w:r>
      <w:r w:rsidR="00DC1EF3" w:rsidRPr="006A4CD7">
        <w:rPr>
          <w:rFonts w:cs="Times New Roman"/>
          <w:szCs w:val="24"/>
        </w:rPr>
        <w:t>, 975 F.3d 742</w:t>
      </w:r>
      <w:r>
        <w:rPr>
          <w:rFonts w:cs="Times New Roman"/>
          <w:szCs w:val="24"/>
        </w:rPr>
        <w:t>, 747</w:t>
      </w:r>
      <w:r w:rsidR="00DC1EF3" w:rsidRPr="006A4CD7">
        <w:rPr>
          <w:rFonts w:cs="Times New Roman"/>
          <w:szCs w:val="24"/>
        </w:rPr>
        <w:t xml:space="preserve"> (9th Cir. 2020)</w:t>
      </w:r>
      <w:r w:rsidR="00DC1EF3" w:rsidRPr="00D02AE8">
        <w:rPr>
          <w:rFonts w:cs="Times New Roman"/>
          <w:szCs w:val="24"/>
        </w:rPr>
        <w:t>.</w:t>
      </w:r>
    </w:p>
    <w:p w14:paraId="603CDE30" w14:textId="77777777" w:rsidR="007A4FC1" w:rsidRPr="006E1254" w:rsidRDefault="007A4FC1" w:rsidP="007A4FC1">
      <w:pPr>
        <w:autoSpaceDE w:val="0"/>
        <w:autoSpaceDN w:val="0"/>
        <w:adjustRightInd w:val="0"/>
        <w:rPr>
          <w:rFonts w:cs="Times New Roman"/>
          <w:szCs w:val="24"/>
        </w:rPr>
      </w:pPr>
    </w:p>
    <w:p w14:paraId="5C101F53" w14:textId="63F31E57" w:rsidR="003F604E" w:rsidRPr="003F604E" w:rsidRDefault="00447E9C" w:rsidP="00CC0033">
      <w:pPr>
        <w:ind w:firstLine="720"/>
        <w:rPr>
          <w:rFonts w:cs="Times New Roman"/>
          <w:szCs w:val="24"/>
        </w:rPr>
      </w:pPr>
      <w:r w:rsidRPr="00447E9C">
        <w:t xml:space="preserve">For a discussion of the public function test, </w:t>
      </w:r>
      <w:r w:rsidRPr="00447E9C">
        <w:rPr>
          <w:i/>
          <w:iCs/>
        </w:rPr>
        <w:t xml:space="preserve">see </w:t>
      </w:r>
      <w:proofErr w:type="spellStart"/>
      <w:r w:rsidRPr="00447E9C">
        <w:rPr>
          <w:i/>
          <w:iCs/>
        </w:rPr>
        <w:t>Florer</w:t>
      </w:r>
      <w:proofErr w:type="spellEnd"/>
      <w:r w:rsidRPr="00447E9C">
        <w:rPr>
          <w:i/>
          <w:iCs/>
        </w:rPr>
        <w:t xml:space="preserve"> v. Congregation Pidyon </w:t>
      </w:r>
      <w:proofErr w:type="spellStart"/>
      <w:r w:rsidRPr="00447E9C">
        <w:rPr>
          <w:i/>
          <w:iCs/>
        </w:rPr>
        <w:t>Shevuyim</w:t>
      </w:r>
      <w:proofErr w:type="spellEnd"/>
      <w:r w:rsidRPr="00447E9C">
        <w:rPr>
          <w:i/>
          <w:iCs/>
        </w:rPr>
        <w:t>, N.A.</w:t>
      </w:r>
      <w:r w:rsidRPr="00447E9C">
        <w:t>,</w:t>
      </w:r>
      <w:r w:rsidRPr="00447E9C">
        <w:rPr>
          <w:i/>
          <w:iCs/>
        </w:rPr>
        <w:t xml:space="preserve"> </w:t>
      </w:r>
      <w:r w:rsidRPr="00447E9C">
        <w:t xml:space="preserve">639 F.3d 916, 924-26 (9th Cir. 2011); </w:t>
      </w:r>
      <w:r w:rsidRPr="00447E9C">
        <w:rPr>
          <w:i/>
          <w:iCs/>
        </w:rPr>
        <w:t>Wright</w:t>
      </w:r>
      <w:r w:rsidRPr="00447E9C">
        <w:t xml:space="preserve">, 48 F.4th at 1124. </w:t>
      </w:r>
      <w:r w:rsidR="007A4FC1" w:rsidRPr="006E1254">
        <w:t xml:space="preserve">For a discussion of the joint action test, </w:t>
      </w:r>
      <w:r w:rsidR="007A4FC1" w:rsidRPr="006E1254">
        <w:rPr>
          <w:i/>
          <w:iCs/>
        </w:rPr>
        <w:t>see</w:t>
      </w:r>
      <w:r w:rsidR="007A4FC1" w:rsidRPr="006E1254">
        <w:t xml:space="preserve"> </w:t>
      </w:r>
      <w:r w:rsidR="007A4FC1" w:rsidRPr="006E1254">
        <w:rPr>
          <w:i/>
          <w:iCs/>
        </w:rPr>
        <w:t>Pasadena Republican Club v. W. Justice Ctr.</w:t>
      </w:r>
      <w:r w:rsidR="007A4FC1" w:rsidRPr="006E1254">
        <w:t>, 985 F.3d 1161, 1167</w:t>
      </w:r>
      <w:r w:rsidR="005C725F">
        <w:t>-</w:t>
      </w:r>
      <w:r w:rsidR="007A4FC1" w:rsidRPr="006E1254">
        <w:t>71 (9th Cir. 2021).</w:t>
      </w:r>
      <w:r w:rsidR="003F604E">
        <w:t xml:space="preserve"> </w:t>
      </w:r>
      <w:r w:rsidRPr="00447E9C">
        <w:t xml:space="preserve">For a discussion of the state compulsion test, </w:t>
      </w:r>
      <w:r w:rsidRPr="00447E9C">
        <w:rPr>
          <w:i/>
          <w:iCs/>
        </w:rPr>
        <w:t>see Johnson v. Knowles</w:t>
      </w:r>
      <w:r w:rsidRPr="00447E9C">
        <w:t>, 113 F.3d 1114, 1119-20 (9th Cir. 1997).</w:t>
      </w:r>
      <w:r w:rsidR="003F604E">
        <w:t xml:space="preserve"> </w:t>
      </w:r>
      <w:bookmarkStart w:id="3" w:name="Instruction_9.1"/>
      <w:bookmarkEnd w:id="3"/>
      <w:r w:rsidR="003F604E" w:rsidRPr="003F604E">
        <w:rPr>
          <w:rFonts w:cs="Times New Roman"/>
          <w:szCs w:val="24"/>
        </w:rPr>
        <w:t xml:space="preserve">For a discussion of the governmental nexus test, </w:t>
      </w:r>
      <w:r w:rsidR="003F604E" w:rsidRPr="003F604E">
        <w:rPr>
          <w:rFonts w:cs="Times New Roman"/>
          <w:i/>
          <w:iCs/>
          <w:szCs w:val="24"/>
        </w:rPr>
        <w:t>see Garnier v. O’Connor-Ratcliff</w:t>
      </w:r>
      <w:r w:rsidR="003F604E" w:rsidRPr="003F604E">
        <w:rPr>
          <w:rFonts w:cs="Times New Roman"/>
          <w:szCs w:val="24"/>
        </w:rPr>
        <w:t xml:space="preserve">, </w:t>
      </w:r>
      <w:r w:rsidR="005360B9">
        <w:rPr>
          <w:rFonts w:cs="Times New Roman"/>
          <w:szCs w:val="24"/>
        </w:rPr>
        <w:t xml:space="preserve">41 </w:t>
      </w:r>
      <w:r w:rsidR="003F604E" w:rsidRPr="003F604E">
        <w:rPr>
          <w:rFonts w:cs="Times New Roman"/>
          <w:szCs w:val="24"/>
        </w:rPr>
        <w:t>F.4</w:t>
      </w:r>
      <w:r w:rsidR="003F604E" w:rsidRPr="005360B9">
        <w:rPr>
          <w:rFonts w:cs="Times New Roman"/>
          <w:szCs w:val="24"/>
        </w:rPr>
        <w:t xml:space="preserve">th </w:t>
      </w:r>
      <w:r w:rsidR="005360B9">
        <w:rPr>
          <w:rFonts w:cs="Times New Roman"/>
          <w:szCs w:val="24"/>
        </w:rPr>
        <w:t>1158, 1170-73</w:t>
      </w:r>
      <w:r w:rsidR="003F604E" w:rsidRPr="003F604E">
        <w:rPr>
          <w:rFonts w:cs="Times New Roman"/>
          <w:szCs w:val="24"/>
        </w:rPr>
        <w:t xml:space="preserve"> (9th Cir. 2022) (holding that school board members engaged in state action when they operated social media pages on which they</w:t>
      </w:r>
      <w:r w:rsidR="003F604E" w:rsidRPr="003F604E">
        <w:rPr>
          <w:rFonts w:cs="Times New Roman"/>
          <w:color w:val="FF0000"/>
          <w:sz w:val="28"/>
          <w:szCs w:val="28"/>
        </w:rPr>
        <w:t xml:space="preserve"> </w:t>
      </w:r>
      <w:r w:rsidR="003F604E" w:rsidRPr="003F604E">
        <w:rPr>
          <w:rFonts w:cs="Times New Roman"/>
          <w:szCs w:val="24"/>
        </w:rPr>
        <w:t xml:space="preserve">discussed official </w:t>
      </w:r>
      <w:r w:rsidR="003F604E" w:rsidRPr="003F604E">
        <w:rPr>
          <w:rFonts w:cs="Times New Roman"/>
          <w:szCs w:val="24"/>
        </w:rPr>
        <w:lastRenderedPageBreak/>
        <w:t>business with members of public and posted about budgetary issues, school board meeting dates, school safety and security issues, and other topics).</w:t>
      </w:r>
    </w:p>
    <w:p w14:paraId="2A7C1548" w14:textId="77777777" w:rsidR="00BA7254" w:rsidRPr="006E1254" w:rsidRDefault="00BA7254" w:rsidP="007A4FC1">
      <w:pPr>
        <w:autoSpaceDE w:val="0"/>
        <w:autoSpaceDN w:val="0"/>
        <w:adjustRightInd w:val="0"/>
        <w:rPr>
          <w:rFonts w:cs="Times New Roman"/>
          <w:szCs w:val="24"/>
        </w:rPr>
      </w:pPr>
    </w:p>
    <w:p w14:paraId="103579FD" w14:textId="33DE4A24" w:rsidR="007A4FC1" w:rsidRPr="006E1254" w:rsidRDefault="007A4FC1" w:rsidP="007A4FC1">
      <w:pPr>
        <w:autoSpaceDE w:val="0"/>
        <w:autoSpaceDN w:val="0"/>
        <w:adjustRightInd w:val="0"/>
        <w:jc w:val="right"/>
        <w:rPr>
          <w:rFonts w:cs="Times New Roman"/>
          <w:szCs w:val="24"/>
        </w:rPr>
      </w:pPr>
      <w:r w:rsidRPr="006E1254">
        <w:rPr>
          <w:rFonts w:cs="Times New Roman"/>
          <w:i/>
          <w:iCs/>
          <w:szCs w:val="24"/>
        </w:rPr>
        <w:t xml:space="preserve">Revised </w:t>
      </w:r>
      <w:r w:rsidR="001206BE">
        <w:rPr>
          <w:rFonts w:cs="Times New Roman"/>
          <w:i/>
          <w:iCs/>
          <w:szCs w:val="24"/>
        </w:rPr>
        <w:t>Dec</w:t>
      </w:r>
      <w:r w:rsidR="003F604E">
        <w:rPr>
          <w:rFonts w:cs="Times New Roman"/>
          <w:i/>
          <w:iCs/>
          <w:szCs w:val="24"/>
        </w:rPr>
        <w:t>. 202</w:t>
      </w:r>
      <w:r w:rsidR="00447E9C">
        <w:rPr>
          <w:rFonts w:cs="Times New Roman"/>
          <w:i/>
          <w:iCs/>
          <w:szCs w:val="24"/>
        </w:rPr>
        <w:t>3</w:t>
      </w:r>
    </w:p>
    <w:p w14:paraId="1C22BF45" w14:textId="445C276C" w:rsidR="00C35252" w:rsidRDefault="00C35252" w:rsidP="007A4FC1"/>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C1"/>
    <w:rsid w:val="000952A7"/>
    <w:rsid w:val="000A00D9"/>
    <w:rsid w:val="001206BE"/>
    <w:rsid w:val="00287140"/>
    <w:rsid w:val="002D4011"/>
    <w:rsid w:val="002E6052"/>
    <w:rsid w:val="003F604E"/>
    <w:rsid w:val="00447E9C"/>
    <w:rsid w:val="005360B9"/>
    <w:rsid w:val="005A343E"/>
    <w:rsid w:val="005C725F"/>
    <w:rsid w:val="005F4C49"/>
    <w:rsid w:val="006E1254"/>
    <w:rsid w:val="007A4FC1"/>
    <w:rsid w:val="00920628"/>
    <w:rsid w:val="00BA7254"/>
    <w:rsid w:val="00C35252"/>
    <w:rsid w:val="00CC0033"/>
    <w:rsid w:val="00D02AE8"/>
    <w:rsid w:val="00D34C68"/>
    <w:rsid w:val="00D75B92"/>
    <w:rsid w:val="00DC1EF3"/>
    <w:rsid w:val="00E1581C"/>
    <w:rsid w:val="00ED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A1A1"/>
  <w15:chartTrackingRefBased/>
  <w15:docId w15:val="{90252895-695A-4D80-945F-973FDE73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FC1"/>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7A4FC1"/>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FC1"/>
    <w:rPr>
      <w:rFonts w:ascii="Times New Roman" w:hAnsi="Times New Roman" w:cs="Times New Roman"/>
      <w:b/>
      <w:bCs/>
      <w:sz w:val="24"/>
      <w:szCs w:val="24"/>
    </w:rPr>
  </w:style>
  <w:style w:type="paragraph" w:styleId="BodyText">
    <w:name w:val="Body Text"/>
    <w:basedOn w:val="Normal"/>
    <w:link w:val="BodyTextChar"/>
    <w:uiPriority w:val="1"/>
    <w:qFormat/>
    <w:rsid w:val="007A4FC1"/>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7A4FC1"/>
    <w:rPr>
      <w:rFonts w:ascii="Times New Roman" w:eastAsia="Times New Roman" w:hAnsi="Times New Roman" w:cs="Times New Roman"/>
      <w:sz w:val="24"/>
      <w:szCs w:val="24"/>
    </w:rPr>
  </w:style>
  <w:style w:type="paragraph" w:styleId="Revision">
    <w:name w:val="Revision"/>
    <w:hidden/>
    <w:uiPriority w:val="99"/>
    <w:semiHidden/>
    <w:rsid w:val="003F604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20</cp:revision>
  <dcterms:created xsi:type="dcterms:W3CDTF">2022-09-20T19:01:00Z</dcterms:created>
  <dcterms:modified xsi:type="dcterms:W3CDTF">2024-03-25T16:34:00Z</dcterms:modified>
</cp:coreProperties>
</file>