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06F94" w14:textId="77777777" w:rsidR="0084286A" w:rsidRPr="006A4CD7" w:rsidRDefault="0084286A" w:rsidP="0084286A">
      <w:pPr>
        <w:pStyle w:val="Heading2"/>
      </w:pPr>
      <w:bookmarkStart w:id="0" w:name="_Toc65157318"/>
      <w:proofErr w:type="gramStart"/>
      <w:r w:rsidRPr="006A4CD7">
        <w:t>9.20  PARTICULAR</w:t>
      </w:r>
      <w:proofErr w:type="gramEnd"/>
      <w:r w:rsidRPr="006A4CD7">
        <w:t xml:space="preserve"> RIGHTS—FOURTH AMENDMENT—UNREASONABLE SEIZURE OF PERSON—GENERALLY</w:t>
      </w:r>
      <w:bookmarkEnd w:id="0"/>
    </w:p>
    <w:p w14:paraId="2235367E" w14:textId="77777777" w:rsidR="0084286A" w:rsidRPr="006A4CD7" w:rsidRDefault="0084286A" w:rsidP="0084286A">
      <w:pPr>
        <w:autoSpaceDE w:val="0"/>
        <w:autoSpaceDN w:val="0"/>
        <w:adjustRightInd w:val="0"/>
        <w:rPr>
          <w:rFonts w:cs="Times New Roman"/>
          <w:szCs w:val="24"/>
        </w:rPr>
      </w:pPr>
    </w:p>
    <w:p w14:paraId="6E783C50" w14:textId="77777777" w:rsidR="0084286A" w:rsidRPr="006A4CD7" w:rsidRDefault="0084286A" w:rsidP="0084286A">
      <w:pPr>
        <w:autoSpaceDE w:val="0"/>
        <w:autoSpaceDN w:val="0"/>
        <w:adjustRightInd w:val="0"/>
        <w:rPr>
          <w:rFonts w:cs="Times New Roman"/>
          <w:b/>
          <w:bCs/>
          <w:szCs w:val="24"/>
        </w:rPr>
      </w:pPr>
      <w:r w:rsidRPr="006A4CD7">
        <w:rPr>
          <w:rFonts w:cs="Times New Roman"/>
          <w:szCs w:val="24"/>
        </w:rPr>
        <w:tab/>
        <w:t>As previously explained, the plaintiff has the burden of proving that the act[s] of the defendants [</w:t>
      </w:r>
      <w:r w:rsidRPr="006A4CD7">
        <w:rPr>
          <w:rFonts w:cs="Times New Roman"/>
          <w:i/>
          <w:iCs/>
          <w:szCs w:val="24"/>
          <w:u w:val="single"/>
        </w:rPr>
        <w:t>name[s]</w:t>
      </w:r>
      <w:r w:rsidRPr="006A4CD7">
        <w:rPr>
          <w:rFonts w:cs="Times New Roman"/>
          <w:szCs w:val="24"/>
        </w:rPr>
        <w:t xml:space="preserve">] deprived the plaintiff of </w:t>
      </w:r>
      <w:proofErr w:type="gramStart"/>
      <w:r w:rsidRPr="006A4CD7">
        <w:rPr>
          <w:rFonts w:cs="Times New Roman"/>
          <w:szCs w:val="24"/>
        </w:rPr>
        <w:t>particular rights</w:t>
      </w:r>
      <w:proofErr w:type="gramEnd"/>
      <w:r w:rsidRPr="006A4CD7">
        <w:rPr>
          <w:rFonts w:cs="Times New Roman"/>
          <w:szCs w:val="24"/>
        </w:rPr>
        <w:t xml:space="preserve"> under the United States Constitution.  In this case, the plaintiff alleges the defendant deprived [him] [her] of [his] [her] rights under the Fourth Amendment to the Constitution when [</w:t>
      </w:r>
      <w:r w:rsidRPr="006A4CD7">
        <w:rPr>
          <w:rFonts w:cs="Times New Roman"/>
          <w:i/>
          <w:iCs/>
          <w:szCs w:val="24"/>
          <w:u w:val="single"/>
        </w:rPr>
        <w:t>insert factual basis of the plaintiff’s claim</w:t>
      </w:r>
      <w:r w:rsidRPr="006A4CD7">
        <w:rPr>
          <w:rFonts w:cs="Times New Roman"/>
          <w:szCs w:val="24"/>
        </w:rPr>
        <w:t xml:space="preserve">].  </w:t>
      </w:r>
    </w:p>
    <w:p w14:paraId="15AEC047" w14:textId="77777777" w:rsidR="0084286A" w:rsidRPr="006A4CD7" w:rsidRDefault="0084286A" w:rsidP="0084286A">
      <w:pPr>
        <w:autoSpaceDE w:val="0"/>
        <w:autoSpaceDN w:val="0"/>
        <w:adjustRightInd w:val="0"/>
        <w:rPr>
          <w:rFonts w:cs="Times New Roman"/>
          <w:szCs w:val="24"/>
        </w:rPr>
      </w:pPr>
    </w:p>
    <w:p w14:paraId="6C1316F7" w14:textId="77777777" w:rsidR="0084286A" w:rsidRPr="006A4CD7" w:rsidRDefault="0084286A" w:rsidP="0084286A">
      <w:pPr>
        <w:autoSpaceDE w:val="0"/>
        <w:autoSpaceDN w:val="0"/>
        <w:adjustRightInd w:val="0"/>
        <w:rPr>
          <w:rFonts w:cs="Times New Roman"/>
          <w:szCs w:val="24"/>
        </w:rPr>
      </w:pPr>
      <w:r w:rsidRPr="006A4CD7">
        <w:rPr>
          <w:rFonts w:cs="Times New Roman"/>
          <w:szCs w:val="24"/>
        </w:rPr>
        <w:tab/>
        <w:t xml:space="preserve">Under the Fourth Amendment, a person has the right to be free from an unreasonable seizure of [his] [her] person.  </w:t>
      </w:r>
      <w:proofErr w:type="gramStart"/>
      <w:r w:rsidRPr="006A4CD7">
        <w:rPr>
          <w:rFonts w:cs="Times New Roman"/>
          <w:szCs w:val="24"/>
        </w:rPr>
        <w:t>In order to</w:t>
      </w:r>
      <w:proofErr w:type="gramEnd"/>
      <w:r w:rsidRPr="006A4CD7">
        <w:rPr>
          <w:rFonts w:cs="Times New Roman"/>
          <w:szCs w:val="24"/>
        </w:rPr>
        <w:t xml:space="preserve"> prove the defendant[s] deprived the plaintiff of this Fourth Amendment right, the plaintiff must prove the following additional elements by a preponderance of the evidence:</w:t>
      </w:r>
    </w:p>
    <w:p w14:paraId="33650442" w14:textId="77777777" w:rsidR="0084286A" w:rsidRPr="006A4CD7" w:rsidRDefault="0084286A" w:rsidP="0084286A">
      <w:pPr>
        <w:autoSpaceDE w:val="0"/>
        <w:autoSpaceDN w:val="0"/>
        <w:adjustRightInd w:val="0"/>
        <w:rPr>
          <w:rFonts w:cs="Times New Roman"/>
          <w:szCs w:val="24"/>
        </w:rPr>
      </w:pPr>
    </w:p>
    <w:p w14:paraId="45611BA3" w14:textId="77777777" w:rsidR="0084286A" w:rsidRPr="006A4CD7" w:rsidRDefault="0084286A" w:rsidP="0084286A">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rPr>
        <w:t>n</w:t>
      </w:r>
      <w:r w:rsidRPr="006A4CD7">
        <w:rPr>
          <w:rFonts w:cs="Times New Roman"/>
          <w:i/>
          <w:iCs/>
          <w:szCs w:val="24"/>
          <w:u w:val="single"/>
        </w:rPr>
        <w:t>ame[s] of applicable defendant[s]</w:t>
      </w:r>
      <w:r w:rsidRPr="006A4CD7">
        <w:rPr>
          <w:rFonts w:cs="Times New Roman"/>
          <w:szCs w:val="24"/>
        </w:rPr>
        <w:t xml:space="preserve">] seized the plaintiff’s </w:t>
      </w:r>
      <w:proofErr w:type="gramStart"/>
      <w:r w:rsidRPr="006A4CD7">
        <w:rPr>
          <w:rFonts w:cs="Times New Roman"/>
          <w:szCs w:val="24"/>
        </w:rPr>
        <w:t>person;</w:t>
      </w:r>
      <w:proofErr w:type="gramEnd"/>
    </w:p>
    <w:p w14:paraId="396E16E1" w14:textId="77777777" w:rsidR="0084286A" w:rsidRPr="006A4CD7" w:rsidRDefault="0084286A" w:rsidP="0084286A">
      <w:pPr>
        <w:autoSpaceDE w:val="0"/>
        <w:autoSpaceDN w:val="0"/>
        <w:adjustRightInd w:val="0"/>
        <w:rPr>
          <w:rFonts w:cs="Times New Roman"/>
          <w:szCs w:val="24"/>
        </w:rPr>
      </w:pPr>
    </w:p>
    <w:p w14:paraId="4F708756" w14:textId="77777777" w:rsidR="0084286A" w:rsidRDefault="0084286A" w:rsidP="0084286A">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in seizing the plaintiff’s person, [</w:t>
      </w:r>
      <w:r w:rsidRPr="006A4CD7">
        <w:rPr>
          <w:rFonts w:cs="Times New Roman"/>
          <w:i/>
          <w:iCs/>
          <w:szCs w:val="24"/>
          <w:u w:val="single"/>
        </w:rPr>
        <w:t>name[s] of same person[s]</w:t>
      </w:r>
      <w:r w:rsidRPr="006A4CD7">
        <w:rPr>
          <w:rFonts w:cs="Times New Roman"/>
          <w:szCs w:val="24"/>
        </w:rPr>
        <w:t>] acted intentionally; and</w:t>
      </w:r>
    </w:p>
    <w:p w14:paraId="2B04C0AA" w14:textId="77777777" w:rsidR="0084286A" w:rsidRDefault="0084286A" w:rsidP="0084286A"/>
    <w:p w14:paraId="70600C1A" w14:textId="77777777" w:rsidR="0084286A" w:rsidRPr="006A4CD7" w:rsidRDefault="0084286A" w:rsidP="0084286A">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seizure was unreasonable.</w:t>
      </w:r>
    </w:p>
    <w:p w14:paraId="2FBD3330" w14:textId="77777777" w:rsidR="0084286A" w:rsidRPr="006A4CD7" w:rsidRDefault="0084286A" w:rsidP="0084286A">
      <w:pPr>
        <w:autoSpaceDE w:val="0"/>
        <w:autoSpaceDN w:val="0"/>
        <w:adjustRightInd w:val="0"/>
        <w:rPr>
          <w:rFonts w:cs="Times New Roman"/>
          <w:szCs w:val="24"/>
        </w:rPr>
      </w:pPr>
    </w:p>
    <w:p w14:paraId="08618817" w14:textId="77777777" w:rsidR="0084286A" w:rsidRPr="006A4CD7" w:rsidRDefault="0084286A" w:rsidP="0084286A">
      <w:pPr>
        <w:autoSpaceDE w:val="0"/>
        <w:autoSpaceDN w:val="0"/>
        <w:adjustRightInd w:val="0"/>
        <w:rPr>
          <w:rFonts w:cs="Times New Roman"/>
          <w:szCs w:val="24"/>
        </w:rPr>
      </w:pPr>
      <w:r w:rsidRPr="006A4CD7">
        <w:rPr>
          <w:rFonts w:cs="Times New Roman"/>
          <w:szCs w:val="24"/>
        </w:rPr>
        <w:tab/>
        <w:t xml:space="preserve">A defendant “seizes” the plaintiff’s person when [he] [she] restrains the plaintiff’s liberty through coercion, physical </w:t>
      </w:r>
      <w:proofErr w:type="gramStart"/>
      <w:r w:rsidRPr="006A4CD7">
        <w:rPr>
          <w:rFonts w:cs="Times New Roman"/>
          <w:szCs w:val="24"/>
        </w:rPr>
        <w:t>force</w:t>
      </w:r>
      <w:proofErr w:type="gramEnd"/>
      <w:r w:rsidRPr="006A4CD7">
        <w:rPr>
          <w:rFonts w:cs="Times New Roman"/>
          <w:szCs w:val="24"/>
        </w:rPr>
        <w:t xml:space="preserve"> or a show of authority.  A person’s liberty is restrained when, under </w:t>
      </w:r>
      <w:proofErr w:type="gramStart"/>
      <w:r w:rsidRPr="006A4CD7">
        <w:rPr>
          <w:rFonts w:cs="Times New Roman"/>
          <w:szCs w:val="24"/>
        </w:rPr>
        <w:t>all of</w:t>
      </w:r>
      <w:proofErr w:type="gramEnd"/>
      <w:r w:rsidRPr="006A4CD7">
        <w:rPr>
          <w:rFonts w:cs="Times New Roman"/>
          <w:szCs w:val="24"/>
        </w:rPr>
        <w:t xml:space="preserve"> the circumstances, a reasonable person would not have felt free to ignore the presence of law enforcement officers and to go about [his] [her] business.</w:t>
      </w:r>
    </w:p>
    <w:p w14:paraId="20AE910E" w14:textId="77777777" w:rsidR="0084286A" w:rsidRPr="006A4CD7" w:rsidRDefault="0084286A" w:rsidP="0084286A">
      <w:pPr>
        <w:autoSpaceDE w:val="0"/>
        <w:autoSpaceDN w:val="0"/>
        <w:adjustRightInd w:val="0"/>
        <w:rPr>
          <w:rFonts w:cs="Times New Roman"/>
          <w:szCs w:val="24"/>
        </w:rPr>
      </w:pPr>
    </w:p>
    <w:p w14:paraId="63FF907D" w14:textId="77777777" w:rsidR="0084286A" w:rsidRPr="006A4CD7" w:rsidRDefault="0084286A" w:rsidP="0084286A">
      <w:pPr>
        <w:autoSpaceDE w:val="0"/>
        <w:autoSpaceDN w:val="0"/>
        <w:adjustRightInd w:val="0"/>
        <w:rPr>
          <w:rFonts w:cs="Times New Roman"/>
          <w:szCs w:val="24"/>
        </w:rPr>
      </w:pPr>
      <w:r w:rsidRPr="006A4CD7">
        <w:rPr>
          <w:rFonts w:cs="Times New Roman"/>
          <w:szCs w:val="24"/>
        </w:rPr>
        <w:tab/>
        <w:t xml:space="preserve">In determining whether a reasonable person in the plaintiff’s position would have felt free to leave, consider </w:t>
      </w:r>
      <w:proofErr w:type="gramStart"/>
      <w:r w:rsidRPr="006A4CD7">
        <w:rPr>
          <w:rFonts w:cs="Times New Roman"/>
          <w:szCs w:val="24"/>
        </w:rPr>
        <w:t>all of</w:t>
      </w:r>
      <w:proofErr w:type="gramEnd"/>
      <w:r w:rsidRPr="006A4CD7">
        <w:rPr>
          <w:rFonts w:cs="Times New Roman"/>
          <w:szCs w:val="24"/>
        </w:rPr>
        <w:t xml:space="preserve"> the circumstances, including:</w:t>
      </w:r>
    </w:p>
    <w:p w14:paraId="5E56F369" w14:textId="77777777" w:rsidR="0084286A" w:rsidRPr="006A4CD7" w:rsidRDefault="0084286A" w:rsidP="0084286A">
      <w:pPr>
        <w:autoSpaceDE w:val="0"/>
        <w:autoSpaceDN w:val="0"/>
        <w:adjustRightInd w:val="0"/>
        <w:rPr>
          <w:rFonts w:cs="Times New Roman"/>
          <w:szCs w:val="24"/>
        </w:rPr>
      </w:pPr>
    </w:p>
    <w:p w14:paraId="48C4E17B" w14:textId="77777777" w:rsidR="0084286A" w:rsidRPr="006A4CD7" w:rsidRDefault="0084286A" w:rsidP="0084286A">
      <w:pPr>
        <w:autoSpaceDE w:val="0"/>
        <w:autoSpaceDN w:val="0"/>
        <w:adjustRightInd w:val="0"/>
        <w:ind w:left="1440" w:hanging="720"/>
        <w:rPr>
          <w:rFonts w:cs="Times New Roman"/>
          <w:szCs w:val="24"/>
        </w:rPr>
      </w:pPr>
      <w:r w:rsidRPr="006A4CD7">
        <w:rPr>
          <w:rFonts w:cs="Times New Roman"/>
          <w:szCs w:val="24"/>
        </w:rPr>
        <w:t>1</w:t>
      </w:r>
      <w:r>
        <w:rPr>
          <w:rFonts w:cs="Times New Roman"/>
          <w:szCs w:val="24"/>
        </w:rPr>
        <w:t>.</w:t>
      </w:r>
      <w:r w:rsidRPr="006A4CD7">
        <w:rPr>
          <w:rFonts w:cs="Times New Roman"/>
          <w:szCs w:val="24"/>
        </w:rPr>
        <w:tab/>
        <w:t xml:space="preserve">the number of officers </w:t>
      </w:r>
      <w:proofErr w:type="gramStart"/>
      <w:r w:rsidRPr="006A4CD7">
        <w:rPr>
          <w:rFonts w:cs="Times New Roman"/>
          <w:szCs w:val="24"/>
        </w:rPr>
        <w:t>present;</w:t>
      </w:r>
      <w:proofErr w:type="gramEnd"/>
    </w:p>
    <w:p w14:paraId="440AF976" w14:textId="77777777" w:rsidR="0084286A" w:rsidRPr="006A4CD7" w:rsidRDefault="0084286A" w:rsidP="0084286A">
      <w:pPr>
        <w:autoSpaceDE w:val="0"/>
        <w:autoSpaceDN w:val="0"/>
        <w:adjustRightInd w:val="0"/>
        <w:ind w:left="1440" w:hanging="720"/>
        <w:rPr>
          <w:rFonts w:cs="Times New Roman"/>
          <w:szCs w:val="24"/>
        </w:rPr>
      </w:pPr>
    </w:p>
    <w:p w14:paraId="7410EC2C" w14:textId="77777777" w:rsidR="0084286A" w:rsidRPr="006A4CD7" w:rsidRDefault="0084286A" w:rsidP="0084286A">
      <w:pPr>
        <w:autoSpaceDE w:val="0"/>
        <w:autoSpaceDN w:val="0"/>
        <w:adjustRightInd w:val="0"/>
        <w:ind w:left="1440" w:hanging="720"/>
        <w:rPr>
          <w:rFonts w:cs="Times New Roman"/>
          <w:szCs w:val="24"/>
        </w:rPr>
      </w:pPr>
      <w:r w:rsidRPr="006A4CD7">
        <w:rPr>
          <w:rFonts w:cs="Times New Roman"/>
          <w:szCs w:val="24"/>
        </w:rPr>
        <w:t>2</w:t>
      </w:r>
      <w:r>
        <w:rPr>
          <w:rFonts w:cs="Times New Roman"/>
          <w:szCs w:val="24"/>
        </w:rPr>
        <w:t>.</w:t>
      </w:r>
      <w:r w:rsidRPr="006A4CD7">
        <w:rPr>
          <w:rFonts w:cs="Times New Roman"/>
          <w:szCs w:val="24"/>
        </w:rPr>
        <w:tab/>
        <w:t xml:space="preserve">whether weapons were </w:t>
      </w:r>
      <w:proofErr w:type="gramStart"/>
      <w:r w:rsidRPr="006A4CD7">
        <w:rPr>
          <w:rFonts w:cs="Times New Roman"/>
          <w:szCs w:val="24"/>
        </w:rPr>
        <w:t>displayed;</w:t>
      </w:r>
      <w:proofErr w:type="gramEnd"/>
    </w:p>
    <w:p w14:paraId="484138B0" w14:textId="77777777" w:rsidR="0084286A" w:rsidRPr="006A4CD7" w:rsidRDefault="0084286A" w:rsidP="0084286A">
      <w:pPr>
        <w:autoSpaceDE w:val="0"/>
        <w:autoSpaceDN w:val="0"/>
        <w:adjustRightInd w:val="0"/>
        <w:ind w:left="1440" w:hanging="720"/>
        <w:rPr>
          <w:rFonts w:cs="Times New Roman"/>
          <w:szCs w:val="24"/>
        </w:rPr>
      </w:pPr>
    </w:p>
    <w:p w14:paraId="09289693" w14:textId="77777777" w:rsidR="0084286A" w:rsidRPr="006A4CD7" w:rsidRDefault="0084286A" w:rsidP="0084286A">
      <w:pPr>
        <w:autoSpaceDE w:val="0"/>
        <w:autoSpaceDN w:val="0"/>
        <w:adjustRightInd w:val="0"/>
        <w:ind w:left="1440" w:hanging="720"/>
        <w:rPr>
          <w:rFonts w:cs="Times New Roman"/>
          <w:szCs w:val="24"/>
        </w:rPr>
      </w:pPr>
      <w:r w:rsidRPr="006A4CD7">
        <w:rPr>
          <w:rFonts w:cs="Times New Roman"/>
          <w:szCs w:val="24"/>
        </w:rPr>
        <w:t>3</w:t>
      </w:r>
      <w:r>
        <w:rPr>
          <w:rFonts w:cs="Times New Roman"/>
          <w:szCs w:val="24"/>
        </w:rPr>
        <w:t>.</w:t>
      </w:r>
      <w:r w:rsidRPr="006A4CD7">
        <w:rPr>
          <w:rFonts w:cs="Times New Roman"/>
          <w:szCs w:val="24"/>
        </w:rPr>
        <w:tab/>
        <w:t xml:space="preserve">whether the encounter occurred in a public or nonpublic </w:t>
      </w:r>
      <w:proofErr w:type="gramStart"/>
      <w:r w:rsidRPr="006A4CD7">
        <w:rPr>
          <w:rFonts w:cs="Times New Roman"/>
          <w:szCs w:val="24"/>
        </w:rPr>
        <w:t>setting;</w:t>
      </w:r>
      <w:proofErr w:type="gramEnd"/>
      <w:r w:rsidRPr="006A4CD7">
        <w:rPr>
          <w:rFonts w:cs="Times New Roman"/>
          <w:szCs w:val="24"/>
        </w:rPr>
        <w:t xml:space="preserve"> </w:t>
      </w:r>
    </w:p>
    <w:p w14:paraId="752548AF" w14:textId="77777777" w:rsidR="0084286A" w:rsidRPr="006A4CD7" w:rsidRDefault="0084286A" w:rsidP="0084286A">
      <w:pPr>
        <w:autoSpaceDE w:val="0"/>
        <w:autoSpaceDN w:val="0"/>
        <w:adjustRightInd w:val="0"/>
        <w:ind w:left="1440" w:hanging="720"/>
        <w:rPr>
          <w:rFonts w:cs="Times New Roman"/>
          <w:szCs w:val="24"/>
        </w:rPr>
      </w:pPr>
    </w:p>
    <w:p w14:paraId="32626620" w14:textId="77777777" w:rsidR="0084286A" w:rsidRPr="006A4CD7" w:rsidRDefault="0084286A" w:rsidP="0084286A">
      <w:pPr>
        <w:autoSpaceDE w:val="0"/>
        <w:autoSpaceDN w:val="0"/>
        <w:adjustRightInd w:val="0"/>
        <w:ind w:left="1440" w:hanging="720"/>
        <w:rPr>
          <w:rFonts w:cs="Times New Roman"/>
          <w:szCs w:val="24"/>
        </w:rPr>
      </w:pPr>
      <w:r w:rsidRPr="006A4CD7">
        <w:rPr>
          <w:rFonts w:cs="Times New Roman"/>
          <w:szCs w:val="24"/>
        </w:rPr>
        <w:t>4</w:t>
      </w:r>
      <w:r>
        <w:rPr>
          <w:rFonts w:cs="Times New Roman"/>
          <w:szCs w:val="24"/>
        </w:rPr>
        <w:t>.</w:t>
      </w:r>
      <w:r w:rsidRPr="006A4CD7">
        <w:rPr>
          <w:rFonts w:cs="Times New Roman"/>
          <w:szCs w:val="24"/>
        </w:rPr>
        <w:tab/>
        <w:t xml:space="preserve">whether the officer’s manner would imply that compliance would be compelled; and </w:t>
      </w:r>
    </w:p>
    <w:p w14:paraId="03F4998B" w14:textId="77777777" w:rsidR="0084286A" w:rsidRPr="006A4CD7" w:rsidRDefault="0084286A" w:rsidP="0084286A">
      <w:pPr>
        <w:autoSpaceDE w:val="0"/>
        <w:autoSpaceDN w:val="0"/>
        <w:adjustRightInd w:val="0"/>
        <w:ind w:left="1440" w:hanging="720"/>
        <w:rPr>
          <w:rFonts w:cs="Times New Roman"/>
          <w:szCs w:val="24"/>
        </w:rPr>
      </w:pPr>
    </w:p>
    <w:p w14:paraId="59B31AA6" w14:textId="77777777" w:rsidR="0084286A" w:rsidRPr="006A4CD7" w:rsidRDefault="0084286A" w:rsidP="0084286A">
      <w:pPr>
        <w:autoSpaceDE w:val="0"/>
        <w:autoSpaceDN w:val="0"/>
        <w:adjustRightInd w:val="0"/>
        <w:ind w:left="1440" w:hanging="720"/>
        <w:rPr>
          <w:rFonts w:cs="Times New Roman"/>
          <w:szCs w:val="24"/>
        </w:rPr>
      </w:pPr>
      <w:r w:rsidRPr="006A4CD7">
        <w:rPr>
          <w:rFonts w:cs="Times New Roman"/>
          <w:szCs w:val="24"/>
        </w:rPr>
        <w:t>5</w:t>
      </w:r>
      <w:r>
        <w:rPr>
          <w:rFonts w:cs="Times New Roman"/>
          <w:szCs w:val="24"/>
        </w:rPr>
        <w:t>.</w:t>
      </w:r>
      <w:r w:rsidRPr="006A4CD7">
        <w:rPr>
          <w:rFonts w:cs="Times New Roman"/>
          <w:szCs w:val="24"/>
        </w:rPr>
        <w:tab/>
        <w:t>whether the officers advised the plaintiff that [he] [she] was free to leave.</w:t>
      </w:r>
    </w:p>
    <w:p w14:paraId="47123223" w14:textId="77777777" w:rsidR="0084286A" w:rsidRPr="006A4CD7" w:rsidRDefault="0084286A" w:rsidP="0084286A">
      <w:pPr>
        <w:autoSpaceDE w:val="0"/>
        <w:autoSpaceDN w:val="0"/>
        <w:adjustRightInd w:val="0"/>
        <w:rPr>
          <w:rFonts w:cs="Times New Roman"/>
          <w:szCs w:val="24"/>
        </w:rPr>
      </w:pPr>
    </w:p>
    <w:p w14:paraId="201A4EC5" w14:textId="77777777" w:rsidR="0084286A" w:rsidRPr="006A4CD7" w:rsidRDefault="0084286A" w:rsidP="0084286A">
      <w:pPr>
        <w:autoSpaceDE w:val="0"/>
        <w:autoSpaceDN w:val="0"/>
        <w:adjustRightInd w:val="0"/>
        <w:rPr>
          <w:rFonts w:cs="Times New Roman"/>
          <w:i/>
          <w:iCs/>
          <w:szCs w:val="24"/>
          <w:u w:val="single"/>
        </w:rPr>
      </w:pPr>
      <w:r w:rsidRPr="006A4CD7">
        <w:rPr>
          <w:rFonts w:cs="Times New Roman"/>
          <w:szCs w:val="24"/>
        </w:rPr>
        <w:tab/>
        <w:t xml:space="preserve">[A person acts “intentionally” when the person acts with a conscious objective to engage </w:t>
      </w:r>
      <w:proofErr w:type="gramStart"/>
      <w:r w:rsidRPr="006A4CD7">
        <w:rPr>
          <w:rFonts w:cs="Times New Roman"/>
          <w:szCs w:val="24"/>
        </w:rPr>
        <w:t>in particular conduct</w:t>
      </w:r>
      <w:proofErr w:type="gramEnd"/>
      <w:r w:rsidRPr="006A4CD7">
        <w:rPr>
          <w:rFonts w:cs="Times New Roman"/>
          <w:szCs w:val="24"/>
        </w:rPr>
        <w:t>.  Therefore, the plaintiff must prove that the defendant intended to [</w:t>
      </w:r>
      <w:r w:rsidRPr="006A4CD7">
        <w:rPr>
          <w:rFonts w:cs="Times New Roman"/>
          <w:i/>
          <w:iCs/>
          <w:szCs w:val="24"/>
          <w:u w:val="single"/>
        </w:rPr>
        <w:t>insert</w:t>
      </w:r>
    </w:p>
    <w:p w14:paraId="2C4C9E2E" w14:textId="77777777" w:rsidR="0084286A" w:rsidRPr="006A4CD7" w:rsidRDefault="0084286A" w:rsidP="0084286A">
      <w:pPr>
        <w:autoSpaceDE w:val="0"/>
        <w:autoSpaceDN w:val="0"/>
        <w:adjustRightInd w:val="0"/>
        <w:rPr>
          <w:rFonts w:cs="Times New Roman"/>
          <w:szCs w:val="24"/>
        </w:rPr>
      </w:pPr>
      <w:r w:rsidRPr="006A4CD7">
        <w:rPr>
          <w:rFonts w:cs="Times New Roman"/>
          <w:i/>
          <w:iCs/>
          <w:szCs w:val="24"/>
          <w:u w:val="single"/>
        </w:rPr>
        <w:t>the factual basis for the plaintiff’s claim</w:t>
      </w:r>
      <w:r w:rsidRPr="006A4CD7">
        <w:rPr>
          <w:rFonts w:cs="Times New Roman"/>
          <w:szCs w:val="24"/>
        </w:rPr>
        <w:t>].  It is not enough to prove that the defendant</w:t>
      </w:r>
    </w:p>
    <w:p w14:paraId="125D108C" w14:textId="77777777" w:rsidR="0084286A" w:rsidRPr="006A4CD7" w:rsidRDefault="0084286A" w:rsidP="0084286A">
      <w:pPr>
        <w:autoSpaceDE w:val="0"/>
        <w:autoSpaceDN w:val="0"/>
        <w:adjustRightInd w:val="0"/>
        <w:rPr>
          <w:rFonts w:cs="Times New Roman"/>
          <w:szCs w:val="24"/>
        </w:rPr>
      </w:pPr>
      <w:r w:rsidRPr="006A4CD7">
        <w:rPr>
          <w:rFonts w:cs="Times New Roman"/>
          <w:szCs w:val="24"/>
        </w:rPr>
        <w:t>negligently or accidentally engaged in that action.  But while the plaintiff must prove that the</w:t>
      </w:r>
    </w:p>
    <w:p w14:paraId="1750896D" w14:textId="77777777" w:rsidR="0084286A" w:rsidRPr="006A4CD7" w:rsidRDefault="0084286A" w:rsidP="0084286A">
      <w:pPr>
        <w:autoSpaceDE w:val="0"/>
        <w:autoSpaceDN w:val="0"/>
        <w:adjustRightInd w:val="0"/>
        <w:rPr>
          <w:rFonts w:cs="Times New Roman"/>
          <w:szCs w:val="24"/>
        </w:rPr>
      </w:pPr>
      <w:r w:rsidRPr="006A4CD7">
        <w:rPr>
          <w:rFonts w:cs="Times New Roman"/>
          <w:szCs w:val="24"/>
        </w:rPr>
        <w:t xml:space="preserve">defendant intended to </w:t>
      </w:r>
      <w:proofErr w:type="gramStart"/>
      <w:r w:rsidRPr="006A4CD7">
        <w:rPr>
          <w:rFonts w:cs="Times New Roman"/>
          <w:szCs w:val="24"/>
        </w:rPr>
        <w:t>act,</w:t>
      </w:r>
      <w:proofErr w:type="gramEnd"/>
      <w:r w:rsidRPr="006A4CD7">
        <w:rPr>
          <w:rFonts w:cs="Times New Roman"/>
          <w:szCs w:val="24"/>
        </w:rPr>
        <w:t xml:space="preserve"> the plaintiff need not prove that the defendant intended to violate the</w:t>
      </w:r>
    </w:p>
    <w:p w14:paraId="07B4E7C7" w14:textId="77777777" w:rsidR="0084286A" w:rsidRDefault="0084286A" w:rsidP="0084286A">
      <w:pPr>
        <w:autoSpaceDE w:val="0"/>
        <w:autoSpaceDN w:val="0"/>
        <w:adjustRightInd w:val="0"/>
        <w:rPr>
          <w:rFonts w:cs="Times New Roman"/>
          <w:szCs w:val="24"/>
        </w:rPr>
      </w:pPr>
      <w:r w:rsidRPr="006A4CD7">
        <w:rPr>
          <w:rFonts w:cs="Times New Roman"/>
          <w:szCs w:val="24"/>
        </w:rPr>
        <w:t>plaintiff’s Fourth Amendment rights.].]</w:t>
      </w:r>
    </w:p>
    <w:p w14:paraId="422C7437" w14:textId="77777777" w:rsidR="0084286A" w:rsidRPr="006A4CD7" w:rsidRDefault="0084286A" w:rsidP="0084286A">
      <w:pPr>
        <w:autoSpaceDE w:val="0"/>
        <w:autoSpaceDN w:val="0"/>
        <w:adjustRightInd w:val="0"/>
        <w:rPr>
          <w:rFonts w:cs="Times New Roman"/>
          <w:szCs w:val="24"/>
        </w:rPr>
      </w:pPr>
    </w:p>
    <w:p w14:paraId="3E73414A" w14:textId="77777777" w:rsidR="0084286A" w:rsidRPr="006A4CD7" w:rsidRDefault="0084286A" w:rsidP="0084286A">
      <w:pPr>
        <w:autoSpaceDE w:val="0"/>
        <w:autoSpaceDN w:val="0"/>
        <w:adjustRightInd w:val="0"/>
        <w:jc w:val="center"/>
        <w:rPr>
          <w:rFonts w:cs="Times New Roman"/>
          <w:szCs w:val="24"/>
        </w:rPr>
      </w:pPr>
      <w:r w:rsidRPr="006A4CD7">
        <w:rPr>
          <w:rFonts w:cs="Times New Roman"/>
          <w:b/>
          <w:bCs/>
          <w:szCs w:val="24"/>
        </w:rPr>
        <w:t>Comment</w:t>
      </w:r>
    </w:p>
    <w:p w14:paraId="669C8F85" w14:textId="77777777" w:rsidR="0084286A" w:rsidRPr="006A4CD7" w:rsidRDefault="0084286A" w:rsidP="0084286A">
      <w:pPr>
        <w:autoSpaceDE w:val="0"/>
        <w:autoSpaceDN w:val="0"/>
        <w:adjustRightInd w:val="0"/>
        <w:rPr>
          <w:rFonts w:cs="Times New Roman"/>
          <w:szCs w:val="24"/>
        </w:rPr>
      </w:pPr>
    </w:p>
    <w:p w14:paraId="1F3AC0C7" w14:textId="77777777" w:rsidR="0084286A" w:rsidRPr="006A4CD7" w:rsidRDefault="0084286A" w:rsidP="0084286A">
      <w:pPr>
        <w:autoSpaceDE w:val="0"/>
        <w:autoSpaceDN w:val="0"/>
        <w:adjustRightInd w:val="0"/>
        <w:rPr>
          <w:rFonts w:cs="Times New Roman"/>
          <w:szCs w:val="24"/>
        </w:rPr>
      </w:pPr>
      <w:r w:rsidRPr="006A4CD7">
        <w:rPr>
          <w:rFonts w:cs="Times New Roman"/>
          <w:szCs w:val="24"/>
        </w:rPr>
        <w:tab/>
        <w:t xml:space="preserve">Use this instruction only in conjunction with the applicable </w:t>
      </w:r>
      <w:proofErr w:type="gramStart"/>
      <w:r w:rsidRPr="006A4CD7">
        <w:rPr>
          <w:rFonts w:cs="Times New Roman"/>
          <w:szCs w:val="24"/>
        </w:rPr>
        <w:t>elements</w:t>
      </w:r>
      <w:proofErr w:type="gramEnd"/>
      <w:r w:rsidRPr="006A4CD7">
        <w:rPr>
          <w:rFonts w:cs="Times New Roman"/>
          <w:szCs w:val="24"/>
        </w:rPr>
        <w:t xml:space="preserve"> instructions, Instructions 9.3–9.8, and with an appropriate definition of an unreasonable seizure such as Instructions 9.21–9.25.</w:t>
      </w:r>
    </w:p>
    <w:p w14:paraId="2C025581" w14:textId="77777777" w:rsidR="0084286A" w:rsidRPr="006A4CD7" w:rsidRDefault="0084286A" w:rsidP="0084286A">
      <w:pPr>
        <w:autoSpaceDE w:val="0"/>
        <w:autoSpaceDN w:val="0"/>
        <w:adjustRightInd w:val="0"/>
        <w:rPr>
          <w:rFonts w:cs="Times New Roman"/>
          <w:szCs w:val="24"/>
        </w:rPr>
      </w:pPr>
    </w:p>
    <w:p w14:paraId="70970D14" w14:textId="77777777" w:rsidR="0084286A" w:rsidRPr="006A4CD7" w:rsidRDefault="0084286A" w:rsidP="0084286A">
      <w:pPr>
        <w:autoSpaceDE w:val="0"/>
        <w:autoSpaceDN w:val="0"/>
        <w:adjustRightInd w:val="0"/>
        <w:rPr>
          <w:rFonts w:cs="Times New Roman"/>
          <w:szCs w:val="24"/>
        </w:rPr>
      </w:pPr>
      <w:r w:rsidRPr="006A4CD7">
        <w:rPr>
          <w:rFonts w:cs="Times New Roman"/>
          <w:szCs w:val="24"/>
        </w:rPr>
        <w:tab/>
        <w:t xml:space="preserve">No separate instruction is provided for a child’s claim for unreasonable removal by social workers.  Such action may violate the child’s Fourth Amendment rights if the child is removed in the absence of either a warrant or exigent circumstances.  </w:t>
      </w:r>
      <w:r w:rsidRPr="006A4CD7">
        <w:rPr>
          <w:rFonts w:cs="Times New Roman"/>
          <w:i/>
          <w:iCs/>
          <w:szCs w:val="24"/>
        </w:rPr>
        <w:t xml:space="preserve">See, e.g., Kirkpatrick v. </w:t>
      </w:r>
      <w:proofErr w:type="spellStart"/>
      <w:r w:rsidRPr="006A4CD7">
        <w:rPr>
          <w:rFonts w:cs="Times New Roman"/>
          <w:i/>
          <w:iCs/>
          <w:szCs w:val="24"/>
        </w:rPr>
        <w:t>Cnty</w:t>
      </w:r>
      <w:proofErr w:type="spellEnd"/>
      <w:r w:rsidRPr="006A4CD7">
        <w:rPr>
          <w:rFonts w:cs="Times New Roman"/>
          <w:i/>
          <w:iCs/>
          <w:szCs w:val="24"/>
        </w:rPr>
        <w:t>. of Washoe</w:t>
      </w:r>
      <w:r w:rsidRPr="006A4CD7">
        <w:rPr>
          <w:rFonts w:cs="Times New Roman"/>
          <w:szCs w:val="24"/>
        </w:rPr>
        <w:t>, 843 F.3d 784, 790-91 (9th Cir. 2016) (</w:t>
      </w:r>
      <w:proofErr w:type="spellStart"/>
      <w:r w:rsidRPr="006A4CD7">
        <w:rPr>
          <w:rFonts w:cs="Times New Roman"/>
          <w:szCs w:val="24"/>
        </w:rPr>
        <w:t>en</w:t>
      </w:r>
      <w:proofErr w:type="spellEnd"/>
      <w:r w:rsidRPr="006A4CD7">
        <w:rPr>
          <w:rFonts w:cs="Times New Roman"/>
          <w:szCs w:val="24"/>
        </w:rPr>
        <w:t xml:space="preserve"> banc) (holding that government official may take child away from parents’ home without judicial authorization only “when officials have reasonable cause to believe that the child is likely to experience serious bodily harm in the time that would be required to obtain a warrant”); </w:t>
      </w:r>
      <w:r w:rsidRPr="006A4CD7">
        <w:rPr>
          <w:rFonts w:cs="Times New Roman"/>
          <w:i/>
          <w:iCs/>
          <w:szCs w:val="24"/>
        </w:rPr>
        <w:t xml:space="preserve">see also </w:t>
      </w:r>
      <w:proofErr w:type="spellStart"/>
      <w:r w:rsidRPr="006A4CD7">
        <w:rPr>
          <w:rFonts w:cs="Times New Roman"/>
          <w:i/>
          <w:iCs/>
          <w:szCs w:val="24"/>
        </w:rPr>
        <w:t>Demaree</w:t>
      </w:r>
      <w:proofErr w:type="spellEnd"/>
      <w:r w:rsidRPr="006A4CD7">
        <w:rPr>
          <w:rFonts w:cs="Times New Roman"/>
          <w:i/>
          <w:iCs/>
          <w:szCs w:val="24"/>
        </w:rPr>
        <w:t xml:space="preserve"> v. Pederson</w:t>
      </w:r>
      <w:r w:rsidRPr="006A4CD7">
        <w:rPr>
          <w:rFonts w:cs="Times New Roman"/>
          <w:szCs w:val="24"/>
        </w:rPr>
        <w:t>, 880 F.3d 1066 (9th Cir. 2018</w:t>
      </w:r>
      <w:proofErr w:type="gramStart"/>
      <w:r w:rsidRPr="006A4CD7">
        <w:rPr>
          <w:rFonts w:cs="Times New Roman"/>
          <w:szCs w:val="24"/>
        </w:rPr>
        <w:t>)..</w:t>
      </w:r>
      <w:proofErr w:type="gramEnd"/>
      <w:r w:rsidRPr="006A4CD7">
        <w:rPr>
          <w:rFonts w:cs="Times New Roman"/>
          <w:szCs w:val="24"/>
        </w:rPr>
        <w:t xml:space="preserve">  A parent may also be able to assert a Fourteenth Amendment claim in such circumstances for interference with the parent–child relationship.  </w:t>
      </w:r>
      <w:r w:rsidRPr="006A4CD7">
        <w:rPr>
          <w:rFonts w:cs="Times New Roman"/>
          <w:i/>
          <w:iCs/>
          <w:szCs w:val="24"/>
        </w:rPr>
        <w:t>See</w:t>
      </w:r>
      <w:r w:rsidRPr="006A4CD7">
        <w:rPr>
          <w:rFonts w:cs="Times New Roman"/>
          <w:szCs w:val="24"/>
        </w:rPr>
        <w:t xml:space="preserve"> Instruction 9.32 (Particular Rights—Fourteenth Amendment—Due Process—Interference with Parent/Child Relationship); </w:t>
      </w:r>
      <w:r w:rsidRPr="006A4CD7">
        <w:rPr>
          <w:rFonts w:cs="Times New Roman"/>
          <w:i/>
          <w:iCs/>
          <w:szCs w:val="24"/>
        </w:rPr>
        <w:t xml:space="preserve">see Rogers v. </w:t>
      </w:r>
      <w:proofErr w:type="spellStart"/>
      <w:r w:rsidRPr="006A4CD7">
        <w:rPr>
          <w:rFonts w:cs="Times New Roman"/>
          <w:i/>
          <w:iCs/>
          <w:szCs w:val="24"/>
        </w:rPr>
        <w:t>Cnty</w:t>
      </w:r>
      <w:proofErr w:type="spellEnd"/>
      <w:r w:rsidRPr="006A4CD7">
        <w:rPr>
          <w:rFonts w:cs="Times New Roman"/>
          <w:i/>
          <w:iCs/>
          <w:szCs w:val="24"/>
        </w:rPr>
        <w:t>. of San Joaquin</w:t>
      </w:r>
      <w:r w:rsidRPr="006A4CD7">
        <w:rPr>
          <w:rFonts w:cs="Times New Roman"/>
          <w:szCs w:val="24"/>
        </w:rPr>
        <w:t>, 487 F.3d 1288, 1294 (9th Cir. 2007).</w:t>
      </w:r>
    </w:p>
    <w:p w14:paraId="6DDDA296" w14:textId="77777777" w:rsidR="0084286A" w:rsidRPr="006A4CD7" w:rsidRDefault="0084286A" w:rsidP="0084286A">
      <w:pPr>
        <w:autoSpaceDE w:val="0"/>
        <w:autoSpaceDN w:val="0"/>
        <w:adjustRightInd w:val="0"/>
        <w:rPr>
          <w:rFonts w:cs="Times New Roman"/>
          <w:szCs w:val="24"/>
        </w:rPr>
      </w:pPr>
    </w:p>
    <w:p w14:paraId="6AB34B1A" w14:textId="77777777" w:rsidR="0084286A" w:rsidRPr="006A4CD7" w:rsidRDefault="0084286A" w:rsidP="0084286A">
      <w:pPr>
        <w:autoSpaceDE w:val="0"/>
        <w:autoSpaceDN w:val="0"/>
        <w:adjustRightInd w:val="0"/>
        <w:rPr>
          <w:rFonts w:cs="Times New Roman"/>
          <w:szCs w:val="24"/>
        </w:rPr>
      </w:pPr>
      <w:r w:rsidRPr="006A4CD7">
        <w:rPr>
          <w:rFonts w:cs="Times New Roman"/>
          <w:szCs w:val="24"/>
        </w:rPr>
        <w:tab/>
        <w:t xml:space="preserve">The Fourth Amendment protects “against unreasonable searches and seizures.”  U.S. Const. amend IV.  “A ‘seizure’ triggering the Fourth Amendment’s protections occurs only when government actors have, ‘by means of physical force or show of authority, . . . in some way restrained the liberty of a citizen.’”  </w:t>
      </w:r>
      <w:r w:rsidRPr="006A4CD7">
        <w:rPr>
          <w:rFonts w:cs="Times New Roman"/>
          <w:i/>
          <w:iCs/>
          <w:szCs w:val="24"/>
        </w:rPr>
        <w:t>Graham v. Connor</w:t>
      </w:r>
      <w:r w:rsidRPr="006A4CD7">
        <w:rPr>
          <w:rFonts w:cs="Times New Roman"/>
          <w:szCs w:val="24"/>
        </w:rPr>
        <w:t xml:space="preserve">, 490 U.S. 386, 395 n.10 (1989) (omissions in original) (quoting </w:t>
      </w:r>
      <w:r w:rsidRPr="006A4CD7">
        <w:rPr>
          <w:rFonts w:cs="Times New Roman"/>
          <w:i/>
          <w:iCs/>
          <w:szCs w:val="24"/>
        </w:rPr>
        <w:t>Terry v. Ohio</w:t>
      </w:r>
      <w:r w:rsidRPr="006A4CD7">
        <w:rPr>
          <w:rFonts w:cs="Times New Roman"/>
          <w:szCs w:val="24"/>
        </w:rPr>
        <w:t xml:space="preserve">, 392 U.S. 1, 19 n.16 (1968)).  This may occur through coercion, physical force, or a show of authority.  </w:t>
      </w:r>
      <w:r w:rsidRPr="006A4CD7">
        <w:rPr>
          <w:rFonts w:cs="Times New Roman"/>
          <w:i/>
          <w:iCs/>
          <w:szCs w:val="24"/>
        </w:rPr>
        <w:t>United States v. Chan-Jimenez</w:t>
      </w:r>
      <w:r w:rsidRPr="006A4CD7">
        <w:rPr>
          <w:rFonts w:cs="Times New Roman"/>
          <w:szCs w:val="24"/>
        </w:rPr>
        <w:t xml:space="preserve">, 125 F.3d 1324, 1326 (9th Cir. 1997).  A person’s liberty is restrained when, “taking into account all of the circumstances surrounding the encounter, the police conduct would ‘have communicated to a reasonable person that he was not at liberty to ignore the police presence and go about his business.’”  </w:t>
      </w:r>
      <w:r w:rsidRPr="006A4CD7">
        <w:rPr>
          <w:rFonts w:cs="Times New Roman"/>
          <w:i/>
          <w:iCs/>
          <w:szCs w:val="24"/>
        </w:rPr>
        <w:t>Florida v. Bostick</w:t>
      </w:r>
      <w:r w:rsidRPr="006A4CD7">
        <w:rPr>
          <w:rFonts w:cs="Times New Roman"/>
          <w:szCs w:val="24"/>
        </w:rPr>
        <w:t xml:space="preserve">, 501 U.S. 429, 437 (1991); </w:t>
      </w:r>
      <w:r w:rsidRPr="006A4CD7">
        <w:rPr>
          <w:rFonts w:cs="Times New Roman"/>
          <w:i/>
          <w:iCs/>
          <w:szCs w:val="24"/>
        </w:rPr>
        <w:t xml:space="preserve">see also Dees v. </w:t>
      </w:r>
      <w:proofErr w:type="spellStart"/>
      <w:r w:rsidRPr="006A4CD7">
        <w:rPr>
          <w:rFonts w:cs="Times New Roman"/>
          <w:i/>
          <w:iCs/>
          <w:szCs w:val="24"/>
        </w:rPr>
        <w:t>Cty</w:t>
      </w:r>
      <w:proofErr w:type="spellEnd"/>
      <w:r w:rsidRPr="006A4CD7">
        <w:rPr>
          <w:rFonts w:cs="Times New Roman"/>
          <w:i/>
          <w:iCs/>
          <w:szCs w:val="24"/>
        </w:rPr>
        <w:t>. of San Diego</w:t>
      </w:r>
      <w:r w:rsidRPr="006A4CD7">
        <w:rPr>
          <w:rFonts w:cs="Times New Roman"/>
          <w:szCs w:val="24"/>
        </w:rPr>
        <w:t xml:space="preserve">, 960 F.3d 1145, 1154 (9th Cir. 2020) (holding that seizure occurs if, in view of all circumstances surrounding incident, reasonable person would have believed she was not free to leave).  A seizure, however, “does not occur simply because a police officer approaches an individual and asks a few questions.”  </w:t>
      </w:r>
      <w:r w:rsidRPr="006A4CD7">
        <w:rPr>
          <w:rFonts w:cs="Times New Roman"/>
          <w:i/>
          <w:iCs/>
          <w:szCs w:val="24"/>
        </w:rPr>
        <w:t>Id</w:t>
      </w:r>
      <w:r w:rsidRPr="006A4CD7">
        <w:rPr>
          <w:rFonts w:cs="Times New Roman"/>
          <w:szCs w:val="24"/>
        </w:rPr>
        <w:t xml:space="preserve">. at 434; </w:t>
      </w:r>
      <w:r w:rsidRPr="006A4CD7">
        <w:rPr>
          <w:rFonts w:cs="Times New Roman"/>
          <w:i/>
          <w:iCs/>
          <w:szCs w:val="24"/>
        </w:rPr>
        <w:t>see United States v</w:t>
      </w:r>
      <w:r w:rsidRPr="006A4CD7">
        <w:rPr>
          <w:rFonts w:cs="Times New Roman"/>
          <w:szCs w:val="24"/>
        </w:rPr>
        <w:t xml:space="preserve">. </w:t>
      </w:r>
      <w:r w:rsidRPr="006A4CD7">
        <w:rPr>
          <w:rFonts w:cs="Times New Roman"/>
          <w:i/>
          <w:iCs/>
          <w:szCs w:val="24"/>
        </w:rPr>
        <w:t>Washington</w:t>
      </w:r>
      <w:r w:rsidRPr="006A4CD7">
        <w:rPr>
          <w:rFonts w:cs="Times New Roman"/>
          <w:szCs w:val="24"/>
        </w:rPr>
        <w:t xml:space="preserve">, 490 F.3d 765, 770 (9th Cir. 2014).  The general rule is that “a person has been ‘seized’ within the meaning of the Fourth Amendment only if, in view of all of the circumstances surrounding the incident, a reasonable person would have believed that he was not free to leave.” </w:t>
      </w:r>
      <w:r w:rsidRPr="006A4CD7">
        <w:rPr>
          <w:rFonts w:cs="Times New Roman"/>
          <w:i/>
          <w:iCs/>
          <w:szCs w:val="24"/>
        </w:rPr>
        <w:t>United States v. Mendenhall</w:t>
      </w:r>
      <w:r w:rsidRPr="006A4CD7">
        <w:rPr>
          <w:rFonts w:cs="Times New Roman"/>
          <w:szCs w:val="24"/>
        </w:rPr>
        <w:t xml:space="preserve">, 446 U.S. 544, 554 (1980).  In addition, a seizure “requires either physical force … or, where that is absent, submission to the assertion of authority.”  </w:t>
      </w:r>
      <w:r w:rsidRPr="006A4CD7">
        <w:rPr>
          <w:rFonts w:cs="Times New Roman"/>
          <w:i/>
          <w:iCs/>
          <w:szCs w:val="24"/>
        </w:rPr>
        <w:t>California v. Hodari D</w:t>
      </w:r>
      <w:r w:rsidRPr="006A4CD7">
        <w:rPr>
          <w:rFonts w:cs="Times New Roman"/>
          <w:szCs w:val="24"/>
        </w:rPr>
        <w:t xml:space="preserve">., 499 U.S. 621, 626 (1991); </w:t>
      </w:r>
      <w:r w:rsidRPr="006A4CD7">
        <w:rPr>
          <w:rFonts w:cs="Times New Roman"/>
          <w:i/>
          <w:iCs/>
          <w:szCs w:val="24"/>
        </w:rPr>
        <w:t>see also United States v. McClendon</w:t>
      </w:r>
      <w:r w:rsidRPr="006A4CD7">
        <w:rPr>
          <w:rFonts w:cs="Times New Roman"/>
          <w:szCs w:val="24"/>
        </w:rPr>
        <w:t xml:space="preserve">, 713 F.3d 1211, 1215 (9th Cir. 2013).  </w:t>
      </w:r>
    </w:p>
    <w:p w14:paraId="7B5512F6" w14:textId="77777777" w:rsidR="0084286A" w:rsidRPr="006A4CD7" w:rsidRDefault="0084286A" w:rsidP="0084286A">
      <w:pPr>
        <w:autoSpaceDE w:val="0"/>
        <w:autoSpaceDN w:val="0"/>
        <w:adjustRightInd w:val="0"/>
        <w:rPr>
          <w:rFonts w:cs="Times New Roman"/>
          <w:szCs w:val="24"/>
        </w:rPr>
      </w:pPr>
    </w:p>
    <w:p w14:paraId="09C56480" w14:textId="77777777" w:rsidR="0084286A" w:rsidRPr="006A4CD7" w:rsidRDefault="0084286A" w:rsidP="0084286A">
      <w:pPr>
        <w:autoSpaceDE w:val="0"/>
        <w:autoSpaceDN w:val="0"/>
        <w:adjustRightInd w:val="0"/>
        <w:rPr>
          <w:rFonts w:cs="Times New Roman"/>
          <w:i/>
          <w:iCs/>
          <w:szCs w:val="24"/>
        </w:rPr>
      </w:pPr>
      <w:r w:rsidRPr="006A4CD7">
        <w:rPr>
          <w:rFonts w:cs="Times New Roman"/>
          <w:szCs w:val="24"/>
        </w:rPr>
        <w:tab/>
        <w:t>In determining whether a reasonable person would have felt free to ignore police presence, the Ninth Circuit considers five factors</w:t>
      </w:r>
      <w:proofErr w:type="gramStart"/>
      <w:r w:rsidRPr="006A4CD7">
        <w:rPr>
          <w:rFonts w:cs="Times New Roman"/>
          <w:szCs w:val="24"/>
        </w:rPr>
        <w:t>:  “</w:t>
      </w:r>
      <w:proofErr w:type="gramEnd"/>
      <w:r w:rsidRPr="006A4CD7">
        <w:rPr>
          <w:rFonts w:cs="Times New Roman"/>
          <w:szCs w:val="24"/>
        </w:rPr>
        <w:t xml:space="preserve">(1) the number of officers; (2) whether weapons were displayed; (3) whether the encounter occurred in a public or nonpublic setting; (4) whether the officer’s officious or authoritative manner would imply that compliance would be compelled; and (5) whether the officers advised the detainee of his right to terminate the encounter.”  </w:t>
      </w:r>
      <w:r w:rsidRPr="006A4CD7">
        <w:rPr>
          <w:rFonts w:cs="Times New Roman"/>
          <w:i/>
          <w:iCs/>
          <w:szCs w:val="24"/>
        </w:rPr>
        <w:t>United States v. Brown</w:t>
      </w:r>
      <w:r w:rsidRPr="006A4CD7">
        <w:rPr>
          <w:rFonts w:cs="Times New Roman"/>
          <w:szCs w:val="24"/>
        </w:rPr>
        <w:t xml:space="preserve">, 563 F.3d 410, 415 (9th Cir. 2009) (quoting </w:t>
      </w:r>
      <w:r w:rsidRPr="006A4CD7">
        <w:rPr>
          <w:rFonts w:cs="Times New Roman"/>
          <w:i/>
          <w:iCs/>
          <w:szCs w:val="24"/>
        </w:rPr>
        <w:t>United States</w:t>
      </w:r>
    </w:p>
    <w:p w14:paraId="74AD4329" w14:textId="77777777" w:rsidR="0084286A" w:rsidRPr="006A4CD7" w:rsidRDefault="0084286A" w:rsidP="0084286A">
      <w:pPr>
        <w:autoSpaceDE w:val="0"/>
        <w:autoSpaceDN w:val="0"/>
        <w:adjustRightInd w:val="0"/>
        <w:rPr>
          <w:rFonts w:cs="Times New Roman"/>
          <w:szCs w:val="24"/>
        </w:rPr>
      </w:pPr>
      <w:r w:rsidRPr="006A4CD7">
        <w:rPr>
          <w:rFonts w:cs="Times New Roman"/>
          <w:i/>
          <w:iCs/>
          <w:szCs w:val="24"/>
        </w:rPr>
        <w:lastRenderedPageBreak/>
        <w:t>v. Washington</w:t>
      </w:r>
      <w:r w:rsidRPr="006A4CD7">
        <w:rPr>
          <w:rFonts w:cs="Times New Roman"/>
          <w:szCs w:val="24"/>
        </w:rPr>
        <w:t>, 387 F.3d 1060, 1068 (9th Cir. 2004)).</w:t>
      </w:r>
    </w:p>
    <w:p w14:paraId="35F672BB" w14:textId="77777777" w:rsidR="0084286A" w:rsidRPr="006A4CD7" w:rsidRDefault="0084286A" w:rsidP="0084286A">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 xml:space="preserve">Morgan v. </w:t>
      </w:r>
      <w:proofErr w:type="spellStart"/>
      <w:r w:rsidRPr="006A4CD7">
        <w:rPr>
          <w:rFonts w:cs="Times New Roman"/>
          <w:i/>
          <w:iCs/>
          <w:szCs w:val="24"/>
        </w:rPr>
        <w:t>Woessner</w:t>
      </w:r>
      <w:proofErr w:type="spellEnd"/>
      <w:r w:rsidRPr="006A4CD7">
        <w:rPr>
          <w:rFonts w:cs="Times New Roman"/>
          <w:szCs w:val="24"/>
        </w:rPr>
        <w:t>, 997 F.2d 1244 (9th Cir. 1993), the Ninth Circuit explained that “stops” under the Fourth Amendment fall into three categories:</w:t>
      </w:r>
    </w:p>
    <w:p w14:paraId="4A9C4D12" w14:textId="77777777" w:rsidR="0084286A" w:rsidRPr="006A4CD7" w:rsidRDefault="0084286A" w:rsidP="0084286A">
      <w:pPr>
        <w:autoSpaceDE w:val="0"/>
        <w:autoSpaceDN w:val="0"/>
        <w:adjustRightInd w:val="0"/>
        <w:rPr>
          <w:rFonts w:cs="Times New Roman"/>
          <w:szCs w:val="24"/>
        </w:rPr>
      </w:pPr>
    </w:p>
    <w:p w14:paraId="69457CE9" w14:textId="77777777" w:rsidR="0084286A" w:rsidRPr="006A4CD7" w:rsidRDefault="0084286A" w:rsidP="0084286A">
      <w:pPr>
        <w:autoSpaceDE w:val="0"/>
        <w:autoSpaceDN w:val="0"/>
        <w:adjustRightInd w:val="0"/>
        <w:ind w:left="720" w:right="720"/>
        <w:jc w:val="both"/>
        <w:rPr>
          <w:rFonts w:cs="Times New Roman"/>
          <w:szCs w:val="24"/>
        </w:rPr>
      </w:pPr>
      <w:r w:rsidRPr="006A4CD7">
        <w:rPr>
          <w:rFonts w:cs="Times New Roman"/>
          <w:szCs w:val="24"/>
        </w:rPr>
        <w:t xml:space="preserve">First, police may stop a citizen for questioning at any time, so long as that citizen recognizes that he or she is free to leave.  Such brief, “consensual” exchanges need not be supported by any suspicion that the citizen is engaged in wrongdoing, and such stops are not considered seizures.  Second, the police may “seize” citizens for brief, investigatory stops.  This class of stops is not consensual, and such stops must be supported by “reasonable suspicion.”  Finally, police </w:t>
      </w:r>
      <w:proofErr w:type="gramStart"/>
      <w:r w:rsidRPr="006A4CD7">
        <w:rPr>
          <w:rFonts w:cs="Times New Roman"/>
          <w:szCs w:val="24"/>
        </w:rPr>
        <w:t>stops</w:t>
      </w:r>
      <w:proofErr w:type="gramEnd"/>
      <w:r w:rsidRPr="006A4CD7">
        <w:rPr>
          <w:rFonts w:cs="Times New Roman"/>
          <w:szCs w:val="24"/>
        </w:rPr>
        <w:t xml:space="preserve"> may be full-scale arrests.  These stops, of course, are seizures, and must be supported by probable cause.</w:t>
      </w:r>
    </w:p>
    <w:p w14:paraId="29D5DA87" w14:textId="77777777" w:rsidR="0084286A" w:rsidRPr="006A4CD7" w:rsidRDefault="0084286A" w:rsidP="0084286A">
      <w:pPr>
        <w:autoSpaceDE w:val="0"/>
        <w:autoSpaceDN w:val="0"/>
        <w:adjustRightInd w:val="0"/>
        <w:ind w:right="720"/>
        <w:rPr>
          <w:rFonts w:cs="Times New Roman"/>
          <w:szCs w:val="24"/>
        </w:rPr>
      </w:pPr>
    </w:p>
    <w:p w14:paraId="0C2D2564" w14:textId="77777777" w:rsidR="0084286A" w:rsidRPr="006A4CD7" w:rsidRDefault="0084286A" w:rsidP="0084286A">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at 1252 (citations omitted).</w:t>
      </w:r>
    </w:p>
    <w:p w14:paraId="3B003795" w14:textId="77777777" w:rsidR="0084286A" w:rsidRPr="006A4CD7" w:rsidRDefault="0084286A" w:rsidP="0084286A">
      <w:pPr>
        <w:autoSpaceDE w:val="0"/>
        <w:autoSpaceDN w:val="0"/>
        <w:adjustRightInd w:val="0"/>
        <w:rPr>
          <w:rFonts w:cs="Times New Roman"/>
          <w:szCs w:val="24"/>
        </w:rPr>
      </w:pPr>
    </w:p>
    <w:p w14:paraId="12612932" w14:textId="77777777" w:rsidR="0084286A" w:rsidRPr="006A4CD7" w:rsidRDefault="0084286A" w:rsidP="0084286A">
      <w:pPr>
        <w:autoSpaceDE w:val="0"/>
        <w:autoSpaceDN w:val="0"/>
        <w:adjustRightInd w:val="0"/>
        <w:rPr>
          <w:rFonts w:cs="Times New Roman"/>
          <w:szCs w:val="24"/>
        </w:rPr>
      </w:pPr>
      <w:r w:rsidRPr="006A4CD7">
        <w:rPr>
          <w:rFonts w:cs="Times New Roman"/>
          <w:szCs w:val="24"/>
        </w:rPr>
        <w:tab/>
        <w:t xml:space="preserve">If the court </w:t>
      </w:r>
      <w:proofErr w:type="gramStart"/>
      <w:r w:rsidRPr="006A4CD7">
        <w:rPr>
          <w:rFonts w:cs="Times New Roman"/>
          <w:szCs w:val="24"/>
        </w:rPr>
        <w:t>is able to</w:t>
      </w:r>
      <w:proofErr w:type="gramEnd"/>
      <w:r w:rsidRPr="006A4CD7">
        <w:rPr>
          <w:rFonts w:cs="Times New Roman"/>
          <w:szCs w:val="24"/>
        </w:rPr>
        <w:t xml:space="preserve"> determine as a matter of law that the plaintiff was seized, the Committee recommends the court instruct the jury accordingly and omit the portions of this instruction that define a seizure.</w:t>
      </w:r>
    </w:p>
    <w:p w14:paraId="34762361" w14:textId="77777777" w:rsidR="0084286A" w:rsidRPr="006A4CD7" w:rsidRDefault="0084286A" w:rsidP="0084286A">
      <w:pPr>
        <w:autoSpaceDE w:val="0"/>
        <w:autoSpaceDN w:val="0"/>
        <w:adjustRightInd w:val="0"/>
        <w:rPr>
          <w:rFonts w:cs="Times New Roman"/>
          <w:szCs w:val="24"/>
        </w:rPr>
      </w:pPr>
    </w:p>
    <w:p w14:paraId="2FA69409" w14:textId="77777777" w:rsidR="0036277A" w:rsidRDefault="0084286A" w:rsidP="0084286A">
      <w:pPr>
        <w:spacing w:line="247" w:lineRule="auto"/>
        <w:ind w:left="100" w:right="206" w:firstLine="720"/>
        <w:rPr>
          <w:rFonts w:cs="Times New Roman"/>
          <w:szCs w:val="24"/>
        </w:rPr>
      </w:pPr>
      <w:r w:rsidRPr="006A4CD7">
        <w:rPr>
          <w:rFonts w:cs="Times New Roman"/>
          <w:szCs w:val="24"/>
        </w:rPr>
        <w:tab/>
        <w:t xml:space="preserve">Section 1983 “contains no state-of-mind requirement independent of that necessary to state a violation of the underlying constitutional right.”  </w:t>
      </w:r>
      <w:r w:rsidRPr="006A4CD7">
        <w:rPr>
          <w:rFonts w:cs="Times New Roman"/>
          <w:i/>
          <w:iCs/>
          <w:szCs w:val="24"/>
        </w:rPr>
        <w:t>OSU Student All. v. Ray</w:t>
      </w:r>
      <w:r w:rsidRPr="006A4CD7">
        <w:rPr>
          <w:rFonts w:cs="Times New Roman"/>
          <w:szCs w:val="24"/>
        </w:rPr>
        <w:t xml:space="preserve">, 699 F.3d 1053, 1071-72 (9th Cir. 2012) (citing </w:t>
      </w:r>
      <w:r w:rsidRPr="006A4CD7">
        <w:rPr>
          <w:rFonts w:cs="Times New Roman"/>
          <w:i/>
          <w:iCs/>
          <w:szCs w:val="24"/>
        </w:rPr>
        <w:t>Daniels v. Williams</w:t>
      </w:r>
      <w:r w:rsidRPr="006A4CD7">
        <w:rPr>
          <w:rFonts w:cs="Times New Roman"/>
          <w:szCs w:val="24"/>
        </w:rPr>
        <w:t xml:space="preserve">, 474 U.S. 327, 328 (1986)).  It is well settled that “negligent acts do not incur constitutional liability.”  </w:t>
      </w:r>
      <w:proofErr w:type="spellStart"/>
      <w:r w:rsidRPr="006A4CD7">
        <w:rPr>
          <w:rFonts w:cs="Times New Roman"/>
          <w:i/>
          <w:iCs/>
          <w:szCs w:val="24"/>
        </w:rPr>
        <w:t>Billington</w:t>
      </w:r>
      <w:proofErr w:type="spellEnd"/>
      <w:r w:rsidRPr="006A4CD7">
        <w:rPr>
          <w:rFonts w:cs="Times New Roman"/>
          <w:i/>
          <w:iCs/>
          <w:szCs w:val="24"/>
        </w:rPr>
        <w:t xml:space="preserve"> v. Smith</w:t>
      </w:r>
      <w:r w:rsidRPr="006A4CD7">
        <w:rPr>
          <w:rFonts w:cs="Times New Roman"/>
          <w:szCs w:val="24"/>
        </w:rPr>
        <w:t xml:space="preserve">, 292 F.3d 1177, 1190 (9th Cir. 2002), </w:t>
      </w:r>
      <w:r w:rsidRPr="006A4CD7">
        <w:rPr>
          <w:rFonts w:cs="Times New Roman"/>
          <w:i/>
          <w:iCs/>
          <w:szCs w:val="24"/>
        </w:rPr>
        <w:t>abrogated on other grounds by County of Los Angeles v. Mendez</w:t>
      </w:r>
      <w:r w:rsidRPr="006A4CD7">
        <w:rPr>
          <w:rFonts w:cs="Times New Roman"/>
          <w:szCs w:val="24"/>
        </w:rPr>
        <w:t xml:space="preserve">, 137 S. Ct. 1539 (2017).  Specific intent to violate a person’s rights “is not a prerequisite to liability under § 1983.”  </w:t>
      </w:r>
      <w:r w:rsidRPr="006A4CD7">
        <w:rPr>
          <w:rFonts w:cs="Times New Roman"/>
          <w:i/>
          <w:iCs/>
          <w:szCs w:val="24"/>
        </w:rPr>
        <w:t>Caballero v. City of Concord</w:t>
      </w:r>
      <w:r w:rsidRPr="006A4CD7">
        <w:rPr>
          <w:rFonts w:cs="Times New Roman"/>
          <w:szCs w:val="24"/>
        </w:rPr>
        <w:t xml:space="preserve">, 956 F.2d 204, 206 (9th Cir. 1992).  </w:t>
      </w:r>
    </w:p>
    <w:p w14:paraId="5C49D9CC" w14:textId="77777777" w:rsidR="0036277A" w:rsidRDefault="0036277A" w:rsidP="0084286A">
      <w:pPr>
        <w:spacing w:line="247" w:lineRule="auto"/>
        <w:ind w:left="100" w:right="206" w:firstLine="720"/>
        <w:rPr>
          <w:rFonts w:cs="Times New Roman"/>
          <w:szCs w:val="24"/>
        </w:rPr>
      </w:pPr>
    </w:p>
    <w:p w14:paraId="01C6653F" w14:textId="716E64D6" w:rsidR="0084286A" w:rsidRPr="00A711B0" w:rsidRDefault="0084286A" w:rsidP="0084286A">
      <w:pPr>
        <w:spacing w:line="247" w:lineRule="auto"/>
        <w:ind w:left="100" w:right="206" w:firstLine="720"/>
        <w:rPr>
          <w:rFonts w:cs="Times New Roman"/>
          <w:szCs w:val="24"/>
        </w:rPr>
      </w:pPr>
      <w:r w:rsidRPr="006A4CD7">
        <w:rPr>
          <w:rFonts w:cs="Times New Roman"/>
          <w:szCs w:val="24"/>
        </w:rPr>
        <w:t xml:space="preserve">With respect to the Fourth Amendment, the Supreme Court has defined a seizure of a person as “a governmental termination of freedom of movement </w:t>
      </w:r>
      <w:r w:rsidRPr="006A4CD7">
        <w:rPr>
          <w:rFonts w:cs="Times New Roman"/>
          <w:i/>
          <w:iCs/>
          <w:szCs w:val="24"/>
        </w:rPr>
        <w:t>through means intentionally applied</w:t>
      </w:r>
      <w:r w:rsidRPr="006A4CD7">
        <w:rPr>
          <w:rFonts w:cs="Times New Roman"/>
          <w:szCs w:val="24"/>
        </w:rPr>
        <w:t xml:space="preserve">.”  </w:t>
      </w:r>
      <w:r w:rsidRPr="006A4CD7">
        <w:rPr>
          <w:rFonts w:cs="Times New Roman"/>
          <w:i/>
          <w:iCs/>
          <w:szCs w:val="24"/>
        </w:rPr>
        <w:t>Brower v. County of Inyo</w:t>
      </w:r>
      <w:r w:rsidRPr="006A4CD7">
        <w:rPr>
          <w:rFonts w:cs="Times New Roman"/>
          <w:szCs w:val="24"/>
        </w:rPr>
        <w:t xml:space="preserve">, 489 U.S. 593, 596-97 (1989) (emphasis in original); </w:t>
      </w:r>
      <w:r w:rsidRPr="006A4CD7">
        <w:rPr>
          <w:rFonts w:cs="Times New Roman"/>
          <w:i/>
          <w:iCs/>
          <w:szCs w:val="24"/>
        </w:rPr>
        <w:t>see also</w:t>
      </w:r>
      <w:r w:rsidRPr="006A4CD7">
        <w:rPr>
          <w:rFonts w:cs="Times New Roman"/>
          <w:szCs w:val="24"/>
        </w:rPr>
        <w:t xml:space="preserve"> </w:t>
      </w:r>
      <w:proofErr w:type="spellStart"/>
      <w:r w:rsidRPr="006A4CD7">
        <w:rPr>
          <w:rFonts w:cs="Times New Roman"/>
          <w:i/>
          <w:iCs/>
          <w:szCs w:val="24"/>
        </w:rPr>
        <w:t>Brendlin</w:t>
      </w:r>
      <w:proofErr w:type="spellEnd"/>
      <w:r w:rsidRPr="006A4CD7">
        <w:rPr>
          <w:rFonts w:cs="Times New Roman"/>
          <w:i/>
          <w:iCs/>
          <w:szCs w:val="24"/>
        </w:rPr>
        <w:t xml:space="preserve"> v. California</w:t>
      </w:r>
      <w:r w:rsidRPr="006A4CD7">
        <w:rPr>
          <w:rFonts w:cs="Times New Roman"/>
          <w:szCs w:val="24"/>
        </w:rPr>
        <w:t>, 551 U.S. 249, 254 (2007).  Thus, this instruction includes an optional definition of the term “intentionally” for use when it would be helpful to the jury.  In addition, “while the traditional Fourth Amendment analysis ‘is predominantly an objective inquiry,’ the ‘actual motivations’ of officers may be considered when applying the special needs doctrine.”</w:t>
      </w:r>
      <w:r w:rsidRPr="006A4CD7">
        <w:rPr>
          <w:rFonts w:cs="Times New Roman"/>
          <w:i/>
          <w:iCs/>
          <w:szCs w:val="24"/>
        </w:rPr>
        <w:t xml:space="preserve">  Scott v. City. of San Bernardino</w:t>
      </w:r>
      <w:r w:rsidRPr="006A4CD7">
        <w:rPr>
          <w:rFonts w:cs="Times New Roman"/>
          <w:szCs w:val="24"/>
        </w:rPr>
        <w:t>, 903 F.3d 943, 949 (9th Cir. 2018) (affirming summary judgment in favor of plaintiff middle school students unreasonably arrested without pro</w:t>
      </w:r>
      <w:r w:rsidRPr="00641B2A">
        <w:rPr>
          <w:rFonts w:cs="Times New Roman"/>
          <w:szCs w:val="24"/>
        </w:rPr>
        <w:t>bable cause).  A Fourth Amendment seizure of a bystander can occur when offi</w:t>
      </w:r>
      <w:r w:rsidRPr="00A711B0">
        <w:rPr>
          <w:rFonts w:cs="Times New Roman"/>
          <w:szCs w:val="24"/>
        </w:rPr>
        <w:t xml:space="preserve">cers intentionally use force that injures the bystander. </w:t>
      </w:r>
      <w:r w:rsidRPr="00A711B0">
        <w:rPr>
          <w:rFonts w:cs="Times New Roman"/>
          <w:i/>
          <w:iCs/>
          <w:szCs w:val="24"/>
        </w:rPr>
        <w:t>Villanueva v. California</w:t>
      </w:r>
      <w:r w:rsidRPr="00A711B0">
        <w:rPr>
          <w:rFonts w:cs="Times New Roman"/>
          <w:szCs w:val="24"/>
        </w:rPr>
        <w:t>, 986 F.3d 1158,</w:t>
      </w:r>
      <w:r w:rsidR="00A711B0" w:rsidRPr="00A711B0">
        <w:rPr>
          <w:rFonts w:cs="Times New Roman"/>
          <w:szCs w:val="24"/>
        </w:rPr>
        <w:t xml:space="preserve"> 1168 (9th Cir. 2021) </w:t>
      </w:r>
      <w:r w:rsidRPr="00A711B0">
        <w:rPr>
          <w:rFonts w:cs="Times New Roman"/>
          <w:szCs w:val="24"/>
        </w:rPr>
        <w:t xml:space="preserve">(citing </w:t>
      </w:r>
      <w:r w:rsidRPr="00A711B0">
        <w:rPr>
          <w:rFonts w:cs="Times New Roman"/>
          <w:i/>
          <w:iCs/>
          <w:szCs w:val="24"/>
        </w:rPr>
        <w:t>Nelson v. City of Davis</w:t>
      </w:r>
      <w:r w:rsidRPr="00A711B0">
        <w:rPr>
          <w:rFonts w:cs="Times New Roman"/>
          <w:szCs w:val="24"/>
        </w:rPr>
        <w:t>, 685 F.3d 867, 876 (9th Cir. 2012)).</w:t>
      </w:r>
    </w:p>
    <w:p w14:paraId="33380D44" w14:textId="3326CD45" w:rsidR="0084286A" w:rsidRPr="00641B2A" w:rsidRDefault="0084286A" w:rsidP="0084286A">
      <w:pPr>
        <w:autoSpaceDE w:val="0"/>
        <w:autoSpaceDN w:val="0"/>
        <w:adjustRightInd w:val="0"/>
        <w:rPr>
          <w:rFonts w:cs="Times New Roman"/>
          <w:szCs w:val="24"/>
        </w:rPr>
      </w:pPr>
    </w:p>
    <w:p w14:paraId="0861B90E" w14:textId="77777777" w:rsidR="0084286A" w:rsidRPr="00641B2A" w:rsidRDefault="0084286A" w:rsidP="0084286A">
      <w:pPr>
        <w:autoSpaceDE w:val="0"/>
        <w:autoSpaceDN w:val="0"/>
        <w:adjustRightInd w:val="0"/>
        <w:rPr>
          <w:rFonts w:cs="Times New Roman"/>
          <w:szCs w:val="24"/>
        </w:rPr>
      </w:pPr>
    </w:p>
    <w:p w14:paraId="28050F46" w14:textId="77777777" w:rsidR="0084286A" w:rsidRPr="00641B2A" w:rsidRDefault="0084286A" w:rsidP="0084286A">
      <w:pPr>
        <w:autoSpaceDE w:val="0"/>
        <w:autoSpaceDN w:val="0"/>
        <w:adjustRightInd w:val="0"/>
        <w:rPr>
          <w:rFonts w:cs="Times New Roman"/>
          <w:szCs w:val="24"/>
        </w:rPr>
      </w:pPr>
    </w:p>
    <w:p w14:paraId="6527CB51" w14:textId="47C83001" w:rsidR="0084286A" w:rsidRPr="00641B2A" w:rsidRDefault="0084286A" w:rsidP="0084286A">
      <w:pPr>
        <w:autoSpaceDE w:val="0"/>
        <w:autoSpaceDN w:val="0"/>
        <w:adjustRightInd w:val="0"/>
        <w:jc w:val="right"/>
        <w:rPr>
          <w:rFonts w:cs="Times New Roman"/>
          <w:szCs w:val="24"/>
        </w:rPr>
      </w:pPr>
      <w:r w:rsidRPr="00641B2A">
        <w:rPr>
          <w:rFonts w:cs="Times New Roman"/>
          <w:i/>
          <w:iCs/>
          <w:szCs w:val="24"/>
        </w:rPr>
        <w:t>Revised Mar. 2021</w:t>
      </w:r>
    </w:p>
    <w:p w14:paraId="2D01047E" w14:textId="77777777" w:rsidR="00C35252" w:rsidRDefault="00C35252"/>
    <w:sectPr w:rsidR="00C35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6A"/>
    <w:rsid w:val="000A00D9"/>
    <w:rsid w:val="0018784D"/>
    <w:rsid w:val="0036277A"/>
    <w:rsid w:val="00641B2A"/>
    <w:rsid w:val="0084286A"/>
    <w:rsid w:val="00A711B0"/>
    <w:rsid w:val="00C3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4330"/>
  <w15:chartTrackingRefBased/>
  <w15:docId w15:val="{5BBAFC2F-23F6-41CE-AB88-CE7110AA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86A"/>
    <w:pPr>
      <w:spacing w:after="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84286A"/>
    <w:pPr>
      <w:autoSpaceDE w:val="0"/>
      <w:autoSpaceDN w:val="0"/>
      <w:adjustRightInd w:val="0"/>
      <w:jc w:val="center"/>
      <w:outlineLvl w:val="1"/>
    </w:pPr>
    <w:rPr>
      <w:rFont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286A"/>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1308</Words>
  <Characters>7462</Characters>
  <Application>Microsoft Office Word</Application>
  <DocSecurity>0</DocSecurity>
  <Lines>62</Lines>
  <Paragraphs>17</Paragraphs>
  <ScaleCrop>false</ScaleCrop>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4</cp:revision>
  <dcterms:created xsi:type="dcterms:W3CDTF">2021-03-06T02:23:00Z</dcterms:created>
  <dcterms:modified xsi:type="dcterms:W3CDTF">2021-03-18T20:31:00Z</dcterms:modified>
</cp:coreProperties>
</file>