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E8EB2" w14:textId="77777777" w:rsidR="00D20FFD" w:rsidRPr="002D5D63" w:rsidRDefault="00D20FFD" w:rsidP="00D20FFD">
      <w:pPr>
        <w:autoSpaceDE w:val="0"/>
        <w:autoSpaceDN w:val="0"/>
        <w:adjustRightInd w:val="0"/>
        <w:spacing w:after="0" w:line="240" w:lineRule="auto"/>
        <w:jc w:val="center"/>
        <w:outlineLvl w:val="1"/>
        <w:rPr>
          <w:rFonts w:ascii="Times New Roman" w:hAnsi="Times New Roman" w:cs="Times New Roman"/>
          <w:b/>
          <w:bCs/>
          <w:sz w:val="24"/>
          <w:szCs w:val="24"/>
        </w:rPr>
      </w:pPr>
      <w:bookmarkStart w:id="0" w:name="_Toc65157323"/>
      <w:r w:rsidRPr="002D5D63">
        <w:rPr>
          <w:rFonts w:ascii="Times New Roman" w:hAnsi="Times New Roman" w:cs="Times New Roman"/>
          <w:b/>
          <w:bCs/>
          <w:sz w:val="24"/>
          <w:szCs w:val="24"/>
        </w:rPr>
        <w:t xml:space="preserve">9.25 </w:t>
      </w:r>
      <w:bookmarkEnd w:id="0"/>
      <w:r w:rsidRPr="002D5D63">
        <w:rPr>
          <w:rFonts w:ascii="Times New Roman" w:hAnsi="Times New Roman" w:cs="Times New Roman"/>
          <w:b/>
          <w:bCs/>
          <w:sz w:val="24"/>
          <w:szCs w:val="24"/>
        </w:rPr>
        <w:t xml:space="preserve">Particular Rights—Fourth Amendment—Unreasonable </w:t>
      </w:r>
    </w:p>
    <w:p w14:paraId="17851277" w14:textId="77777777" w:rsidR="00D20FFD" w:rsidRPr="002D5D63" w:rsidRDefault="00D20FFD" w:rsidP="00D20FFD">
      <w:pPr>
        <w:autoSpaceDE w:val="0"/>
        <w:autoSpaceDN w:val="0"/>
        <w:adjustRightInd w:val="0"/>
        <w:spacing w:after="0" w:line="240" w:lineRule="auto"/>
        <w:jc w:val="center"/>
        <w:outlineLvl w:val="1"/>
        <w:rPr>
          <w:rFonts w:ascii="Times New Roman" w:hAnsi="Times New Roman" w:cs="Times New Roman"/>
          <w:b/>
          <w:bCs/>
          <w:sz w:val="24"/>
          <w:szCs w:val="24"/>
        </w:rPr>
      </w:pPr>
      <w:r w:rsidRPr="002D5D63">
        <w:rPr>
          <w:rFonts w:ascii="Times New Roman" w:hAnsi="Times New Roman" w:cs="Times New Roman"/>
          <w:b/>
          <w:bCs/>
          <w:sz w:val="24"/>
          <w:szCs w:val="24"/>
        </w:rPr>
        <w:t>Seizure of Person—Excessive Force</w:t>
      </w:r>
    </w:p>
    <w:p w14:paraId="672223DD" w14:textId="77777777" w:rsidR="00D20FFD" w:rsidRPr="002D5D63" w:rsidRDefault="00D20FFD" w:rsidP="00D20FFD">
      <w:pPr>
        <w:spacing w:after="0" w:line="240" w:lineRule="auto"/>
        <w:rPr>
          <w:rFonts w:ascii="Times New Roman" w:hAnsi="Times New Roman"/>
          <w:sz w:val="24"/>
        </w:rPr>
      </w:pPr>
    </w:p>
    <w:p w14:paraId="23C6BDD0" w14:textId="33BEC9D2"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ab/>
        <w:t>In general, a seizure of a person is unreasonable under the Fourth Amendment if a police officer uses excessive force [in making a lawful arrest] [and] [or] [in defending [himself] [herself] [others]] [and] [or] [in attempting to stop a fleeing or escaping suspect].  Therefore, to establish an unreasonable seizure in this case, the plaintiff must prove by a preponderance of the evidence that the officer[s] used excessive force.</w:t>
      </w:r>
    </w:p>
    <w:p w14:paraId="1A6C96F4"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52E7BF91"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ab/>
        <w:t>Under the Fourth Amendment, a police officer may use only such force as is “objectively reasonable” under all of the circumstances.  You must judge the reasonableness of a particular use of force from the perspective of a reasonable officer on the scene and not with the 20/20 vision of hindsight.   Although the facts known to the officer are relevant to your inquiry, an officer’s subjective intent or motive is not relevant to your inquiry.</w:t>
      </w:r>
    </w:p>
    <w:p w14:paraId="1FAD0EF8"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4D240C25"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ab/>
        <w:t>In determining whether the officer used excessive force in this case, consider all of the circumstances known to the officer on the scene, including:</w:t>
      </w:r>
    </w:p>
    <w:p w14:paraId="7AF2CF4A"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500740A5" w14:textId="77777777"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tab/>
        <w:t>(1)</w:t>
      </w:r>
      <w:r w:rsidRPr="002D5D63">
        <w:rPr>
          <w:rFonts w:ascii="Times New Roman" w:hAnsi="Times New Roman" w:cs="Times New Roman"/>
          <w:sz w:val="24"/>
          <w:szCs w:val="24"/>
        </w:rPr>
        <w:tab/>
        <w:t xml:space="preserve">the nature of the crime or other circumstances known to the officer[s] at the time force was </w:t>
      </w:r>
      <w:proofErr w:type="gramStart"/>
      <w:r w:rsidRPr="002D5D63">
        <w:rPr>
          <w:rFonts w:ascii="Times New Roman" w:hAnsi="Times New Roman" w:cs="Times New Roman"/>
          <w:sz w:val="24"/>
          <w:szCs w:val="24"/>
        </w:rPr>
        <w:t>applied;</w:t>
      </w:r>
      <w:proofErr w:type="gramEnd"/>
    </w:p>
    <w:p w14:paraId="4147D009"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7B04B7CB" w14:textId="676EF616"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tab/>
        <w:t>(2)</w:t>
      </w:r>
      <w:r w:rsidRPr="002D5D63">
        <w:rPr>
          <w:rFonts w:ascii="Times New Roman" w:hAnsi="Times New Roman" w:cs="Times New Roman"/>
          <w:sz w:val="24"/>
          <w:szCs w:val="24"/>
        </w:rPr>
        <w:tab/>
        <w:t xml:space="preserve">whether the [plaintiff] [decedent] posed an immediate threat to the safety of the officer[s] or to </w:t>
      </w:r>
      <w:proofErr w:type="gramStart"/>
      <w:r w:rsidRPr="002D5D63">
        <w:rPr>
          <w:rFonts w:ascii="Times New Roman" w:hAnsi="Times New Roman" w:cs="Times New Roman"/>
          <w:sz w:val="24"/>
          <w:szCs w:val="24"/>
        </w:rPr>
        <w:t>others;</w:t>
      </w:r>
      <w:proofErr w:type="gramEnd"/>
    </w:p>
    <w:p w14:paraId="7F0BCE5E"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02F8F472" w14:textId="77777777"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tab/>
        <w:t>[(3)</w:t>
      </w:r>
      <w:r w:rsidRPr="002D5D63">
        <w:rPr>
          <w:rFonts w:ascii="Times New Roman" w:hAnsi="Times New Roman" w:cs="Times New Roman"/>
          <w:sz w:val="24"/>
          <w:szCs w:val="24"/>
        </w:rPr>
        <w:tab/>
        <w:t>whether the plaintiff was actively resisting arrest or attempting to evade arrest by flight;]</w:t>
      </w:r>
    </w:p>
    <w:p w14:paraId="23C67C7A"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10A21D9B" w14:textId="77777777"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tab/>
        <w:t>(4)</w:t>
      </w:r>
      <w:r w:rsidRPr="002D5D63">
        <w:rPr>
          <w:rFonts w:ascii="Times New Roman" w:hAnsi="Times New Roman" w:cs="Times New Roman"/>
          <w:sz w:val="24"/>
          <w:szCs w:val="24"/>
        </w:rPr>
        <w:tab/>
        <w:t xml:space="preserve">the amount of time the officer had to determine the type and amount of force that reasonably appeared necessary, and any changing circumstances during that </w:t>
      </w:r>
      <w:proofErr w:type="gramStart"/>
      <w:r w:rsidRPr="002D5D63">
        <w:rPr>
          <w:rFonts w:ascii="Times New Roman" w:hAnsi="Times New Roman" w:cs="Times New Roman"/>
          <w:sz w:val="24"/>
          <w:szCs w:val="24"/>
        </w:rPr>
        <w:t>period;</w:t>
      </w:r>
      <w:proofErr w:type="gramEnd"/>
    </w:p>
    <w:p w14:paraId="36568027"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2F7F1E87" w14:textId="395155C8" w:rsidR="00D20FFD" w:rsidRDefault="00D20FFD" w:rsidP="00D20FFD">
      <w:pPr>
        <w:tabs>
          <w:tab w:val="left" w:pos="720"/>
          <w:tab w:val="left" w:pos="1440"/>
        </w:tabs>
        <w:autoSpaceDE w:val="0"/>
        <w:autoSpaceDN w:val="0"/>
        <w:adjustRightInd w:val="0"/>
        <w:spacing w:after="0" w:line="240" w:lineRule="auto"/>
        <w:ind w:left="1440" w:hanging="720"/>
        <w:rPr>
          <w:rFonts w:ascii="Times New Roman" w:hAnsi="Times New Roman" w:cs="Times New Roman"/>
          <w:sz w:val="24"/>
          <w:szCs w:val="24"/>
        </w:rPr>
      </w:pPr>
      <w:r w:rsidRPr="002D5D63">
        <w:rPr>
          <w:rFonts w:ascii="Times New Roman" w:hAnsi="Times New Roman" w:cs="Times New Roman"/>
          <w:sz w:val="24"/>
          <w:szCs w:val="24"/>
        </w:rPr>
        <w:t>(5)</w:t>
      </w:r>
      <w:r w:rsidRPr="002D5D63">
        <w:rPr>
          <w:rFonts w:ascii="Times New Roman" w:hAnsi="Times New Roman" w:cs="Times New Roman"/>
          <w:sz w:val="24"/>
          <w:szCs w:val="24"/>
        </w:rPr>
        <w:tab/>
      </w:r>
      <w:r w:rsidR="00202A28" w:rsidRPr="00202A28">
        <w:rPr>
          <w:rFonts w:ascii="Times New Roman" w:hAnsi="Times New Roman" w:cs="Times New Roman"/>
          <w:sz w:val="24"/>
          <w:szCs w:val="24"/>
        </w:rPr>
        <w:t xml:space="preserve">the relationship between the need for the use of force and the amount of force </w:t>
      </w:r>
      <w:proofErr w:type="gramStart"/>
      <w:r w:rsidR="00202A28" w:rsidRPr="00202A28">
        <w:rPr>
          <w:rFonts w:ascii="Times New Roman" w:hAnsi="Times New Roman" w:cs="Times New Roman"/>
          <w:sz w:val="24"/>
          <w:szCs w:val="24"/>
        </w:rPr>
        <w:t>used</w:t>
      </w:r>
      <w:r w:rsidRPr="002D5D63">
        <w:rPr>
          <w:rFonts w:ascii="Times New Roman" w:hAnsi="Times New Roman" w:cs="Times New Roman"/>
          <w:sz w:val="24"/>
          <w:szCs w:val="24"/>
        </w:rPr>
        <w:t>;</w:t>
      </w:r>
      <w:proofErr w:type="gramEnd"/>
    </w:p>
    <w:p w14:paraId="4DD3010C" w14:textId="77777777" w:rsidR="00202A28" w:rsidRDefault="00202A28" w:rsidP="00D20FFD">
      <w:pPr>
        <w:tabs>
          <w:tab w:val="left" w:pos="720"/>
          <w:tab w:val="left" w:pos="1440"/>
        </w:tabs>
        <w:autoSpaceDE w:val="0"/>
        <w:autoSpaceDN w:val="0"/>
        <w:adjustRightInd w:val="0"/>
        <w:spacing w:after="0" w:line="240" w:lineRule="auto"/>
        <w:ind w:left="1440" w:hanging="720"/>
        <w:rPr>
          <w:rFonts w:ascii="Times New Roman" w:hAnsi="Times New Roman" w:cs="Times New Roman"/>
          <w:sz w:val="24"/>
          <w:szCs w:val="24"/>
        </w:rPr>
      </w:pPr>
    </w:p>
    <w:p w14:paraId="64BC38C8" w14:textId="17566442" w:rsidR="00202A28" w:rsidRDefault="00202A28" w:rsidP="00202A28">
      <w:pPr>
        <w:tabs>
          <w:tab w:val="left" w:pos="720"/>
          <w:tab w:val="left" w:pos="1440"/>
        </w:tabs>
        <w:autoSpaceDE w:val="0"/>
        <w:autoSpaceDN w:val="0"/>
        <w:adjustRightInd w:val="0"/>
        <w:spacing w:after="0" w:line="240" w:lineRule="auto"/>
        <w:ind w:left="1440" w:hanging="720"/>
        <w:rPr>
          <w:rFonts w:ascii="Times New Roman" w:hAnsi="Times New Roman" w:cs="Times New Roman"/>
          <w:sz w:val="24"/>
          <w:szCs w:val="24"/>
        </w:rPr>
      </w:pPr>
      <w:r w:rsidRPr="00202A28">
        <w:rPr>
          <w:rFonts w:ascii="Times New Roman" w:hAnsi="Times New Roman" w:cs="Times New Roman"/>
          <w:sz w:val="24"/>
          <w:szCs w:val="24"/>
        </w:rPr>
        <w:t>(6)</w:t>
      </w:r>
      <w:r w:rsidRPr="00202A28">
        <w:rPr>
          <w:rFonts w:ascii="Times New Roman" w:hAnsi="Times New Roman" w:cs="Times New Roman"/>
          <w:sz w:val="24"/>
          <w:szCs w:val="24"/>
        </w:rPr>
        <w:tab/>
        <w:t xml:space="preserve">the extent of the [plaintiff’s] [decedent’s] </w:t>
      </w:r>
      <w:proofErr w:type="gramStart"/>
      <w:r w:rsidRPr="00202A28">
        <w:rPr>
          <w:rFonts w:ascii="Times New Roman" w:hAnsi="Times New Roman" w:cs="Times New Roman"/>
          <w:sz w:val="24"/>
          <w:szCs w:val="24"/>
        </w:rPr>
        <w:t>injury;</w:t>
      </w:r>
      <w:proofErr w:type="gramEnd"/>
      <w:r w:rsidRPr="00202A28">
        <w:rPr>
          <w:rFonts w:ascii="Times New Roman" w:hAnsi="Times New Roman" w:cs="Times New Roman"/>
          <w:sz w:val="24"/>
          <w:szCs w:val="24"/>
        </w:rPr>
        <w:t xml:space="preserve"> </w:t>
      </w:r>
    </w:p>
    <w:p w14:paraId="685104C7" w14:textId="77777777" w:rsidR="00202A28" w:rsidRPr="00202A28" w:rsidRDefault="00202A28" w:rsidP="00202A28">
      <w:pPr>
        <w:tabs>
          <w:tab w:val="left" w:pos="720"/>
          <w:tab w:val="left" w:pos="1440"/>
        </w:tabs>
        <w:autoSpaceDE w:val="0"/>
        <w:autoSpaceDN w:val="0"/>
        <w:adjustRightInd w:val="0"/>
        <w:spacing w:after="0" w:line="240" w:lineRule="auto"/>
        <w:ind w:left="1440" w:hanging="720"/>
        <w:rPr>
          <w:rFonts w:ascii="Times New Roman" w:hAnsi="Times New Roman" w:cs="Times New Roman"/>
          <w:sz w:val="24"/>
          <w:szCs w:val="24"/>
        </w:rPr>
      </w:pPr>
    </w:p>
    <w:p w14:paraId="23DB37E9" w14:textId="04613FB1" w:rsidR="00202A28" w:rsidRDefault="00202A28" w:rsidP="00202A28">
      <w:pPr>
        <w:tabs>
          <w:tab w:val="left" w:pos="720"/>
          <w:tab w:val="left" w:pos="1440"/>
        </w:tabs>
        <w:autoSpaceDE w:val="0"/>
        <w:autoSpaceDN w:val="0"/>
        <w:adjustRightInd w:val="0"/>
        <w:spacing w:after="0" w:line="240" w:lineRule="auto"/>
        <w:ind w:left="1440" w:hanging="720"/>
        <w:rPr>
          <w:rFonts w:ascii="Times New Roman" w:hAnsi="Times New Roman" w:cs="Times New Roman"/>
          <w:sz w:val="24"/>
          <w:szCs w:val="24"/>
        </w:rPr>
      </w:pPr>
      <w:r w:rsidRPr="00202A28">
        <w:rPr>
          <w:rFonts w:ascii="Times New Roman" w:hAnsi="Times New Roman" w:cs="Times New Roman"/>
          <w:sz w:val="24"/>
          <w:szCs w:val="24"/>
        </w:rPr>
        <w:t>(7)</w:t>
      </w:r>
      <w:r w:rsidRPr="00202A28">
        <w:rPr>
          <w:rFonts w:ascii="Times New Roman" w:hAnsi="Times New Roman" w:cs="Times New Roman"/>
          <w:sz w:val="24"/>
          <w:szCs w:val="24"/>
        </w:rPr>
        <w:tab/>
        <w:t xml:space="preserve">any effort made by the officer to temper or to limit the amount of </w:t>
      </w:r>
      <w:proofErr w:type="gramStart"/>
      <w:r w:rsidRPr="00202A28">
        <w:rPr>
          <w:rFonts w:ascii="Times New Roman" w:hAnsi="Times New Roman" w:cs="Times New Roman"/>
          <w:sz w:val="24"/>
          <w:szCs w:val="24"/>
        </w:rPr>
        <w:t>force</w:t>
      </w:r>
      <w:r>
        <w:rPr>
          <w:rFonts w:ascii="Times New Roman" w:hAnsi="Times New Roman" w:cs="Times New Roman"/>
          <w:sz w:val="24"/>
          <w:szCs w:val="24"/>
        </w:rPr>
        <w:t>;</w:t>
      </w:r>
      <w:proofErr w:type="gramEnd"/>
    </w:p>
    <w:p w14:paraId="21D50C38" w14:textId="77777777" w:rsidR="00202A28" w:rsidRPr="00202A28" w:rsidRDefault="00202A28" w:rsidP="00202A28">
      <w:pPr>
        <w:tabs>
          <w:tab w:val="left" w:pos="720"/>
          <w:tab w:val="left" w:pos="1440"/>
        </w:tabs>
        <w:autoSpaceDE w:val="0"/>
        <w:autoSpaceDN w:val="0"/>
        <w:adjustRightInd w:val="0"/>
        <w:spacing w:after="0" w:line="240" w:lineRule="auto"/>
        <w:ind w:left="1440" w:hanging="720"/>
        <w:rPr>
          <w:rFonts w:ascii="Times New Roman" w:hAnsi="Times New Roman" w:cs="Times New Roman"/>
          <w:sz w:val="24"/>
          <w:szCs w:val="24"/>
        </w:rPr>
      </w:pPr>
    </w:p>
    <w:p w14:paraId="3AC2EA06" w14:textId="3BDE4245" w:rsidR="00D20FFD" w:rsidRDefault="00202A28" w:rsidP="00D803AB">
      <w:pPr>
        <w:autoSpaceDE w:val="0"/>
        <w:autoSpaceDN w:val="0"/>
        <w:adjustRightInd w:val="0"/>
        <w:spacing w:after="0" w:line="240" w:lineRule="auto"/>
        <w:ind w:firstLine="720"/>
        <w:rPr>
          <w:rFonts w:ascii="Times New Roman" w:hAnsi="Times New Roman" w:cs="Times New Roman"/>
          <w:sz w:val="24"/>
          <w:szCs w:val="24"/>
        </w:rPr>
      </w:pPr>
      <w:r w:rsidRPr="00202A28">
        <w:rPr>
          <w:rFonts w:ascii="Times New Roman" w:hAnsi="Times New Roman" w:cs="Times New Roman"/>
          <w:sz w:val="24"/>
          <w:szCs w:val="24"/>
        </w:rPr>
        <w:t>(8)</w:t>
      </w:r>
      <w:r w:rsidRPr="00202A28">
        <w:rPr>
          <w:rFonts w:ascii="Times New Roman" w:hAnsi="Times New Roman" w:cs="Times New Roman"/>
          <w:sz w:val="24"/>
          <w:szCs w:val="24"/>
        </w:rPr>
        <w:tab/>
        <w:t xml:space="preserve">the severity of the security problem at </w:t>
      </w:r>
      <w:proofErr w:type="gramStart"/>
      <w:r w:rsidRPr="00202A28">
        <w:rPr>
          <w:rFonts w:ascii="Times New Roman" w:hAnsi="Times New Roman" w:cs="Times New Roman"/>
          <w:sz w:val="24"/>
          <w:szCs w:val="24"/>
        </w:rPr>
        <w:t>issue;</w:t>
      </w:r>
      <w:proofErr w:type="gramEnd"/>
    </w:p>
    <w:p w14:paraId="58A12B21" w14:textId="77777777" w:rsidR="00D803AB" w:rsidRPr="002D5D63" w:rsidRDefault="00D803AB" w:rsidP="00D803AB">
      <w:pPr>
        <w:autoSpaceDE w:val="0"/>
        <w:autoSpaceDN w:val="0"/>
        <w:adjustRightInd w:val="0"/>
        <w:spacing w:after="0" w:line="240" w:lineRule="auto"/>
        <w:ind w:firstLine="720"/>
        <w:rPr>
          <w:rFonts w:ascii="Times New Roman" w:hAnsi="Times New Roman" w:cs="Times New Roman"/>
          <w:sz w:val="24"/>
          <w:szCs w:val="24"/>
        </w:rPr>
      </w:pPr>
    </w:p>
    <w:p w14:paraId="6298BEDF" w14:textId="49B0E0C0"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tab/>
        <w:t>[(</w:t>
      </w:r>
      <w:r w:rsidR="00202A28">
        <w:rPr>
          <w:rFonts w:ascii="Times New Roman" w:hAnsi="Times New Roman" w:cs="Times New Roman"/>
          <w:sz w:val="24"/>
          <w:szCs w:val="24"/>
        </w:rPr>
        <w:t>9</w:t>
      </w:r>
      <w:r w:rsidRPr="002D5D63">
        <w:rPr>
          <w:rFonts w:ascii="Times New Roman" w:hAnsi="Times New Roman" w:cs="Times New Roman"/>
          <w:sz w:val="24"/>
          <w:szCs w:val="24"/>
        </w:rPr>
        <w:t>)</w:t>
      </w:r>
      <w:r w:rsidRPr="002D5D63">
        <w:rPr>
          <w:rFonts w:ascii="Times New Roman" w:hAnsi="Times New Roman" w:cs="Times New Roman"/>
          <w:sz w:val="24"/>
          <w:szCs w:val="24"/>
        </w:rPr>
        <w:tab/>
        <w:t>the availability of alternative methods [to take the plaintiff into custody] [to subdue the plaintiff;]]</w:t>
      </w:r>
    </w:p>
    <w:p w14:paraId="18DF50EC"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4A303464" w14:textId="21AB1399"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tab/>
        <w:t>[(</w:t>
      </w:r>
      <w:r w:rsidR="00202A28">
        <w:rPr>
          <w:rFonts w:ascii="Times New Roman" w:hAnsi="Times New Roman" w:cs="Times New Roman"/>
          <w:sz w:val="24"/>
          <w:szCs w:val="24"/>
        </w:rPr>
        <w:t>10</w:t>
      </w:r>
      <w:r w:rsidRPr="002D5D63">
        <w:rPr>
          <w:rFonts w:ascii="Times New Roman" w:hAnsi="Times New Roman" w:cs="Times New Roman"/>
          <w:sz w:val="24"/>
          <w:szCs w:val="24"/>
        </w:rPr>
        <w:t>)</w:t>
      </w:r>
      <w:r w:rsidRPr="002D5D63">
        <w:rPr>
          <w:rFonts w:ascii="Times New Roman" w:hAnsi="Times New Roman" w:cs="Times New Roman"/>
          <w:sz w:val="24"/>
          <w:szCs w:val="24"/>
        </w:rPr>
        <w:tab/>
        <w:t xml:space="preserve">the number of lives at risk (motorists, pedestrians, police officers) and the parties’ relative </w:t>
      </w:r>
      <w:proofErr w:type="gramStart"/>
      <w:r w:rsidRPr="002D5D63">
        <w:rPr>
          <w:rFonts w:ascii="Times New Roman" w:hAnsi="Times New Roman" w:cs="Times New Roman"/>
          <w:sz w:val="24"/>
          <w:szCs w:val="24"/>
        </w:rPr>
        <w:t>culpability;</w:t>
      </w:r>
      <w:proofErr w:type="gramEnd"/>
      <w:r w:rsidRPr="002D5D63">
        <w:rPr>
          <w:rFonts w:ascii="Times New Roman" w:hAnsi="Times New Roman" w:cs="Times New Roman"/>
          <w:sz w:val="24"/>
          <w:szCs w:val="24"/>
        </w:rPr>
        <w:t xml:space="preserve"> </w:t>
      </w:r>
      <w:r w:rsidRPr="002D5D63">
        <w:rPr>
          <w:rFonts w:ascii="Times New Roman" w:hAnsi="Times New Roman" w:cs="Times New Roman"/>
          <w:i/>
          <w:iCs/>
          <w:sz w:val="24"/>
          <w:szCs w:val="24"/>
        </w:rPr>
        <w:t>i.e.</w:t>
      </w:r>
      <w:r w:rsidRPr="002D5D63">
        <w:rPr>
          <w:rFonts w:ascii="Times New Roman" w:hAnsi="Times New Roman" w:cs="Times New Roman"/>
          <w:sz w:val="24"/>
          <w:szCs w:val="24"/>
        </w:rPr>
        <w:t>,</w:t>
      </w:r>
      <w:r w:rsidRPr="002D5D63">
        <w:rPr>
          <w:rFonts w:ascii="Times New Roman" w:hAnsi="Times New Roman" w:cs="Times New Roman"/>
          <w:i/>
          <w:iCs/>
          <w:sz w:val="24"/>
          <w:szCs w:val="24"/>
        </w:rPr>
        <w:t xml:space="preserve"> </w:t>
      </w:r>
      <w:r w:rsidRPr="002D5D63">
        <w:rPr>
          <w:rFonts w:ascii="Times New Roman" w:hAnsi="Times New Roman" w:cs="Times New Roman"/>
          <w:sz w:val="24"/>
          <w:szCs w:val="24"/>
        </w:rPr>
        <w:t>which party created the dangerous situation, and which party is more innocent;]</w:t>
      </w:r>
    </w:p>
    <w:p w14:paraId="3656C52F"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39D76248" w14:textId="3B1BA162"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tab/>
        <w:t>[(</w:t>
      </w:r>
      <w:r w:rsidR="00202A28">
        <w:rPr>
          <w:rFonts w:ascii="Times New Roman" w:hAnsi="Times New Roman" w:cs="Times New Roman"/>
          <w:sz w:val="24"/>
          <w:szCs w:val="24"/>
        </w:rPr>
        <w:t>11</w:t>
      </w:r>
      <w:r w:rsidRPr="002D5D63">
        <w:rPr>
          <w:rFonts w:ascii="Times New Roman" w:hAnsi="Times New Roman" w:cs="Times New Roman"/>
          <w:sz w:val="24"/>
          <w:szCs w:val="24"/>
        </w:rPr>
        <w:t>)</w:t>
      </w:r>
      <w:r w:rsidRPr="002D5D63">
        <w:rPr>
          <w:rFonts w:ascii="Times New Roman" w:hAnsi="Times New Roman" w:cs="Times New Roman"/>
          <w:sz w:val="24"/>
          <w:szCs w:val="24"/>
        </w:rPr>
        <w:tab/>
        <w:t>whether it was practical for the officer[s] to give warning of the imminent use of force, and whether such warning was given;]</w:t>
      </w:r>
    </w:p>
    <w:p w14:paraId="16E24591"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01938440" w14:textId="2E0B0D69"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tab/>
        <w:t>[(</w:t>
      </w:r>
      <w:r w:rsidR="00202A28">
        <w:rPr>
          <w:rFonts w:ascii="Times New Roman" w:hAnsi="Times New Roman" w:cs="Times New Roman"/>
          <w:sz w:val="24"/>
          <w:szCs w:val="24"/>
        </w:rPr>
        <w:t>12</w:t>
      </w:r>
      <w:r w:rsidRPr="002D5D63">
        <w:rPr>
          <w:rFonts w:ascii="Times New Roman" w:hAnsi="Times New Roman" w:cs="Times New Roman"/>
          <w:sz w:val="24"/>
          <w:szCs w:val="24"/>
        </w:rPr>
        <w:t>)</w:t>
      </w:r>
      <w:r w:rsidRPr="002D5D63">
        <w:rPr>
          <w:rFonts w:ascii="Times New Roman" w:hAnsi="Times New Roman" w:cs="Times New Roman"/>
          <w:sz w:val="24"/>
          <w:szCs w:val="24"/>
        </w:rPr>
        <w:tab/>
        <w:t>whether the officer[s] [was] [were] responding to a domestic violence disturbance;]</w:t>
      </w:r>
    </w:p>
    <w:p w14:paraId="1345440C"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63504E0F" w14:textId="790E42B1"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tab/>
        <w:t>[(1</w:t>
      </w:r>
      <w:r w:rsidR="00202A28">
        <w:rPr>
          <w:rFonts w:ascii="Times New Roman" w:hAnsi="Times New Roman" w:cs="Times New Roman"/>
          <w:sz w:val="24"/>
          <w:szCs w:val="24"/>
        </w:rPr>
        <w:t>3</w:t>
      </w:r>
      <w:r w:rsidRPr="002D5D63">
        <w:rPr>
          <w:rFonts w:ascii="Times New Roman" w:hAnsi="Times New Roman" w:cs="Times New Roman"/>
          <w:sz w:val="24"/>
          <w:szCs w:val="24"/>
        </w:rPr>
        <w:t>)</w:t>
      </w:r>
      <w:r w:rsidRPr="002D5D63">
        <w:rPr>
          <w:rFonts w:ascii="Times New Roman" w:hAnsi="Times New Roman" w:cs="Times New Roman"/>
          <w:sz w:val="24"/>
          <w:szCs w:val="24"/>
        </w:rPr>
        <w:tab/>
        <w:t>whether it should have been apparent to the officer[s] that the person [he] [she] [they] used force against was emotionally disturbed;]</w:t>
      </w:r>
    </w:p>
    <w:p w14:paraId="1ACF88A7"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26BA3FBE" w14:textId="3321806E"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tab/>
        <w:t>[(1</w:t>
      </w:r>
      <w:r w:rsidR="00202A28">
        <w:rPr>
          <w:rFonts w:ascii="Times New Roman" w:hAnsi="Times New Roman" w:cs="Times New Roman"/>
          <w:sz w:val="24"/>
          <w:szCs w:val="24"/>
        </w:rPr>
        <w:t>4</w:t>
      </w:r>
      <w:r w:rsidRPr="002D5D63">
        <w:rPr>
          <w:rFonts w:ascii="Times New Roman" w:hAnsi="Times New Roman" w:cs="Times New Roman"/>
          <w:sz w:val="24"/>
          <w:szCs w:val="24"/>
        </w:rPr>
        <w:t>)</w:t>
      </w:r>
      <w:r w:rsidRPr="002D5D63">
        <w:rPr>
          <w:rFonts w:ascii="Times New Roman" w:hAnsi="Times New Roman" w:cs="Times New Roman"/>
          <w:sz w:val="24"/>
          <w:szCs w:val="24"/>
        </w:rPr>
        <w:tab/>
        <w:t>whether a reasonable officer would have or should have accurately perceived a mistaken fact;]</w:t>
      </w:r>
    </w:p>
    <w:p w14:paraId="522C2407" w14:textId="77777777"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026F0FBE" w14:textId="2748C6D1" w:rsidR="00D20FFD" w:rsidRPr="002D5D63" w:rsidRDefault="00D20FFD" w:rsidP="00D20F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D5D63">
        <w:rPr>
          <w:rFonts w:ascii="Times New Roman" w:hAnsi="Times New Roman" w:cs="Times New Roman"/>
          <w:sz w:val="24"/>
          <w:szCs w:val="24"/>
        </w:rPr>
        <w:tab/>
        <w:t>[(1</w:t>
      </w:r>
      <w:r w:rsidR="00202A28">
        <w:rPr>
          <w:rFonts w:ascii="Times New Roman" w:hAnsi="Times New Roman" w:cs="Times New Roman"/>
          <w:sz w:val="24"/>
          <w:szCs w:val="24"/>
        </w:rPr>
        <w:t>5</w:t>
      </w:r>
      <w:r w:rsidRPr="002D5D63">
        <w:rPr>
          <w:rFonts w:ascii="Times New Roman" w:hAnsi="Times New Roman" w:cs="Times New Roman"/>
          <w:sz w:val="24"/>
          <w:szCs w:val="24"/>
        </w:rPr>
        <w:t>)</w:t>
      </w:r>
      <w:r w:rsidRPr="002D5D63">
        <w:rPr>
          <w:rFonts w:ascii="Times New Roman" w:hAnsi="Times New Roman" w:cs="Times New Roman"/>
          <w:sz w:val="24"/>
          <w:szCs w:val="24"/>
        </w:rPr>
        <w:tab/>
        <w:t>whether there was probable cause for a reasonable officer to believe that the suspect had committed a crime involving the infliction or threatened infliction of serious physical harm; and]</w:t>
      </w:r>
    </w:p>
    <w:p w14:paraId="38B01062" w14:textId="619F9B9D" w:rsidR="00D20FFD" w:rsidRPr="002D5D63" w:rsidRDefault="00D20FFD" w:rsidP="000D30F5">
      <w:pPr>
        <w:tabs>
          <w:tab w:val="left" w:pos="720"/>
          <w:tab w:val="left" w:pos="1440"/>
        </w:tabs>
        <w:autoSpaceDE w:val="0"/>
        <w:autoSpaceDN w:val="0"/>
        <w:adjustRightInd w:val="0"/>
        <w:spacing w:after="0" w:line="240" w:lineRule="auto"/>
        <w:rPr>
          <w:rFonts w:ascii="Times New Roman" w:hAnsi="Times New Roman" w:cs="Times New Roman"/>
          <w:sz w:val="24"/>
          <w:szCs w:val="24"/>
        </w:rPr>
      </w:pPr>
    </w:p>
    <w:p w14:paraId="55714309" w14:textId="47A47F08" w:rsidR="00D20FFD" w:rsidRDefault="00D20FFD" w:rsidP="00D20FFD">
      <w:pPr>
        <w:autoSpaceDE w:val="0"/>
        <w:autoSpaceDN w:val="0"/>
        <w:adjustRightInd w:val="0"/>
        <w:spacing w:after="0" w:line="240" w:lineRule="auto"/>
        <w:rPr>
          <w:rFonts w:ascii="Times New Roman" w:hAnsi="Times New Roman" w:cs="Times New Roman"/>
          <w:sz w:val="24"/>
          <w:szCs w:val="24"/>
        </w:rPr>
      </w:pPr>
      <w:r w:rsidRPr="002D5D63">
        <w:rPr>
          <w:rFonts w:ascii="Times New Roman" w:hAnsi="Times New Roman" w:cs="Times New Roman"/>
          <w:sz w:val="24"/>
          <w:szCs w:val="24"/>
        </w:rPr>
        <w:tab/>
      </w:r>
      <w:r w:rsidR="00202A28">
        <w:rPr>
          <w:rFonts w:ascii="Times New Roman" w:hAnsi="Times New Roman" w:cs="Times New Roman"/>
          <w:sz w:val="24"/>
          <w:szCs w:val="24"/>
        </w:rPr>
        <w:t>[</w:t>
      </w:r>
      <w:r w:rsidRPr="002D5D63">
        <w:rPr>
          <w:rFonts w:ascii="Times New Roman" w:hAnsi="Times New Roman" w:cs="Times New Roman"/>
          <w:sz w:val="24"/>
          <w:szCs w:val="24"/>
        </w:rPr>
        <w:t>“Probable cause” exists when, under all of the circumstances known to the officer[s] at the time, an objectively reasonable police officer would conclude there is a fair probability that the plaintiff has committed or was committing a crime.</w:t>
      </w:r>
      <w:r w:rsidR="00202A28">
        <w:rPr>
          <w:rFonts w:ascii="Times New Roman" w:hAnsi="Times New Roman" w:cs="Times New Roman"/>
          <w:sz w:val="24"/>
          <w:szCs w:val="24"/>
        </w:rPr>
        <w:t>]</w:t>
      </w:r>
      <w:r w:rsidRPr="002D5D63">
        <w:rPr>
          <w:rFonts w:ascii="Times New Roman" w:hAnsi="Times New Roman" w:cs="Times New Roman"/>
          <w:sz w:val="24"/>
          <w:szCs w:val="24"/>
        </w:rPr>
        <w:t xml:space="preserve"> </w:t>
      </w:r>
      <w:r w:rsidR="00577386">
        <w:rPr>
          <w:rFonts w:ascii="Times New Roman" w:hAnsi="Times New Roman" w:cs="Times New Roman"/>
          <w:sz w:val="24"/>
          <w:szCs w:val="24"/>
        </w:rPr>
        <w:t>[and]</w:t>
      </w:r>
    </w:p>
    <w:p w14:paraId="0854BAF1" w14:textId="0E345CD6" w:rsidR="00202A28" w:rsidRPr="002D5D63" w:rsidRDefault="00202A28" w:rsidP="00D20FFD">
      <w:pPr>
        <w:autoSpaceDE w:val="0"/>
        <w:autoSpaceDN w:val="0"/>
        <w:adjustRightInd w:val="0"/>
        <w:spacing w:after="0" w:line="240" w:lineRule="auto"/>
        <w:rPr>
          <w:rFonts w:ascii="Times New Roman" w:hAnsi="Times New Roman" w:cs="Times New Roman"/>
          <w:sz w:val="24"/>
          <w:szCs w:val="24"/>
        </w:rPr>
      </w:pPr>
    </w:p>
    <w:p w14:paraId="75259C63" w14:textId="4589B0A3" w:rsidR="00D20FFD" w:rsidRDefault="00202A28" w:rsidP="00202A28">
      <w:pPr>
        <w:autoSpaceDE w:val="0"/>
        <w:autoSpaceDN w:val="0"/>
        <w:adjustRightInd w:val="0"/>
        <w:spacing w:after="0" w:line="240" w:lineRule="auto"/>
        <w:ind w:firstLine="720"/>
        <w:rPr>
          <w:rFonts w:ascii="Times New Roman" w:hAnsi="Times New Roman" w:cs="Times New Roman"/>
          <w:sz w:val="24"/>
          <w:szCs w:val="24"/>
        </w:rPr>
      </w:pPr>
      <w:r w:rsidRPr="002D5D63">
        <w:rPr>
          <w:rFonts w:ascii="Times New Roman" w:hAnsi="Times New Roman" w:cs="Times New Roman"/>
          <w:sz w:val="24"/>
          <w:szCs w:val="24"/>
        </w:rPr>
        <w:t>[(1</w:t>
      </w:r>
      <w:r>
        <w:rPr>
          <w:rFonts w:ascii="Times New Roman" w:hAnsi="Times New Roman" w:cs="Times New Roman"/>
          <w:sz w:val="24"/>
          <w:szCs w:val="24"/>
        </w:rPr>
        <w:t>6</w:t>
      </w:r>
      <w:r w:rsidRPr="002D5D63">
        <w:rPr>
          <w:rFonts w:ascii="Times New Roman" w:hAnsi="Times New Roman" w:cs="Times New Roman"/>
          <w:sz w:val="24"/>
          <w:szCs w:val="24"/>
        </w:rPr>
        <w:t>)</w:t>
      </w:r>
      <w:r w:rsidRPr="002D5D63">
        <w:rPr>
          <w:rFonts w:ascii="Times New Roman" w:hAnsi="Times New Roman" w:cs="Times New Roman"/>
          <w:sz w:val="24"/>
          <w:szCs w:val="24"/>
        </w:rPr>
        <w:tab/>
      </w:r>
      <w:r w:rsidRPr="002D5D63">
        <w:rPr>
          <w:rFonts w:ascii="Times New Roman" w:hAnsi="Times New Roman" w:cs="Times New Roman"/>
          <w:i/>
          <w:iCs/>
          <w:sz w:val="24"/>
          <w:szCs w:val="24"/>
          <w:u w:val="single"/>
        </w:rPr>
        <w:t>insert other factors particular to the case.</w:t>
      </w:r>
      <w:r w:rsidRPr="002D5D63">
        <w:rPr>
          <w:rFonts w:ascii="Times New Roman" w:hAnsi="Times New Roman" w:cs="Times New Roman"/>
          <w:sz w:val="24"/>
          <w:szCs w:val="24"/>
        </w:rPr>
        <w:t>]</w:t>
      </w:r>
    </w:p>
    <w:p w14:paraId="4E4A3BD9" w14:textId="77777777" w:rsidR="00202A28" w:rsidRPr="002D5D63" w:rsidRDefault="00202A28" w:rsidP="00202A28">
      <w:pPr>
        <w:autoSpaceDE w:val="0"/>
        <w:autoSpaceDN w:val="0"/>
        <w:adjustRightInd w:val="0"/>
        <w:spacing w:after="0" w:line="240" w:lineRule="auto"/>
        <w:ind w:firstLine="720"/>
        <w:rPr>
          <w:rFonts w:ascii="Times New Roman" w:hAnsi="Times New Roman" w:cs="Times New Roman"/>
          <w:sz w:val="24"/>
          <w:szCs w:val="24"/>
        </w:rPr>
      </w:pPr>
    </w:p>
    <w:p w14:paraId="3C1F801B" w14:textId="094956B7" w:rsidR="00202A28" w:rsidRDefault="00D20FFD" w:rsidP="000D30F5">
      <w:pPr>
        <w:autoSpaceDE w:val="0"/>
        <w:autoSpaceDN w:val="0"/>
        <w:adjustRightInd w:val="0"/>
        <w:spacing w:after="0" w:line="240" w:lineRule="auto"/>
        <w:jc w:val="center"/>
        <w:rPr>
          <w:rFonts w:ascii="Times New Roman" w:hAnsi="Times New Roman" w:cs="Times New Roman"/>
          <w:sz w:val="24"/>
          <w:szCs w:val="24"/>
        </w:rPr>
      </w:pPr>
      <w:r w:rsidRPr="002D5D63">
        <w:rPr>
          <w:rFonts w:ascii="Times New Roman" w:hAnsi="Times New Roman" w:cs="Times New Roman"/>
          <w:b/>
          <w:bCs/>
          <w:sz w:val="24"/>
          <w:szCs w:val="24"/>
        </w:rPr>
        <w:t>Comment</w:t>
      </w:r>
      <w:bookmarkStart w:id="1" w:name="_Hlk124281035"/>
    </w:p>
    <w:p w14:paraId="5D90630D" w14:textId="77777777" w:rsidR="000D30F5" w:rsidRPr="000D30F5" w:rsidRDefault="000D30F5" w:rsidP="000D30F5">
      <w:pPr>
        <w:autoSpaceDE w:val="0"/>
        <w:autoSpaceDN w:val="0"/>
        <w:adjustRightInd w:val="0"/>
        <w:spacing w:after="0" w:line="240" w:lineRule="auto"/>
        <w:jc w:val="center"/>
        <w:rPr>
          <w:rFonts w:ascii="Times New Roman" w:hAnsi="Times New Roman" w:cs="Times New Roman"/>
          <w:sz w:val="24"/>
          <w:szCs w:val="24"/>
        </w:rPr>
      </w:pPr>
    </w:p>
    <w:p w14:paraId="218CF769" w14:textId="3B0C7F49" w:rsidR="00202A28" w:rsidRDefault="00202A28" w:rsidP="00202A28">
      <w:pPr>
        <w:spacing w:after="0" w:line="240" w:lineRule="auto"/>
        <w:ind w:firstLine="720"/>
        <w:jc w:val="both"/>
        <w:rPr>
          <w:rFonts w:ascii="Times New Roman" w:hAnsi="Times New Roman" w:cs="Times New Roman"/>
          <w:sz w:val="24"/>
          <w:szCs w:val="24"/>
        </w:rPr>
      </w:pPr>
      <w:r w:rsidRPr="00202A28">
        <w:rPr>
          <w:rFonts w:ascii="Times New Roman" w:hAnsi="Times New Roman" w:cs="Times New Roman"/>
          <w:sz w:val="24"/>
          <w:szCs w:val="24"/>
        </w:rPr>
        <w:t xml:space="preserve">Use this instruction only in conjunction with the applicable </w:t>
      </w:r>
      <w:proofErr w:type="gramStart"/>
      <w:r w:rsidRPr="00202A28">
        <w:rPr>
          <w:rFonts w:ascii="Times New Roman" w:hAnsi="Times New Roman" w:cs="Times New Roman"/>
          <w:sz w:val="24"/>
          <w:szCs w:val="24"/>
        </w:rPr>
        <w:t>elements</w:t>
      </w:r>
      <w:proofErr w:type="gramEnd"/>
      <w:r w:rsidRPr="00202A28">
        <w:rPr>
          <w:rFonts w:ascii="Times New Roman" w:hAnsi="Times New Roman" w:cs="Times New Roman"/>
          <w:sz w:val="24"/>
          <w:szCs w:val="24"/>
        </w:rPr>
        <w:t xml:space="preserve"> instructions, Instructions 9.3–9.8, and in conjunction with Instruction 9.20 (Particular Rights—Fourth Amendment—Unreasonable Seizure of Person—Generally).</w:t>
      </w:r>
    </w:p>
    <w:p w14:paraId="697BDB60" w14:textId="77777777" w:rsidR="00202A28" w:rsidRPr="00202A28" w:rsidRDefault="00202A28" w:rsidP="00202A28">
      <w:pPr>
        <w:spacing w:after="0" w:line="240" w:lineRule="auto"/>
        <w:ind w:firstLine="720"/>
        <w:jc w:val="both"/>
        <w:rPr>
          <w:rFonts w:ascii="Times New Roman" w:hAnsi="Times New Roman" w:cs="Times New Roman"/>
          <w:sz w:val="24"/>
          <w:szCs w:val="24"/>
        </w:rPr>
      </w:pPr>
    </w:p>
    <w:p w14:paraId="37FC30B1" w14:textId="2BF8231B" w:rsidR="00202A28" w:rsidRDefault="00202A28" w:rsidP="00202A28">
      <w:pPr>
        <w:spacing w:after="0" w:line="240" w:lineRule="auto"/>
        <w:jc w:val="both"/>
        <w:rPr>
          <w:rFonts w:ascii="Times New Roman" w:hAnsi="Times New Roman" w:cs="Times New Roman"/>
          <w:sz w:val="24"/>
          <w:szCs w:val="24"/>
        </w:rPr>
      </w:pPr>
      <w:r w:rsidRPr="00202A28">
        <w:rPr>
          <w:rFonts w:ascii="Times New Roman" w:hAnsi="Times New Roman" w:cs="Times New Roman"/>
          <w:sz w:val="24"/>
          <w:szCs w:val="24"/>
        </w:rPr>
        <w:tab/>
        <w:t xml:space="preserve">In general, all claims of excessive force, whether deadly or not, should be analyzed under the objective reasonableness standard of the Fourth Amendment as set forth in </w:t>
      </w:r>
      <w:r w:rsidRPr="00202A28">
        <w:rPr>
          <w:rFonts w:ascii="Times New Roman" w:hAnsi="Times New Roman" w:cs="Times New Roman"/>
          <w:i/>
          <w:iCs/>
          <w:sz w:val="24"/>
          <w:szCs w:val="24"/>
        </w:rPr>
        <w:t>Lombardo v. City of St. Louis</w:t>
      </w:r>
      <w:r w:rsidRPr="00202A28">
        <w:rPr>
          <w:rFonts w:ascii="Times New Roman" w:hAnsi="Times New Roman" w:cs="Times New Roman"/>
          <w:sz w:val="24"/>
          <w:szCs w:val="24"/>
        </w:rPr>
        <w:t xml:space="preserve">, 141 S. Ct. 2239, 2241 (2021), </w:t>
      </w:r>
      <w:r w:rsidRPr="00202A28">
        <w:rPr>
          <w:rFonts w:ascii="Times New Roman" w:hAnsi="Times New Roman" w:cs="Times New Roman"/>
          <w:i/>
          <w:iCs/>
          <w:sz w:val="24"/>
          <w:szCs w:val="24"/>
        </w:rPr>
        <w:t>County of Los Angeles v. Mendez</w:t>
      </w:r>
      <w:r w:rsidRPr="00202A28">
        <w:rPr>
          <w:rFonts w:ascii="Times New Roman" w:hAnsi="Times New Roman" w:cs="Times New Roman"/>
          <w:sz w:val="24"/>
          <w:szCs w:val="24"/>
        </w:rPr>
        <w:t xml:space="preserve">, 137 S. Ct. 1539, 1546 (2017), </w:t>
      </w:r>
      <w:r w:rsidRPr="00202A28">
        <w:rPr>
          <w:rFonts w:ascii="Times New Roman" w:hAnsi="Times New Roman" w:cs="Times New Roman"/>
          <w:i/>
          <w:iCs/>
          <w:sz w:val="24"/>
          <w:szCs w:val="24"/>
        </w:rPr>
        <w:t>Scott v. Harris</w:t>
      </w:r>
      <w:r w:rsidRPr="00202A28">
        <w:rPr>
          <w:rFonts w:ascii="Times New Roman" w:hAnsi="Times New Roman" w:cs="Times New Roman"/>
          <w:sz w:val="24"/>
          <w:szCs w:val="24"/>
        </w:rPr>
        <w:t>, 550 U.S. 372, 381-85 (2007),</w:t>
      </w:r>
      <w:r w:rsidRPr="00202A28">
        <w:rPr>
          <w:rFonts w:ascii="Times New Roman" w:hAnsi="Times New Roman" w:cs="Times New Roman"/>
          <w:i/>
          <w:iCs/>
          <w:sz w:val="24"/>
          <w:szCs w:val="24"/>
        </w:rPr>
        <w:t xml:space="preserve"> Graham v. Connor</w:t>
      </w:r>
      <w:r w:rsidRPr="00202A28">
        <w:rPr>
          <w:rFonts w:ascii="Times New Roman" w:hAnsi="Times New Roman" w:cs="Times New Roman"/>
          <w:sz w:val="24"/>
          <w:szCs w:val="24"/>
        </w:rPr>
        <w:t xml:space="preserve">, 490 U.S. 386, 397 (1989), and </w:t>
      </w:r>
      <w:r w:rsidRPr="00202A28">
        <w:rPr>
          <w:rFonts w:ascii="Times New Roman" w:hAnsi="Times New Roman" w:cs="Times New Roman"/>
          <w:i/>
          <w:iCs/>
          <w:sz w:val="24"/>
          <w:szCs w:val="24"/>
        </w:rPr>
        <w:t>Tennessee v. Garner</w:t>
      </w:r>
      <w:r w:rsidRPr="00202A28">
        <w:rPr>
          <w:rFonts w:ascii="Times New Roman" w:hAnsi="Times New Roman" w:cs="Times New Roman"/>
          <w:sz w:val="24"/>
          <w:szCs w:val="24"/>
        </w:rPr>
        <w:t xml:space="preserve">, 471 U.S. 1, 7-12 (1985).  </w:t>
      </w:r>
      <w:r w:rsidRPr="00202A28">
        <w:rPr>
          <w:rFonts w:ascii="Times New Roman" w:hAnsi="Times New Roman" w:cs="Times New Roman"/>
          <w:i/>
          <w:iCs/>
          <w:sz w:val="24"/>
          <w:szCs w:val="24"/>
        </w:rPr>
        <w:t>See also</w:t>
      </w:r>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Lombardo</w:t>
      </w:r>
      <w:r w:rsidRPr="00202A28">
        <w:rPr>
          <w:rFonts w:ascii="Times New Roman" w:hAnsi="Times New Roman" w:cs="Times New Roman"/>
          <w:sz w:val="24"/>
          <w:szCs w:val="24"/>
        </w:rPr>
        <w:t xml:space="preserve">, 141 S. Ct. at 2241 n.2 (explaining that objective reasonableness standard applies whether excessive force claim is brought under Fourth Amendment or Fourteenth Amendment).  The objective reasonableness of such conduct is assessed by balancing the nature and quality of the intrusion on Fourth Amendment rights against the government’s countervailing interest in the force used.  </w:t>
      </w:r>
      <w:r w:rsidRPr="00202A28">
        <w:rPr>
          <w:rFonts w:ascii="Times New Roman" w:hAnsi="Times New Roman" w:cs="Times New Roman"/>
          <w:i/>
          <w:iCs/>
          <w:sz w:val="24"/>
          <w:szCs w:val="24"/>
        </w:rPr>
        <w:t>Estate of Aguirre v. County of Riverside</w:t>
      </w:r>
      <w:r w:rsidRPr="00202A28">
        <w:rPr>
          <w:rFonts w:ascii="Times New Roman" w:hAnsi="Times New Roman" w:cs="Times New Roman"/>
          <w:sz w:val="24"/>
          <w:szCs w:val="24"/>
        </w:rPr>
        <w:t xml:space="preserve">, 29 F.4th 624, 628 (9th Cir. 2022) (quoting </w:t>
      </w:r>
      <w:r w:rsidRPr="00202A28">
        <w:rPr>
          <w:rFonts w:ascii="Times New Roman" w:hAnsi="Times New Roman" w:cs="Times New Roman"/>
          <w:i/>
          <w:iCs/>
          <w:sz w:val="24"/>
          <w:szCs w:val="24"/>
        </w:rPr>
        <w:t>Graham</w:t>
      </w:r>
      <w:r w:rsidRPr="00202A28">
        <w:rPr>
          <w:rFonts w:ascii="Times New Roman" w:hAnsi="Times New Roman" w:cs="Times New Roman"/>
          <w:sz w:val="24"/>
          <w:szCs w:val="24"/>
        </w:rPr>
        <w:t xml:space="preserve">, 490 U.S. at 396); </w:t>
      </w:r>
      <w:r w:rsidRPr="00202A28">
        <w:rPr>
          <w:rFonts w:ascii="Times New Roman" w:hAnsi="Times New Roman" w:cs="Times New Roman"/>
          <w:i/>
          <w:iCs/>
          <w:sz w:val="24"/>
          <w:szCs w:val="24"/>
        </w:rPr>
        <w:t>see Mendez</w:t>
      </w:r>
      <w:r w:rsidRPr="00202A28">
        <w:rPr>
          <w:rFonts w:ascii="Times New Roman" w:hAnsi="Times New Roman" w:cs="Times New Roman"/>
          <w:sz w:val="24"/>
          <w:szCs w:val="24"/>
        </w:rPr>
        <w:t>, 137 S. Ct. at 1546 (“‘[D]</w:t>
      </w:r>
      <w:proofErr w:type="spellStart"/>
      <w:r w:rsidRPr="00202A28">
        <w:rPr>
          <w:rFonts w:ascii="Times New Roman" w:hAnsi="Times New Roman" w:cs="Times New Roman"/>
          <w:sz w:val="24"/>
          <w:szCs w:val="24"/>
        </w:rPr>
        <w:t>etermining</w:t>
      </w:r>
      <w:proofErr w:type="spellEnd"/>
      <w:r w:rsidRPr="00202A28">
        <w:rPr>
          <w:rFonts w:ascii="Times New Roman" w:hAnsi="Times New Roman" w:cs="Times New Roman"/>
          <w:sz w:val="24"/>
          <w:szCs w:val="24"/>
        </w:rPr>
        <w:t xml:space="preserve"> whether the force used to </w:t>
      </w:r>
      <w:proofErr w:type="gramStart"/>
      <w:r w:rsidRPr="00202A28">
        <w:rPr>
          <w:rFonts w:ascii="Times New Roman" w:hAnsi="Times New Roman" w:cs="Times New Roman"/>
          <w:sz w:val="24"/>
          <w:szCs w:val="24"/>
        </w:rPr>
        <w:t>effect</w:t>
      </w:r>
      <w:proofErr w:type="gramEnd"/>
      <w:r w:rsidRPr="00202A28">
        <w:rPr>
          <w:rFonts w:ascii="Times New Roman" w:hAnsi="Times New Roman" w:cs="Times New Roman"/>
          <w:sz w:val="24"/>
          <w:szCs w:val="24"/>
        </w:rPr>
        <w:t xml:space="preserve"> a particular seizure is reasonable requires balancing of the individual’s Fourth Amendment interests against the relevant government interests.’” (internal quotation marks omitted) (quoting </w:t>
      </w:r>
      <w:r w:rsidRPr="00202A28">
        <w:rPr>
          <w:rFonts w:ascii="Times New Roman" w:hAnsi="Times New Roman" w:cs="Times New Roman"/>
          <w:i/>
          <w:iCs/>
          <w:sz w:val="24"/>
          <w:szCs w:val="24"/>
        </w:rPr>
        <w:t>Graham</w:t>
      </w:r>
      <w:r w:rsidRPr="00202A28">
        <w:rPr>
          <w:rFonts w:ascii="Times New Roman" w:hAnsi="Times New Roman" w:cs="Times New Roman"/>
          <w:sz w:val="24"/>
          <w:szCs w:val="24"/>
        </w:rPr>
        <w:t xml:space="preserve">, 490 U.S. at 396)); </w:t>
      </w:r>
      <w:r w:rsidRPr="00202A28">
        <w:rPr>
          <w:rFonts w:ascii="Times New Roman" w:hAnsi="Times New Roman" w:cs="Times New Roman"/>
          <w:i/>
          <w:iCs/>
          <w:sz w:val="24"/>
          <w:szCs w:val="24"/>
        </w:rPr>
        <w:t xml:space="preserve">Williamson v. City of </w:t>
      </w:r>
      <w:proofErr w:type="spellStart"/>
      <w:r w:rsidRPr="00202A28">
        <w:rPr>
          <w:rFonts w:ascii="Times New Roman" w:hAnsi="Times New Roman" w:cs="Times New Roman"/>
          <w:i/>
          <w:iCs/>
          <w:sz w:val="24"/>
          <w:szCs w:val="24"/>
        </w:rPr>
        <w:t>Nat’l</w:t>
      </w:r>
      <w:proofErr w:type="spellEnd"/>
      <w:r w:rsidRPr="00202A28">
        <w:rPr>
          <w:rFonts w:ascii="Times New Roman" w:hAnsi="Times New Roman" w:cs="Times New Roman"/>
          <w:i/>
          <w:iCs/>
          <w:sz w:val="24"/>
          <w:szCs w:val="24"/>
        </w:rPr>
        <w:t xml:space="preserve"> City</w:t>
      </w:r>
      <w:r w:rsidRPr="00202A28">
        <w:rPr>
          <w:rFonts w:ascii="Times New Roman" w:hAnsi="Times New Roman" w:cs="Times New Roman"/>
          <w:sz w:val="24"/>
          <w:szCs w:val="24"/>
        </w:rPr>
        <w:t xml:space="preserve">, 23 F.4th 1146, 1151 (9th Cir. 2022) (“To determine whether an officer’s actions were objectively reasonable, we consider: ‘(1) the severity of the intrusion on the individual’s Fourth Amendment rights by evaluating the type and amount of force inflicted, (2) the government’s interest in the use of force, and (3) the balance between the gravity </w:t>
      </w:r>
      <w:r w:rsidRPr="00202A28">
        <w:rPr>
          <w:rFonts w:ascii="Times New Roman" w:hAnsi="Times New Roman" w:cs="Times New Roman"/>
          <w:sz w:val="24"/>
          <w:szCs w:val="24"/>
        </w:rPr>
        <w:lastRenderedPageBreak/>
        <w:t>of the intrusion on the individual and the government’s need for that intrusion.’” (</w:t>
      </w:r>
      <w:proofErr w:type="gramStart"/>
      <w:r w:rsidRPr="00202A28">
        <w:rPr>
          <w:rFonts w:ascii="Times New Roman" w:hAnsi="Times New Roman" w:cs="Times New Roman"/>
          <w:sz w:val="24"/>
          <w:szCs w:val="24"/>
        </w:rPr>
        <w:t>quoting</w:t>
      </w:r>
      <w:proofErr w:type="gramEnd"/>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Rice v. Morehouse</w:t>
      </w:r>
      <w:r w:rsidRPr="00202A28">
        <w:rPr>
          <w:rFonts w:ascii="Times New Roman" w:hAnsi="Times New Roman" w:cs="Times New Roman"/>
          <w:sz w:val="24"/>
          <w:szCs w:val="24"/>
        </w:rPr>
        <w:t xml:space="preserve">, 989 F.3d 1112, 1121 (9th Cir. 2021)). </w:t>
      </w:r>
    </w:p>
    <w:p w14:paraId="696796F3" w14:textId="77777777" w:rsidR="00202A28" w:rsidRPr="00202A28" w:rsidRDefault="00202A28" w:rsidP="00202A28">
      <w:pPr>
        <w:spacing w:after="0" w:line="240" w:lineRule="auto"/>
        <w:jc w:val="both"/>
        <w:rPr>
          <w:rFonts w:ascii="Times New Roman" w:hAnsi="Times New Roman" w:cs="Times New Roman"/>
          <w:sz w:val="24"/>
          <w:szCs w:val="24"/>
        </w:rPr>
      </w:pPr>
    </w:p>
    <w:p w14:paraId="60E4BCF5" w14:textId="4038FA68" w:rsidR="00202A28" w:rsidRDefault="00202A28" w:rsidP="00202A28">
      <w:pPr>
        <w:spacing w:after="0" w:line="240" w:lineRule="auto"/>
        <w:jc w:val="both"/>
        <w:rPr>
          <w:rFonts w:ascii="Times New Roman" w:hAnsi="Times New Roman" w:cs="Times New Roman"/>
          <w:sz w:val="24"/>
          <w:szCs w:val="24"/>
        </w:rPr>
      </w:pPr>
      <w:r w:rsidRPr="00202A28">
        <w:rPr>
          <w:rFonts w:ascii="Times New Roman" w:hAnsi="Times New Roman" w:cs="Times New Roman"/>
          <w:sz w:val="24"/>
          <w:szCs w:val="24"/>
        </w:rPr>
        <w:tab/>
        <w:t xml:space="preserve">“The ‘reasonableness’ of a particular use of force must be judged from the perspective of a reasonable officer on the scene, rather than with the 20/20 vision of hindsight.”  </w:t>
      </w:r>
      <w:r w:rsidRPr="00202A28">
        <w:rPr>
          <w:rFonts w:ascii="Times New Roman" w:hAnsi="Times New Roman" w:cs="Times New Roman"/>
          <w:i/>
          <w:iCs/>
          <w:sz w:val="24"/>
          <w:szCs w:val="24"/>
        </w:rPr>
        <w:t>Graham</w:t>
      </w:r>
      <w:r w:rsidRPr="00202A28">
        <w:rPr>
          <w:rFonts w:ascii="Times New Roman" w:hAnsi="Times New Roman" w:cs="Times New Roman"/>
          <w:sz w:val="24"/>
          <w:szCs w:val="24"/>
        </w:rPr>
        <w:t xml:space="preserve">, 490 U.S. at 396; </w:t>
      </w:r>
      <w:r w:rsidRPr="00202A28">
        <w:rPr>
          <w:rFonts w:ascii="Times New Roman" w:hAnsi="Times New Roman" w:cs="Times New Roman"/>
          <w:i/>
          <w:iCs/>
          <w:sz w:val="24"/>
          <w:szCs w:val="24"/>
        </w:rPr>
        <w:t>see</w:t>
      </w:r>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Kingsley v. Hendrickson</w:t>
      </w:r>
      <w:r w:rsidRPr="00202A28">
        <w:rPr>
          <w:rFonts w:ascii="Times New Roman" w:hAnsi="Times New Roman" w:cs="Times New Roman"/>
          <w:sz w:val="24"/>
          <w:szCs w:val="24"/>
        </w:rPr>
        <w:t xml:space="preserve">, 576 U.S. 389, 397 (2015); </w:t>
      </w:r>
      <w:r w:rsidRPr="00202A28">
        <w:rPr>
          <w:rFonts w:ascii="Times New Roman" w:hAnsi="Times New Roman" w:cs="Times New Roman"/>
          <w:i/>
          <w:iCs/>
          <w:sz w:val="24"/>
          <w:szCs w:val="24"/>
        </w:rPr>
        <w:t>see also Demarest v. City of Vallejo</w:t>
      </w:r>
      <w:r w:rsidRPr="00202A28">
        <w:rPr>
          <w:rFonts w:ascii="Times New Roman" w:hAnsi="Times New Roman" w:cs="Times New Roman"/>
          <w:sz w:val="24"/>
          <w:szCs w:val="24"/>
        </w:rPr>
        <w:t xml:space="preserve">, 44 F.4th 1209, 1226 (9th Cir. 2022) (“[A]n ‘officer’s use of force cannot be deemed excessive based on facts that he [or she] reasonably would not have known or anticipated.’”).  Further, the “analysis is not static, and the reasonableness of force may change as the circumstances evolve.”  </w:t>
      </w:r>
      <w:r w:rsidRPr="00202A28">
        <w:rPr>
          <w:rFonts w:ascii="Times New Roman" w:hAnsi="Times New Roman" w:cs="Times New Roman"/>
          <w:i/>
          <w:iCs/>
          <w:sz w:val="24"/>
          <w:szCs w:val="24"/>
        </w:rPr>
        <w:t>Hyde v. City of Willcox</w:t>
      </w:r>
      <w:r w:rsidRPr="00202A28">
        <w:rPr>
          <w:rFonts w:ascii="Times New Roman" w:hAnsi="Times New Roman" w:cs="Times New Roman"/>
          <w:sz w:val="24"/>
          <w:szCs w:val="24"/>
        </w:rPr>
        <w:t xml:space="preserve">, 23 F.4th 863, 870 (9th Cir. 2022); </w:t>
      </w:r>
      <w:r w:rsidRPr="00202A28">
        <w:rPr>
          <w:rFonts w:ascii="Times New Roman" w:hAnsi="Times New Roman" w:cs="Times New Roman"/>
          <w:i/>
          <w:iCs/>
          <w:sz w:val="24"/>
          <w:szCs w:val="24"/>
        </w:rPr>
        <w:t>see also Andrews v. City of Henderson</w:t>
      </w:r>
      <w:r w:rsidRPr="00202A28">
        <w:rPr>
          <w:rFonts w:ascii="Times New Roman" w:hAnsi="Times New Roman" w:cs="Times New Roman"/>
          <w:sz w:val="24"/>
          <w:szCs w:val="24"/>
        </w:rPr>
        <w:t>, 35 F.4th 710, 715 (9th Cir. 2022) (“All determinations of unreasonable force must embody allowance for the fact that police officers are often forced to make split-second judgments—in circumstances that are tense, uncertain, and rapidly evolving—about the amount of force that is necessary in a particular situation.” (</w:t>
      </w:r>
      <w:proofErr w:type="gramStart"/>
      <w:r w:rsidRPr="00202A28">
        <w:rPr>
          <w:rFonts w:ascii="Times New Roman" w:hAnsi="Times New Roman" w:cs="Times New Roman"/>
          <w:sz w:val="24"/>
          <w:szCs w:val="24"/>
        </w:rPr>
        <w:t>internal</w:t>
      </w:r>
      <w:proofErr w:type="gramEnd"/>
      <w:r w:rsidRPr="00202A28">
        <w:rPr>
          <w:rFonts w:ascii="Times New Roman" w:hAnsi="Times New Roman" w:cs="Times New Roman"/>
          <w:sz w:val="24"/>
          <w:szCs w:val="24"/>
        </w:rPr>
        <w:t xml:space="preserve"> quotation marks omitted)).  An officer’s subjective intent or motivation is not relevant to the reasonableness inquiry. </w:t>
      </w:r>
      <w:r w:rsidRPr="00202A28">
        <w:rPr>
          <w:rFonts w:ascii="Times New Roman" w:hAnsi="Times New Roman" w:cs="Times New Roman"/>
          <w:i/>
          <w:iCs/>
          <w:sz w:val="24"/>
          <w:szCs w:val="24"/>
        </w:rPr>
        <w:t>See Graham</w:t>
      </w:r>
      <w:r w:rsidRPr="00202A28">
        <w:rPr>
          <w:rFonts w:ascii="Times New Roman" w:hAnsi="Times New Roman" w:cs="Times New Roman"/>
          <w:sz w:val="24"/>
          <w:szCs w:val="24"/>
        </w:rPr>
        <w:t xml:space="preserve">, 490 U.S. at 397; </w:t>
      </w:r>
      <w:r w:rsidRPr="00202A28">
        <w:rPr>
          <w:rFonts w:ascii="Times New Roman" w:hAnsi="Times New Roman" w:cs="Times New Roman"/>
          <w:i/>
          <w:iCs/>
          <w:sz w:val="24"/>
          <w:szCs w:val="24"/>
        </w:rPr>
        <w:t>Shafer v. County of Santa Barbara</w:t>
      </w:r>
      <w:r w:rsidRPr="00202A28">
        <w:rPr>
          <w:rFonts w:ascii="Times New Roman" w:hAnsi="Times New Roman" w:cs="Times New Roman"/>
          <w:sz w:val="24"/>
          <w:szCs w:val="24"/>
        </w:rPr>
        <w:t>, 868 F.3d 1110, 1116 (9th Cir. 2017).</w:t>
      </w:r>
    </w:p>
    <w:p w14:paraId="64EB4211" w14:textId="77777777" w:rsidR="00202A28" w:rsidRPr="00202A28" w:rsidRDefault="00202A28" w:rsidP="00202A28">
      <w:pPr>
        <w:spacing w:after="0" w:line="240" w:lineRule="auto"/>
        <w:jc w:val="both"/>
        <w:rPr>
          <w:rFonts w:ascii="Times New Roman" w:hAnsi="Times New Roman" w:cs="Times New Roman"/>
          <w:sz w:val="24"/>
          <w:szCs w:val="24"/>
        </w:rPr>
      </w:pPr>
    </w:p>
    <w:p w14:paraId="4231E7DC" w14:textId="2653F5A0" w:rsidR="00202A28" w:rsidRPr="00D21918" w:rsidRDefault="00202A28" w:rsidP="00202A28">
      <w:pPr>
        <w:spacing w:after="0" w:line="240" w:lineRule="auto"/>
        <w:jc w:val="both"/>
        <w:rPr>
          <w:rFonts w:ascii="Times New Roman" w:hAnsi="Times New Roman" w:cs="Times New Roman"/>
          <w:sz w:val="24"/>
          <w:szCs w:val="24"/>
        </w:rPr>
      </w:pPr>
      <w:r w:rsidRPr="00202A28">
        <w:rPr>
          <w:rFonts w:ascii="Times New Roman" w:hAnsi="Times New Roman" w:cs="Times New Roman"/>
          <w:sz w:val="24"/>
          <w:szCs w:val="24"/>
        </w:rPr>
        <w:tab/>
        <w:t xml:space="preserve">In assessing a claim of excessive force, the jury should consider the three non-exclusive factors set forth by the Supreme Court in </w:t>
      </w:r>
      <w:r w:rsidRPr="00202A28">
        <w:rPr>
          <w:rFonts w:ascii="Times New Roman" w:hAnsi="Times New Roman" w:cs="Times New Roman"/>
          <w:i/>
          <w:iCs/>
          <w:sz w:val="24"/>
          <w:szCs w:val="24"/>
        </w:rPr>
        <w:t>Graham v. Connor</w:t>
      </w:r>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See</w:t>
      </w:r>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Williamson</w:t>
      </w:r>
      <w:r w:rsidRPr="00202A28">
        <w:rPr>
          <w:rFonts w:ascii="Times New Roman" w:hAnsi="Times New Roman" w:cs="Times New Roman"/>
          <w:sz w:val="24"/>
          <w:szCs w:val="24"/>
        </w:rPr>
        <w:t xml:space="preserve">, 23 F.4th at 1153; </w:t>
      </w:r>
      <w:r w:rsidRPr="00202A28">
        <w:rPr>
          <w:rFonts w:ascii="Times New Roman" w:hAnsi="Times New Roman" w:cs="Times New Roman"/>
          <w:i/>
          <w:iCs/>
          <w:sz w:val="24"/>
          <w:szCs w:val="24"/>
        </w:rPr>
        <w:t>Rice</w:t>
      </w:r>
      <w:r w:rsidRPr="00202A28">
        <w:rPr>
          <w:rFonts w:ascii="Times New Roman" w:hAnsi="Times New Roman" w:cs="Times New Roman"/>
          <w:sz w:val="24"/>
          <w:szCs w:val="24"/>
        </w:rPr>
        <w:t xml:space="preserve">, 989 F.3d at 1121.  These factors are commonly referred to as </w:t>
      </w:r>
      <w:r w:rsidRPr="00202A28">
        <w:rPr>
          <w:rFonts w:ascii="Times New Roman" w:hAnsi="Times New Roman" w:cs="Times New Roman"/>
          <w:i/>
          <w:iCs/>
          <w:sz w:val="24"/>
          <w:szCs w:val="24"/>
        </w:rPr>
        <w:t>Graham</w:t>
      </w:r>
      <w:r w:rsidRPr="00202A28">
        <w:rPr>
          <w:rFonts w:ascii="Times New Roman" w:hAnsi="Times New Roman" w:cs="Times New Roman"/>
          <w:sz w:val="24"/>
          <w:szCs w:val="24"/>
        </w:rPr>
        <w:t xml:space="preserve"> factors.  </w:t>
      </w:r>
      <w:r w:rsidRPr="00202A28">
        <w:rPr>
          <w:rFonts w:ascii="Times New Roman" w:hAnsi="Times New Roman" w:cs="Times New Roman"/>
          <w:i/>
          <w:iCs/>
          <w:sz w:val="24"/>
          <w:szCs w:val="24"/>
        </w:rPr>
        <w:t>See, e.g.</w:t>
      </w:r>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Estate of Aguirre</w:t>
      </w:r>
      <w:r w:rsidRPr="00202A28">
        <w:rPr>
          <w:rFonts w:ascii="Times New Roman" w:hAnsi="Times New Roman" w:cs="Times New Roman"/>
          <w:sz w:val="24"/>
          <w:szCs w:val="24"/>
        </w:rPr>
        <w:t xml:space="preserve">, 29 F.4th at 628.  The three </w:t>
      </w:r>
      <w:r w:rsidRPr="00202A28">
        <w:rPr>
          <w:rFonts w:ascii="Times New Roman" w:hAnsi="Times New Roman" w:cs="Times New Roman"/>
          <w:i/>
          <w:iCs/>
          <w:sz w:val="24"/>
          <w:szCs w:val="24"/>
        </w:rPr>
        <w:t>Graham</w:t>
      </w:r>
      <w:r w:rsidRPr="00202A28">
        <w:rPr>
          <w:rFonts w:ascii="Times New Roman" w:hAnsi="Times New Roman" w:cs="Times New Roman"/>
          <w:sz w:val="24"/>
          <w:szCs w:val="24"/>
        </w:rPr>
        <w:t xml:space="preserve"> factors are: (1) the severity of the crime at issue; (2) whether the individual posed an immediate threat to the safety of the officers or others; and (3) whether the individual was actively resisting arrest or attempting to evade arrest by flight.  </w:t>
      </w:r>
      <w:r w:rsidRPr="00202A28">
        <w:rPr>
          <w:rFonts w:ascii="Times New Roman" w:hAnsi="Times New Roman" w:cs="Times New Roman"/>
          <w:i/>
          <w:iCs/>
          <w:sz w:val="24"/>
          <w:szCs w:val="24"/>
        </w:rPr>
        <w:t>Graham</w:t>
      </w:r>
      <w:r w:rsidRPr="00202A28">
        <w:rPr>
          <w:rFonts w:ascii="Times New Roman" w:hAnsi="Times New Roman" w:cs="Times New Roman"/>
          <w:sz w:val="24"/>
          <w:szCs w:val="24"/>
        </w:rPr>
        <w:t xml:space="preserve">, 490 U.S. at 396; </w:t>
      </w:r>
      <w:proofErr w:type="spellStart"/>
      <w:r w:rsidRPr="00202A28">
        <w:rPr>
          <w:rFonts w:ascii="Times New Roman" w:hAnsi="Times New Roman" w:cs="Times New Roman"/>
          <w:i/>
          <w:iCs/>
          <w:sz w:val="24"/>
          <w:szCs w:val="24"/>
        </w:rPr>
        <w:t>Seidner</w:t>
      </w:r>
      <w:proofErr w:type="spellEnd"/>
      <w:r w:rsidRPr="00202A28">
        <w:rPr>
          <w:rFonts w:ascii="Times New Roman" w:hAnsi="Times New Roman" w:cs="Times New Roman"/>
          <w:i/>
          <w:iCs/>
          <w:sz w:val="24"/>
          <w:szCs w:val="24"/>
        </w:rPr>
        <w:t xml:space="preserve"> v. de Vries</w:t>
      </w:r>
      <w:r w:rsidRPr="00202A28">
        <w:rPr>
          <w:rFonts w:ascii="Times New Roman" w:hAnsi="Times New Roman" w:cs="Times New Roman"/>
          <w:sz w:val="24"/>
          <w:szCs w:val="24"/>
        </w:rPr>
        <w:t xml:space="preserve">, 39 F.4th 591, 599 (9th Cir. 2022); </w:t>
      </w:r>
      <w:r w:rsidRPr="00202A28">
        <w:rPr>
          <w:rFonts w:ascii="Times New Roman" w:hAnsi="Times New Roman" w:cs="Times New Roman"/>
          <w:i/>
          <w:iCs/>
          <w:sz w:val="24"/>
          <w:szCs w:val="24"/>
        </w:rPr>
        <w:t>see also</w:t>
      </w:r>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Estate of Aguirre</w:t>
      </w:r>
      <w:r w:rsidRPr="00202A28">
        <w:rPr>
          <w:rFonts w:ascii="Times New Roman" w:hAnsi="Times New Roman" w:cs="Times New Roman"/>
          <w:sz w:val="24"/>
          <w:szCs w:val="24"/>
        </w:rPr>
        <w:t xml:space="preserve">, 29 F.4th at 628 (describing second </w:t>
      </w:r>
      <w:r w:rsidRPr="00202A28">
        <w:rPr>
          <w:rFonts w:ascii="Times New Roman" w:hAnsi="Times New Roman" w:cs="Times New Roman"/>
          <w:i/>
          <w:iCs/>
          <w:sz w:val="24"/>
          <w:szCs w:val="24"/>
        </w:rPr>
        <w:t>Graham</w:t>
      </w:r>
      <w:r w:rsidRPr="00202A28">
        <w:rPr>
          <w:rFonts w:ascii="Times New Roman" w:hAnsi="Times New Roman" w:cs="Times New Roman"/>
          <w:sz w:val="24"/>
          <w:szCs w:val="24"/>
        </w:rPr>
        <w:t xml:space="preserve"> factor as “the level of immediate threat [the individual] posed to the officer or others”).  The Ninth Circuit has repeatedly emphasized that “the most important </w:t>
      </w:r>
      <w:r w:rsidRPr="00202A28">
        <w:rPr>
          <w:rFonts w:ascii="Times New Roman" w:hAnsi="Times New Roman" w:cs="Times New Roman"/>
          <w:i/>
          <w:iCs/>
          <w:sz w:val="24"/>
          <w:szCs w:val="24"/>
        </w:rPr>
        <w:t>Graham</w:t>
      </w:r>
      <w:r w:rsidRPr="00202A28">
        <w:rPr>
          <w:rFonts w:ascii="Times New Roman" w:hAnsi="Times New Roman" w:cs="Times New Roman"/>
          <w:sz w:val="24"/>
          <w:szCs w:val="24"/>
        </w:rPr>
        <w:t xml:space="preserve"> factor” is whether the individual posed an immediate threat to the safety of the officers or others.  </w:t>
      </w:r>
      <w:r w:rsidRPr="00202A28">
        <w:rPr>
          <w:rFonts w:ascii="Times New Roman" w:hAnsi="Times New Roman" w:cs="Times New Roman"/>
          <w:i/>
          <w:iCs/>
          <w:sz w:val="24"/>
          <w:szCs w:val="24"/>
        </w:rPr>
        <w:t xml:space="preserve">Mattos v. </w:t>
      </w:r>
      <w:proofErr w:type="spellStart"/>
      <w:r w:rsidRPr="00202A28">
        <w:rPr>
          <w:rFonts w:ascii="Times New Roman" w:hAnsi="Times New Roman" w:cs="Times New Roman"/>
          <w:i/>
          <w:iCs/>
          <w:sz w:val="24"/>
          <w:szCs w:val="24"/>
        </w:rPr>
        <w:t>Agarano</w:t>
      </w:r>
      <w:proofErr w:type="spellEnd"/>
      <w:r w:rsidRPr="00202A28">
        <w:rPr>
          <w:rFonts w:ascii="Times New Roman" w:hAnsi="Times New Roman" w:cs="Times New Roman"/>
          <w:sz w:val="24"/>
          <w:szCs w:val="24"/>
        </w:rPr>
        <w:t>, 661 F.3d 433, 441 (9th Cir. 2011) (</w:t>
      </w:r>
      <w:proofErr w:type="spellStart"/>
      <w:r w:rsidRPr="00202A28">
        <w:rPr>
          <w:rFonts w:ascii="Times New Roman" w:hAnsi="Times New Roman" w:cs="Times New Roman"/>
          <w:sz w:val="24"/>
          <w:szCs w:val="24"/>
        </w:rPr>
        <w:t>en</w:t>
      </w:r>
      <w:proofErr w:type="spellEnd"/>
      <w:r w:rsidRPr="00202A28">
        <w:rPr>
          <w:rFonts w:ascii="Times New Roman" w:hAnsi="Times New Roman" w:cs="Times New Roman"/>
          <w:sz w:val="24"/>
          <w:szCs w:val="24"/>
        </w:rPr>
        <w:t xml:space="preserve"> banc) (internal quotation marks omitted); </w:t>
      </w:r>
      <w:r w:rsidRPr="00202A28">
        <w:rPr>
          <w:rFonts w:ascii="Times New Roman" w:hAnsi="Times New Roman" w:cs="Times New Roman"/>
          <w:i/>
          <w:iCs/>
          <w:sz w:val="24"/>
          <w:szCs w:val="24"/>
        </w:rPr>
        <w:t>see, e.g.</w:t>
      </w:r>
      <w:r w:rsidRPr="00202A28">
        <w:rPr>
          <w:rFonts w:ascii="Times New Roman" w:hAnsi="Times New Roman" w:cs="Times New Roman"/>
          <w:sz w:val="24"/>
          <w:szCs w:val="24"/>
        </w:rPr>
        <w:t>,</w:t>
      </w:r>
      <w:r w:rsidRPr="00202A28">
        <w:rPr>
          <w:rFonts w:ascii="Times New Roman" w:hAnsi="Times New Roman" w:cs="Times New Roman"/>
          <w:i/>
          <w:iCs/>
          <w:sz w:val="24"/>
          <w:szCs w:val="24"/>
        </w:rPr>
        <w:t xml:space="preserve"> Hyde</w:t>
      </w:r>
      <w:r w:rsidRPr="00202A28">
        <w:rPr>
          <w:rFonts w:ascii="Times New Roman" w:hAnsi="Times New Roman" w:cs="Times New Roman"/>
          <w:sz w:val="24"/>
          <w:szCs w:val="24"/>
        </w:rPr>
        <w:t xml:space="preserve">, 23 F.4th at 870; </w:t>
      </w:r>
      <w:r w:rsidRPr="00202A28">
        <w:rPr>
          <w:rFonts w:ascii="Times New Roman" w:hAnsi="Times New Roman" w:cs="Times New Roman"/>
          <w:i/>
          <w:iCs/>
          <w:sz w:val="24"/>
          <w:szCs w:val="24"/>
        </w:rPr>
        <w:t>Williamson</w:t>
      </w:r>
      <w:r w:rsidRPr="00202A28">
        <w:rPr>
          <w:rFonts w:ascii="Times New Roman" w:hAnsi="Times New Roman" w:cs="Times New Roman"/>
          <w:sz w:val="24"/>
          <w:szCs w:val="24"/>
        </w:rPr>
        <w:t>, 23 F.4th at 1153.</w:t>
      </w:r>
      <w:r w:rsidR="00053192">
        <w:rPr>
          <w:rFonts w:ascii="Times New Roman" w:hAnsi="Times New Roman" w:cs="Times New Roman"/>
          <w:sz w:val="24"/>
          <w:szCs w:val="24"/>
        </w:rPr>
        <w:t xml:space="preserve">  </w:t>
      </w:r>
      <w:r w:rsidR="00053192" w:rsidRPr="00D21918">
        <w:rPr>
          <w:rFonts w:ascii="Times New Roman" w:hAnsi="Times New Roman" w:cs="Times New Roman"/>
          <w:sz w:val="24"/>
          <w:szCs w:val="24"/>
        </w:rPr>
        <w:t xml:space="preserve">The importance of this second </w:t>
      </w:r>
      <w:r w:rsidR="00053192" w:rsidRPr="00D21918">
        <w:rPr>
          <w:rFonts w:ascii="Times New Roman" w:hAnsi="Times New Roman" w:cs="Times New Roman"/>
          <w:i/>
          <w:iCs/>
          <w:sz w:val="24"/>
          <w:szCs w:val="24"/>
        </w:rPr>
        <w:t>Graham</w:t>
      </w:r>
      <w:r w:rsidR="00053192" w:rsidRPr="00D21918">
        <w:rPr>
          <w:rFonts w:ascii="Times New Roman" w:hAnsi="Times New Roman" w:cs="Times New Roman"/>
          <w:sz w:val="24"/>
          <w:szCs w:val="24"/>
        </w:rPr>
        <w:t xml:space="preserve"> factor was highlighted by the Ninth Circuit when it held that the immediacy of the threat of a person pointing a replica gun at officers outweighed the bulk of </w:t>
      </w:r>
      <w:r w:rsidR="00053192" w:rsidRPr="00D21918">
        <w:rPr>
          <w:rFonts w:ascii="Times New Roman" w:hAnsi="Times New Roman" w:cs="Times New Roman"/>
          <w:i/>
          <w:iCs/>
          <w:sz w:val="24"/>
          <w:szCs w:val="24"/>
        </w:rPr>
        <w:t>Graham</w:t>
      </w:r>
      <w:r w:rsidR="00053192" w:rsidRPr="00D21918">
        <w:rPr>
          <w:rFonts w:ascii="Times New Roman" w:hAnsi="Times New Roman" w:cs="Times New Roman"/>
          <w:sz w:val="24"/>
          <w:szCs w:val="24"/>
        </w:rPr>
        <w:t xml:space="preserve"> factors favoring the person fatally shot. </w:t>
      </w:r>
      <w:r w:rsidR="00053192" w:rsidRPr="00D21918">
        <w:rPr>
          <w:rFonts w:ascii="Times New Roman" w:hAnsi="Times New Roman" w:cs="Times New Roman"/>
          <w:i/>
          <w:iCs/>
          <w:sz w:val="24"/>
          <w:szCs w:val="24"/>
        </w:rPr>
        <w:t>Estate of Strickland v. Nevada County</w:t>
      </w:r>
      <w:r w:rsidR="00053192" w:rsidRPr="00D21918">
        <w:rPr>
          <w:rFonts w:ascii="Times New Roman" w:hAnsi="Times New Roman" w:cs="Times New Roman"/>
          <w:sz w:val="24"/>
          <w:szCs w:val="24"/>
        </w:rPr>
        <w:t>, 69 F.4th 614, 621-22 (9th Cir. 2023) (distinguishing the case from other replica/toy gun cases on the basis that in those cases the persons holding the toy/replica guns did not point it at officers and the courts’ analysis did not hinge on the misidentification of the gun).</w:t>
      </w:r>
    </w:p>
    <w:p w14:paraId="33BE192B" w14:textId="77777777" w:rsidR="00202A28" w:rsidRDefault="00202A28" w:rsidP="00202A28">
      <w:pPr>
        <w:spacing w:after="0" w:line="240" w:lineRule="auto"/>
        <w:ind w:firstLine="720"/>
        <w:jc w:val="both"/>
        <w:rPr>
          <w:rFonts w:ascii="Times New Roman" w:hAnsi="Times New Roman" w:cs="Times New Roman"/>
          <w:sz w:val="24"/>
          <w:szCs w:val="24"/>
        </w:rPr>
      </w:pPr>
    </w:p>
    <w:p w14:paraId="0F98A922" w14:textId="51D000DE" w:rsidR="00202A28" w:rsidRPr="00202A28" w:rsidRDefault="00202A28" w:rsidP="00202A28">
      <w:pPr>
        <w:spacing w:after="0" w:line="240" w:lineRule="auto"/>
        <w:ind w:firstLine="720"/>
        <w:jc w:val="both"/>
        <w:rPr>
          <w:rFonts w:ascii="Times New Roman" w:hAnsi="Times New Roman" w:cs="Times New Roman"/>
          <w:sz w:val="24"/>
          <w:szCs w:val="24"/>
        </w:rPr>
      </w:pPr>
      <w:r w:rsidRPr="00202A28">
        <w:rPr>
          <w:rFonts w:ascii="Times New Roman" w:hAnsi="Times New Roman" w:cs="Times New Roman"/>
          <w:sz w:val="24"/>
          <w:szCs w:val="24"/>
        </w:rPr>
        <w:t xml:space="preserve">“Other factors, in addition to the three </w:t>
      </w:r>
      <w:r w:rsidRPr="00202A28">
        <w:rPr>
          <w:rFonts w:ascii="Times New Roman" w:hAnsi="Times New Roman" w:cs="Times New Roman"/>
          <w:i/>
          <w:iCs/>
          <w:sz w:val="24"/>
          <w:szCs w:val="24"/>
        </w:rPr>
        <w:t>Graham</w:t>
      </w:r>
      <w:r w:rsidRPr="00202A28">
        <w:rPr>
          <w:rFonts w:ascii="Times New Roman" w:hAnsi="Times New Roman" w:cs="Times New Roman"/>
          <w:sz w:val="24"/>
          <w:szCs w:val="24"/>
        </w:rPr>
        <w:t xml:space="preserve"> factors, may be pertinent in deciding whether a use of force was reasonable under the totality of the circumstances.”  </w:t>
      </w:r>
      <w:r w:rsidRPr="00202A28">
        <w:rPr>
          <w:rFonts w:ascii="Times New Roman" w:hAnsi="Times New Roman" w:cs="Times New Roman"/>
          <w:i/>
          <w:iCs/>
          <w:sz w:val="24"/>
          <w:szCs w:val="24"/>
        </w:rPr>
        <w:t>Nehad v. Browder</w:t>
      </w:r>
      <w:r w:rsidRPr="00202A28">
        <w:rPr>
          <w:rFonts w:ascii="Times New Roman" w:hAnsi="Times New Roman" w:cs="Times New Roman"/>
          <w:sz w:val="24"/>
          <w:szCs w:val="24"/>
        </w:rPr>
        <w:t xml:space="preserve">, 929 F.3d 1125, 1137 (9th Cir. 2019); </w:t>
      </w:r>
      <w:r w:rsidRPr="00202A28">
        <w:rPr>
          <w:rFonts w:ascii="Times New Roman" w:hAnsi="Times New Roman" w:cs="Times New Roman"/>
          <w:i/>
          <w:iCs/>
          <w:sz w:val="24"/>
          <w:szCs w:val="24"/>
        </w:rPr>
        <w:t>see also Mattos</w:t>
      </w:r>
      <w:r w:rsidRPr="00202A28">
        <w:rPr>
          <w:rFonts w:ascii="Times New Roman" w:hAnsi="Times New Roman" w:cs="Times New Roman"/>
          <w:sz w:val="24"/>
          <w:szCs w:val="24"/>
        </w:rPr>
        <w:t xml:space="preserve">, 661 F.3d at 441 (“[W]e </w:t>
      </w:r>
      <w:proofErr w:type="gramStart"/>
      <w:r w:rsidRPr="00202A28">
        <w:rPr>
          <w:rFonts w:ascii="Times New Roman" w:hAnsi="Times New Roman" w:cs="Times New Roman"/>
          <w:sz w:val="24"/>
          <w:szCs w:val="24"/>
        </w:rPr>
        <w:t>examine</w:t>
      </w:r>
      <w:proofErr w:type="gramEnd"/>
      <w:r w:rsidRPr="00202A28">
        <w:rPr>
          <w:rFonts w:ascii="Times New Roman" w:hAnsi="Times New Roman" w:cs="Times New Roman"/>
          <w:sz w:val="24"/>
          <w:szCs w:val="24"/>
        </w:rPr>
        <w:t xml:space="preserve"> the totality of the circumstances and consider whatever specific factors may be appropriate in a particular case, whether or not listed in </w:t>
      </w:r>
      <w:r w:rsidRPr="00202A28">
        <w:rPr>
          <w:rFonts w:ascii="Times New Roman" w:hAnsi="Times New Roman" w:cs="Times New Roman"/>
          <w:i/>
          <w:iCs/>
          <w:sz w:val="24"/>
          <w:szCs w:val="24"/>
        </w:rPr>
        <w:t>Graham</w:t>
      </w:r>
      <w:r w:rsidRPr="00202A28">
        <w:rPr>
          <w:rFonts w:ascii="Times New Roman" w:hAnsi="Times New Roman" w:cs="Times New Roman"/>
          <w:sz w:val="24"/>
          <w:szCs w:val="24"/>
        </w:rPr>
        <w:t>.” (</w:t>
      </w:r>
      <w:proofErr w:type="gramStart"/>
      <w:r w:rsidRPr="00202A28">
        <w:rPr>
          <w:rFonts w:ascii="Times New Roman" w:hAnsi="Times New Roman" w:cs="Times New Roman"/>
          <w:sz w:val="24"/>
          <w:szCs w:val="24"/>
        </w:rPr>
        <w:t>internal</w:t>
      </w:r>
      <w:proofErr w:type="gramEnd"/>
      <w:r w:rsidRPr="00202A28">
        <w:rPr>
          <w:rFonts w:ascii="Times New Roman" w:hAnsi="Times New Roman" w:cs="Times New Roman"/>
          <w:sz w:val="24"/>
          <w:szCs w:val="24"/>
        </w:rPr>
        <w:t xml:space="preserve"> quotation marks omitted)).  </w:t>
      </w:r>
    </w:p>
    <w:p w14:paraId="1D427852" w14:textId="77777777" w:rsidR="00202A28" w:rsidRDefault="00202A28" w:rsidP="00202A28">
      <w:pPr>
        <w:spacing w:after="0" w:line="240" w:lineRule="auto"/>
        <w:ind w:firstLine="720"/>
        <w:jc w:val="both"/>
        <w:rPr>
          <w:rFonts w:ascii="Times New Roman" w:hAnsi="Times New Roman" w:cs="Times New Roman"/>
          <w:sz w:val="24"/>
          <w:szCs w:val="24"/>
        </w:rPr>
      </w:pPr>
    </w:p>
    <w:p w14:paraId="6E9D3864" w14:textId="4EA45B2B" w:rsidR="00202A28" w:rsidRDefault="00202A28" w:rsidP="00202A28">
      <w:pPr>
        <w:spacing w:after="0" w:line="240" w:lineRule="auto"/>
        <w:ind w:firstLine="720"/>
        <w:jc w:val="both"/>
        <w:rPr>
          <w:rFonts w:ascii="Times New Roman" w:hAnsi="Times New Roman" w:cs="Times New Roman"/>
          <w:sz w:val="24"/>
          <w:szCs w:val="24"/>
        </w:rPr>
      </w:pPr>
      <w:r w:rsidRPr="00202A28">
        <w:rPr>
          <w:rFonts w:ascii="Times New Roman" w:hAnsi="Times New Roman" w:cs="Times New Roman"/>
          <w:sz w:val="24"/>
          <w:szCs w:val="24"/>
        </w:rPr>
        <w:t xml:space="preserve">In </w:t>
      </w:r>
      <w:r w:rsidRPr="00202A28">
        <w:rPr>
          <w:rFonts w:ascii="Times New Roman" w:hAnsi="Times New Roman" w:cs="Times New Roman"/>
          <w:i/>
          <w:iCs/>
          <w:sz w:val="24"/>
          <w:szCs w:val="24"/>
        </w:rPr>
        <w:t>Kingsley v. Hendrickson</w:t>
      </w:r>
      <w:r w:rsidRPr="00202A28">
        <w:rPr>
          <w:rFonts w:ascii="Times New Roman" w:hAnsi="Times New Roman" w:cs="Times New Roman"/>
          <w:sz w:val="24"/>
          <w:szCs w:val="24"/>
        </w:rPr>
        <w:t xml:space="preserve">, the Supreme Court listed several additional factors that are relevant to an excessive force inquiry.  </w:t>
      </w:r>
      <w:r w:rsidRPr="00202A28">
        <w:rPr>
          <w:rFonts w:ascii="Times New Roman" w:hAnsi="Times New Roman" w:cs="Times New Roman"/>
          <w:i/>
          <w:iCs/>
          <w:sz w:val="24"/>
          <w:szCs w:val="24"/>
        </w:rPr>
        <w:t>See</w:t>
      </w:r>
      <w:r w:rsidRPr="00202A28">
        <w:rPr>
          <w:rFonts w:ascii="Times New Roman" w:hAnsi="Times New Roman" w:cs="Times New Roman"/>
          <w:sz w:val="24"/>
          <w:szCs w:val="24"/>
        </w:rPr>
        <w:t xml:space="preserve"> 576 U.S. 389, 397 (2015).  The Supreme Court has </w:t>
      </w:r>
      <w:r w:rsidRPr="00202A28">
        <w:rPr>
          <w:rFonts w:ascii="Times New Roman" w:hAnsi="Times New Roman" w:cs="Times New Roman"/>
          <w:sz w:val="24"/>
          <w:szCs w:val="24"/>
        </w:rPr>
        <w:lastRenderedPageBreak/>
        <w:t xml:space="preserve">referred to these factors as the </w:t>
      </w:r>
      <w:r w:rsidRPr="00202A28">
        <w:rPr>
          <w:rFonts w:ascii="Times New Roman" w:hAnsi="Times New Roman" w:cs="Times New Roman"/>
          <w:i/>
          <w:iCs/>
          <w:sz w:val="24"/>
          <w:szCs w:val="24"/>
        </w:rPr>
        <w:t>Kingsley</w:t>
      </w:r>
      <w:r w:rsidRPr="00202A28">
        <w:rPr>
          <w:rFonts w:ascii="Times New Roman" w:hAnsi="Times New Roman" w:cs="Times New Roman"/>
          <w:sz w:val="24"/>
          <w:szCs w:val="24"/>
        </w:rPr>
        <w:t xml:space="preserve"> factors.  </w:t>
      </w:r>
      <w:r w:rsidRPr="00202A28">
        <w:rPr>
          <w:rFonts w:ascii="Times New Roman" w:hAnsi="Times New Roman" w:cs="Times New Roman"/>
          <w:i/>
          <w:iCs/>
          <w:sz w:val="24"/>
          <w:szCs w:val="24"/>
        </w:rPr>
        <w:t>See, e.g.</w:t>
      </w:r>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Lombardo v. City of St. Louis</w:t>
      </w:r>
      <w:r w:rsidRPr="00202A28">
        <w:rPr>
          <w:rFonts w:ascii="Times New Roman" w:hAnsi="Times New Roman" w:cs="Times New Roman"/>
          <w:sz w:val="24"/>
          <w:szCs w:val="24"/>
        </w:rPr>
        <w:t xml:space="preserve">, 141 S. Ct. 2239, 2241 (2021).  The </w:t>
      </w:r>
      <w:r w:rsidRPr="00202A28">
        <w:rPr>
          <w:rFonts w:ascii="Times New Roman" w:hAnsi="Times New Roman" w:cs="Times New Roman"/>
          <w:i/>
          <w:iCs/>
          <w:sz w:val="24"/>
          <w:szCs w:val="24"/>
        </w:rPr>
        <w:t>Kingsley</w:t>
      </w:r>
      <w:r w:rsidRPr="00202A28">
        <w:rPr>
          <w:rFonts w:ascii="Times New Roman" w:hAnsi="Times New Roman" w:cs="Times New Roman"/>
          <w:sz w:val="24"/>
          <w:szCs w:val="24"/>
        </w:rPr>
        <w:t xml:space="preserve"> factors are:</w:t>
      </w:r>
    </w:p>
    <w:p w14:paraId="124A5A2A" w14:textId="77777777" w:rsidR="00202A28" w:rsidRPr="00202A28" w:rsidRDefault="00202A28" w:rsidP="00202A28">
      <w:pPr>
        <w:spacing w:after="0" w:line="240" w:lineRule="auto"/>
        <w:ind w:firstLine="720"/>
        <w:jc w:val="both"/>
        <w:rPr>
          <w:rFonts w:ascii="Times New Roman" w:hAnsi="Times New Roman" w:cs="Times New Roman"/>
          <w:sz w:val="24"/>
          <w:szCs w:val="24"/>
        </w:rPr>
      </w:pPr>
    </w:p>
    <w:p w14:paraId="208959A1" w14:textId="5EDA69C3" w:rsidR="00202A28" w:rsidRDefault="00202A28" w:rsidP="00202A28">
      <w:pPr>
        <w:spacing w:after="0" w:line="240" w:lineRule="auto"/>
        <w:ind w:left="720" w:right="720"/>
        <w:jc w:val="both"/>
        <w:rPr>
          <w:rFonts w:ascii="Times New Roman" w:hAnsi="Times New Roman" w:cs="Times New Roman"/>
          <w:sz w:val="24"/>
          <w:szCs w:val="24"/>
        </w:rPr>
      </w:pPr>
      <w:r w:rsidRPr="00202A28">
        <w:rPr>
          <w:rFonts w:ascii="Times New Roman" w:hAnsi="Times New Roman" w:cs="Times New Roman"/>
          <w:sz w:val="24"/>
          <w:szCs w:val="24"/>
        </w:rPr>
        <w:t>“</w:t>
      </w:r>
      <w:proofErr w:type="gramStart"/>
      <w:r w:rsidRPr="00202A28">
        <w:rPr>
          <w:rFonts w:ascii="Times New Roman" w:hAnsi="Times New Roman" w:cs="Times New Roman"/>
          <w:sz w:val="24"/>
          <w:szCs w:val="24"/>
        </w:rPr>
        <w:t>the</w:t>
      </w:r>
      <w:proofErr w:type="gramEnd"/>
      <w:r w:rsidRPr="00202A28">
        <w:rPr>
          <w:rFonts w:ascii="Times New Roman" w:hAnsi="Times New Roman" w:cs="Times New Roman"/>
          <w:sz w:val="24"/>
          <w:szCs w:val="24"/>
        </w:rPr>
        <w:t xml:space="preserve"> relationship between the need for the use of force and the amount of force used; the extent of the plaintiff’s injury; any effort made by the officer to temper or to limit the amount of force; the severity of the security problem at issue; the threat reasonably perceived by the officer; and whether the plaintiff was actively resisting.”</w:t>
      </w:r>
    </w:p>
    <w:p w14:paraId="7C184BAF" w14:textId="77777777" w:rsidR="00202A28" w:rsidRPr="00202A28" w:rsidRDefault="00202A28" w:rsidP="00202A28">
      <w:pPr>
        <w:spacing w:after="0" w:line="240" w:lineRule="auto"/>
        <w:ind w:left="720" w:right="720"/>
        <w:jc w:val="both"/>
        <w:rPr>
          <w:rFonts w:ascii="Times New Roman" w:hAnsi="Times New Roman" w:cs="Times New Roman"/>
          <w:sz w:val="24"/>
          <w:szCs w:val="24"/>
        </w:rPr>
      </w:pPr>
    </w:p>
    <w:p w14:paraId="50402E5C" w14:textId="01E7A844" w:rsidR="00202A28" w:rsidRDefault="00202A28" w:rsidP="00202A28">
      <w:pPr>
        <w:spacing w:after="0" w:line="240" w:lineRule="auto"/>
        <w:jc w:val="both"/>
        <w:rPr>
          <w:rFonts w:ascii="Times New Roman" w:hAnsi="Times New Roman" w:cs="Times New Roman"/>
          <w:sz w:val="24"/>
          <w:szCs w:val="24"/>
        </w:rPr>
      </w:pPr>
      <w:r w:rsidRPr="00202A28">
        <w:rPr>
          <w:rFonts w:ascii="Times New Roman" w:hAnsi="Times New Roman" w:cs="Times New Roman"/>
          <w:i/>
          <w:iCs/>
          <w:sz w:val="24"/>
          <w:szCs w:val="24"/>
        </w:rPr>
        <w:t>Lombardo</w:t>
      </w:r>
      <w:r w:rsidRPr="00202A28">
        <w:rPr>
          <w:rFonts w:ascii="Times New Roman" w:hAnsi="Times New Roman" w:cs="Times New Roman"/>
          <w:sz w:val="24"/>
          <w:szCs w:val="24"/>
        </w:rPr>
        <w:t xml:space="preserve">, 141 S. Ct. at 2241 (quoting </w:t>
      </w:r>
      <w:r w:rsidRPr="00202A28">
        <w:rPr>
          <w:rFonts w:ascii="Times New Roman" w:hAnsi="Times New Roman" w:cs="Times New Roman"/>
          <w:i/>
          <w:iCs/>
          <w:sz w:val="24"/>
          <w:szCs w:val="24"/>
        </w:rPr>
        <w:t>Kingsley</w:t>
      </w:r>
      <w:r w:rsidRPr="00202A28">
        <w:rPr>
          <w:rFonts w:ascii="Times New Roman" w:hAnsi="Times New Roman" w:cs="Times New Roman"/>
          <w:sz w:val="24"/>
          <w:szCs w:val="24"/>
        </w:rPr>
        <w:t xml:space="preserve">, 576 U.S. at 397); </w:t>
      </w:r>
      <w:r w:rsidRPr="00202A28">
        <w:rPr>
          <w:rFonts w:ascii="Times New Roman" w:hAnsi="Times New Roman" w:cs="Times New Roman"/>
          <w:i/>
          <w:iCs/>
          <w:sz w:val="24"/>
          <w:szCs w:val="24"/>
        </w:rPr>
        <w:t>accord</w:t>
      </w:r>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Demarest</w:t>
      </w:r>
      <w:r w:rsidRPr="00202A28">
        <w:rPr>
          <w:rFonts w:ascii="Times New Roman" w:hAnsi="Times New Roman" w:cs="Times New Roman"/>
          <w:sz w:val="24"/>
          <w:szCs w:val="24"/>
        </w:rPr>
        <w:t xml:space="preserve">, 44 F.4th at 1225; </w:t>
      </w:r>
      <w:r w:rsidRPr="00202A28">
        <w:rPr>
          <w:rFonts w:ascii="Times New Roman" w:hAnsi="Times New Roman" w:cs="Times New Roman"/>
          <w:i/>
          <w:iCs/>
          <w:sz w:val="24"/>
          <w:szCs w:val="24"/>
        </w:rPr>
        <w:t>Hyde</w:t>
      </w:r>
      <w:r w:rsidRPr="00202A28">
        <w:rPr>
          <w:rFonts w:ascii="Times New Roman" w:hAnsi="Times New Roman" w:cs="Times New Roman"/>
          <w:sz w:val="24"/>
          <w:szCs w:val="24"/>
        </w:rPr>
        <w:t>, 23 F.4th at 870.</w:t>
      </w:r>
    </w:p>
    <w:p w14:paraId="2F2EF52C" w14:textId="77777777" w:rsidR="00202A28" w:rsidRPr="00202A28" w:rsidRDefault="00202A28" w:rsidP="00202A28">
      <w:pPr>
        <w:spacing w:after="0" w:line="240" w:lineRule="auto"/>
        <w:jc w:val="both"/>
        <w:rPr>
          <w:rFonts w:ascii="Times New Roman" w:hAnsi="Times New Roman" w:cs="Times New Roman"/>
          <w:sz w:val="24"/>
          <w:szCs w:val="24"/>
        </w:rPr>
      </w:pPr>
    </w:p>
    <w:p w14:paraId="493F5417" w14:textId="319AB4FA" w:rsidR="00202A28" w:rsidRDefault="00202A28" w:rsidP="00202A28">
      <w:pPr>
        <w:spacing w:after="0" w:line="240" w:lineRule="auto"/>
        <w:ind w:firstLine="720"/>
        <w:jc w:val="both"/>
        <w:rPr>
          <w:rFonts w:ascii="Times New Roman" w:hAnsi="Times New Roman" w:cs="Times New Roman"/>
          <w:sz w:val="24"/>
          <w:szCs w:val="24"/>
        </w:rPr>
      </w:pPr>
      <w:r w:rsidRPr="00202A28">
        <w:rPr>
          <w:rFonts w:ascii="Times New Roman" w:hAnsi="Times New Roman" w:cs="Times New Roman"/>
          <w:sz w:val="24"/>
          <w:szCs w:val="24"/>
        </w:rPr>
        <w:t>Additional factors set forth by Ninth Circuit in prior cases include:</w:t>
      </w:r>
    </w:p>
    <w:p w14:paraId="171DA048" w14:textId="77777777" w:rsidR="00202A28" w:rsidRPr="00202A28" w:rsidRDefault="00202A28" w:rsidP="00202A28">
      <w:pPr>
        <w:spacing w:after="0" w:line="240" w:lineRule="auto"/>
        <w:ind w:firstLine="720"/>
        <w:jc w:val="both"/>
        <w:rPr>
          <w:rFonts w:ascii="Times New Roman" w:hAnsi="Times New Roman" w:cs="Times New Roman"/>
          <w:sz w:val="24"/>
          <w:szCs w:val="24"/>
        </w:rPr>
      </w:pPr>
    </w:p>
    <w:p w14:paraId="1D89D9F0" w14:textId="73B033CC" w:rsidR="00202A28" w:rsidRPr="00202A28" w:rsidRDefault="00202A28" w:rsidP="00202A28">
      <w:pPr>
        <w:spacing w:after="0" w:line="240" w:lineRule="auto"/>
        <w:jc w:val="both"/>
        <w:rPr>
          <w:rFonts w:ascii="Times New Roman" w:hAnsi="Times New Roman" w:cs="Times New Roman"/>
          <w:sz w:val="24"/>
          <w:szCs w:val="24"/>
        </w:rPr>
      </w:pPr>
      <w:r w:rsidRPr="00202A28">
        <w:rPr>
          <w:rFonts w:ascii="Times New Roman" w:hAnsi="Times New Roman" w:cs="Times New Roman"/>
          <w:sz w:val="24"/>
          <w:szCs w:val="24"/>
        </w:rPr>
        <w:tab/>
        <w:t>1</w:t>
      </w:r>
      <w:r>
        <w:rPr>
          <w:rFonts w:ascii="Times New Roman" w:hAnsi="Times New Roman" w:cs="Times New Roman"/>
          <w:sz w:val="24"/>
          <w:szCs w:val="24"/>
        </w:rPr>
        <w:t>.</w:t>
      </w:r>
      <w:r>
        <w:rPr>
          <w:rFonts w:ascii="Times New Roman" w:hAnsi="Times New Roman" w:cs="Times New Roman"/>
          <w:sz w:val="24"/>
          <w:szCs w:val="24"/>
        </w:rPr>
        <w:tab/>
      </w:r>
      <w:r w:rsidRPr="00202A28">
        <w:rPr>
          <w:rFonts w:ascii="Times New Roman" w:hAnsi="Times New Roman" w:cs="Times New Roman"/>
          <w:sz w:val="24"/>
          <w:szCs w:val="24"/>
        </w:rPr>
        <w:t xml:space="preserve">the type and amount of force used, </w:t>
      </w:r>
      <w:r w:rsidRPr="00202A28">
        <w:rPr>
          <w:rFonts w:ascii="Times New Roman" w:hAnsi="Times New Roman" w:cs="Times New Roman"/>
          <w:i/>
          <w:iCs/>
          <w:sz w:val="24"/>
          <w:szCs w:val="24"/>
        </w:rPr>
        <w:t xml:space="preserve">see </w:t>
      </w:r>
      <w:proofErr w:type="spellStart"/>
      <w:r w:rsidRPr="00202A28">
        <w:rPr>
          <w:rFonts w:ascii="Times New Roman" w:hAnsi="Times New Roman" w:cs="Times New Roman"/>
          <w:i/>
          <w:iCs/>
          <w:sz w:val="24"/>
          <w:szCs w:val="24"/>
        </w:rPr>
        <w:t>Seidner</w:t>
      </w:r>
      <w:proofErr w:type="spellEnd"/>
      <w:r w:rsidRPr="00202A28">
        <w:rPr>
          <w:rFonts w:ascii="Times New Roman" w:hAnsi="Times New Roman" w:cs="Times New Roman"/>
          <w:sz w:val="24"/>
          <w:szCs w:val="24"/>
        </w:rPr>
        <w:t xml:space="preserve">, 39 F.4th at 596; </w:t>
      </w:r>
      <w:r w:rsidRPr="00202A28">
        <w:rPr>
          <w:rFonts w:ascii="Times New Roman" w:hAnsi="Times New Roman" w:cs="Times New Roman"/>
          <w:i/>
          <w:iCs/>
          <w:sz w:val="24"/>
          <w:szCs w:val="24"/>
        </w:rPr>
        <w:t>Williamson</w:t>
      </w:r>
      <w:r w:rsidRPr="00202A28">
        <w:rPr>
          <w:rFonts w:ascii="Times New Roman" w:hAnsi="Times New Roman" w:cs="Times New Roman"/>
          <w:sz w:val="24"/>
          <w:szCs w:val="24"/>
        </w:rPr>
        <w:t>, 23 F.4th at 1151–52 (“The nature and degree of physical contact are relevant to this analysis, as are the ‘risk of harm and the actual harm experienced.’” (</w:t>
      </w:r>
      <w:proofErr w:type="gramStart"/>
      <w:r w:rsidRPr="00202A28">
        <w:rPr>
          <w:rFonts w:ascii="Times New Roman" w:hAnsi="Times New Roman" w:cs="Times New Roman"/>
          <w:sz w:val="24"/>
          <w:szCs w:val="24"/>
        </w:rPr>
        <w:t>citations</w:t>
      </w:r>
      <w:proofErr w:type="gramEnd"/>
      <w:r w:rsidRPr="00202A28">
        <w:rPr>
          <w:rFonts w:ascii="Times New Roman" w:hAnsi="Times New Roman" w:cs="Times New Roman"/>
          <w:sz w:val="24"/>
          <w:szCs w:val="24"/>
        </w:rPr>
        <w:t xml:space="preserve"> omitted)); </w:t>
      </w:r>
      <w:r w:rsidRPr="00202A28">
        <w:rPr>
          <w:rFonts w:ascii="Times New Roman" w:hAnsi="Times New Roman" w:cs="Times New Roman"/>
          <w:i/>
          <w:iCs/>
          <w:sz w:val="24"/>
          <w:szCs w:val="24"/>
        </w:rPr>
        <w:t>see also</w:t>
      </w:r>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Lombardo</w:t>
      </w:r>
      <w:r w:rsidRPr="00202A28">
        <w:rPr>
          <w:rFonts w:ascii="Times New Roman" w:hAnsi="Times New Roman" w:cs="Times New Roman"/>
          <w:sz w:val="24"/>
          <w:szCs w:val="24"/>
        </w:rPr>
        <w:t xml:space="preserve">, 141 S. Ct. at 2241 (listing as factor: “‘the relationship between the need for the use of force and the amount of force used’” (quoting </w:t>
      </w:r>
      <w:r w:rsidRPr="00202A28">
        <w:rPr>
          <w:rFonts w:ascii="Times New Roman" w:hAnsi="Times New Roman" w:cs="Times New Roman"/>
          <w:i/>
          <w:iCs/>
          <w:sz w:val="24"/>
          <w:szCs w:val="24"/>
        </w:rPr>
        <w:t>Kingsley</w:t>
      </w:r>
      <w:r w:rsidRPr="00202A28">
        <w:rPr>
          <w:rFonts w:ascii="Times New Roman" w:hAnsi="Times New Roman" w:cs="Times New Roman"/>
          <w:sz w:val="24"/>
          <w:szCs w:val="24"/>
        </w:rPr>
        <w:t>, 576 U.S. at 397));</w:t>
      </w:r>
    </w:p>
    <w:p w14:paraId="57AB964B" w14:textId="77777777" w:rsidR="00202A28" w:rsidRPr="00202A28" w:rsidRDefault="00202A28" w:rsidP="00202A28"/>
    <w:p w14:paraId="4C7A8F06" w14:textId="77777777" w:rsidR="00202A28" w:rsidRPr="00202A28" w:rsidRDefault="00202A28" w:rsidP="00202A28">
      <w:pPr>
        <w:spacing w:after="0" w:line="240" w:lineRule="auto"/>
        <w:ind w:firstLine="720"/>
        <w:jc w:val="both"/>
        <w:rPr>
          <w:rFonts w:ascii="Times New Roman" w:hAnsi="Times New Roman" w:cs="Times New Roman"/>
          <w:sz w:val="24"/>
          <w:szCs w:val="24"/>
        </w:rPr>
      </w:pPr>
      <w:r w:rsidRPr="00202A28">
        <w:rPr>
          <w:rFonts w:ascii="Times New Roman" w:hAnsi="Times New Roman" w:cs="Times New Roman"/>
          <w:sz w:val="24"/>
          <w:szCs w:val="24"/>
        </w:rPr>
        <w:t>2.</w:t>
      </w:r>
      <w:r w:rsidRPr="00202A28">
        <w:rPr>
          <w:rFonts w:ascii="Times New Roman" w:hAnsi="Times New Roman" w:cs="Times New Roman"/>
          <w:sz w:val="24"/>
          <w:szCs w:val="24"/>
        </w:rPr>
        <w:tab/>
        <w:t xml:space="preserve">“whether ‘less intrusive alternatives’ were available to law enforcement,” </w:t>
      </w:r>
      <w:proofErr w:type="spellStart"/>
      <w:r w:rsidRPr="00202A28">
        <w:rPr>
          <w:rFonts w:ascii="Times New Roman" w:hAnsi="Times New Roman" w:cs="Times New Roman"/>
          <w:i/>
          <w:iCs/>
          <w:sz w:val="24"/>
          <w:szCs w:val="24"/>
        </w:rPr>
        <w:t>Seidner</w:t>
      </w:r>
      <w:proofErr w:type="spellEnd"/>
      <w:r w:rsidRPr="00202A28">
        <w:rPr>
          <w:rFonts w:ascii="Times New Roman" w:hAnsi="Times New Roman" w:cs="Times New Roman"/>
          <w:sz w:val="24"/>
          <w:szCs w:val="24"/>
        </w:rPr>
        <w:t xml:space="preserve">, 39 F.4th at 599; </w:t>
      </w:r>
      <w:r w:rsidRPr="00202A28">
        <w:rPr>
          <w:rFonts w:ascii="Times New Roman" w:hAnsi="Times New Roman" w:cs="Times New Roman"/>
          <w:i/>
          <w:iCs/>
          <w:sz w:val="24"/>
          <w:szCs w:val="24"/>
        </w:rPr>
        <w:t>see</w:t>
      </w:r>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Nehad</w:t>
      </w:r>
      <w:r w:rsidRPr="00202A28">
        <w:rPr>
          <w:rFonts w:ascii="Times New Roman" w:hAnsi="Times New Roman" w:cs="Times New Roman"/>
          <w:sz w:val="24"/>
          <w:szCs w:val="24"/>
        </w:rPr>
        <w:t xml:space="preserve">, 929 F.3d at 1138 (listing as factor: “‘the availability of alternative methods of capturing or subduing a suspect’” (quoting </w:t>
      </w:r>
      <w:r w:rsidRPr="00202A28">
        <w:rPr>
          <w:rFonts w:ascii="Times New Roman" w:hAnsi="Times New Roman" w:cs="Times New Roman"/>
          <w:i/>
          <w:iCs/>
          <w:sz w:val="24"/>
          <w:szCs w:val="24"/>
        </w:rPr>
        <w:t>Smith v. City of Hemet</w:t>
      </w:r>
      <w:r w:rsidRPr="00202A28">
        <w:rPr>
          <w:rFonts w:ascii="Times New Roman" w:hAnsi="Times New Roman" w:cs="Times New Roman"/>
          <w:sz w:val="24"/>
          <w:szCs w:val="24"/>
        </w:rPr>
        <w:t xml:space="preserve">, 394 F.3d 689, 703 (9th Cir. 2005))); </w:t>
      </w:r>
      <w:r w:rsidRPr="00202A28">
        <w:rPr>
          <w:rFonts w:ascii="Times New Roman" w:hAnsi="Times New Roman" w:cs="Times New Roman"/>
          <w:i/>
          <w:iCs/>
          <w:sz w:val="24"/>
          <w:szCs w:val="24"/>
        </w:rPr>
        <w:t>see also</w:t>
      </w:r>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Lombardo</w:t>
      </w:r>
      <w:r w:rsidRPr="00202A28">
        <w:rPr>
          <w:rFonts w:ascii="Times New Roman" w:hAnsi="Times New Roman" w:cs="Times New Roman"/>
          <w:sz w:val="24"/>
          <w:szCs w:val="24"/>
        </w:rPr>
        <w:t xml:space="preserve">, 141 S. Ct. at 2241 (listing as factor: “‘any effort made by the officer to temper or to limit the amount of force’” (quoting </w:t>
      </w:r>
      <w:r w:rsidRPr="00202A28">
        <w:rPr>
          <w:rFonts w:ascii="Times New Roman" w:hAnsi="Times New Roman" w:cs="Times New Roman"/>
          <w:i/>
          <w:iCs/>
          <w:sz w:val="24"/>
          <w:szCs w:val="24"/>
        </w:rPr>
        <w:t>Kingsley</w:t>
      </w:r>
      <w:r w:rsidRPr="00202A28">
        <w:rPr>
          <w:rFonts w:ascii="Times New Roman" w:hAnsi="Times New Roman" w:cs="Times New Roman"/>
          <w:sz w:val="24"/>
          <w:szCs w:val="24"/>
        </w:rPr>
        <w:t xml:space="preserve">, 576 U.S. at 397)); </w:t>
      </w:r>
      <w:r w:rsidRPr="00202A28">
        <w:rPr>
          <w:rFonts w:ascii="Times New Roman" w:hAnsi="Times New Roman" w:cs="Times New Roman"/>
          <w:i/>
          <w:iCs/>
          <w:sz w:val="24"/>
          <w:szCs w:val="24"/>
        </w:rPr>
        <w:t>Nehad</w:t>
      </w:r>
      <w:r w:rsidRPr="00202A28">
        <w:rPr>
          <w:rFonts w:ascii="Times New Roman" w:hAnsi="Times New Roman" w:cs="Times New Roman"/>
          <w:sz w:val="24"/>
          <w:szCs w:val="24"/>
        </w:rPr>
        <w:t xml:space="preserve">, 929 F.3d at 1138 (“Police need not employ the least intrusive means available; they need only act within the range of reasonable conduct.”); </w:t>
      </w:r>
      <w:r w:rsidRPr="00202A28">
        <w:rPr>
          <w:rFonts w:ascii="Times New Roman" w:hAnsi="Times New Roman" w:cs="Times New Roman"/>
          <w:i/>
          <w:iCs/>
          <w:sz w:val="24"/>
          <w:szCs w:val="24"/>
        </w:rPr>
        <w:t>Rice</w:t>
      </w:r>
      <w:r w:rsidRPr="00202A28">
        <w:rPr>
          <w:rFonts w:ascii="Times New Roman" w:hAnsi="Times New Roman" w:cs="Times New Roman"/>
          <w:sz w:val="24"/>
          <w:szCs w:val="24"/>
        </w:rPr>
        <w:t xml:space="preserve">, 989 F.3d at 1124 (“officers ‘need not avail themselves of the least intrusive means of responding to an exigent situation’”); </w:t>
      </w:r>
    </w:p>
    <w:p w14:paraId="6DC7A41F" w14:textId="77777777" w:rsidR="00202A28" w:rsidRDefault="00202A28" w:rsidP="00202A28">
      <w:pPr>
        <w:spacing w:after="0" w:line="240" w:lineRule="auto"/>
        <w:jc w:val="both"/>
        <w:rPr>
          <w:rFonts w:ascii="Times New Roman" w:hAnsi="Times New Roman" w:cs="Times New Roman"/>
          <w:sz w:val="24"/>
          <w:szCs w:val="24"/>
        </w:rPr>
      </w:pPr>
      <w:r w:rsidRPr="00202A28">
        <w:rPr>
          <w:rFonts w:ascii="Times New Roman" w:hAnsi="Times New Roman" w:cs="Times New Roman"/>
          <w:sz w:val="24"/>
          <w:szCs w:val="24"/>
        </w:rPr>
        <w:tab/>
      </w:r>
    </w:p>
    <w:p w14:paraId="14CDB3EC" w14:textId="00343450" w:rsidR="00202A28" w:rsidRPr="00202A28" w:rsidRDefault="00202A28" w:rsidP="00202A28">
      <w:pPr>
        <w:spacing w:after="0" w:line="240" w:lineRule="auto"/>
        <w:ind w:firstLine="720"/>
        <w:jc w:val="both"/>
        <w:rPr>
          <w:rFonts w:ascii="Times New Roman" w:hAnsi="Times New Roman" w:cs="Times New Roman"/>
          <w:sz w:val="24"/>
          <w:szCs w:val="24"/>
        </w:rPr>
      </w:pPr>
      <w:r w:rsidRPr="00202A28">
        <w:rPr>
          <w:rFonts w:ascii="Times New Roman" w:hAnsi="Times New Roman" w:cs="Times New Roman"/>
          <w:sz w:val="24"/>
          <w:szCs w:val="24"/>
        </w:rPr>
        <w:t>2.</w:t>
      </w:r>
      <w:r w:rsidRPr="00202A28">
        <w:rPr>
          <w:rFonts w:ascii="Times New Roman" w:hAnsi="Times New Roman" w:cs="Times New Roman"/>
          <w:sz w:val="24"/>
          <w:szCs w:val="24"/>
        </w:rPr>
        <w:tab/>
        <w:t xml:space="preserve">“‘the number of lives at risk’” and the parties’ “‘relative culpability,’” </w:t>
      </w:r>
      <w:r w:rsidRPr="00202A28">
        <w:rPr>
          <w:rFonts w:ascii="Times New Roman" w:hAnsi="Times New Roman" w:cs="Times New Roman"/>
          <w:i/>
          <w:iCs/>
          <w:sz w:val="24"/>
          <w:szCs w:val="24"/>
        </w:rPr>
        <w:t>Mattos</w:t>
      </w:r>
      <w:r w:rsidRPr="00202A28">
        <w:rPr>
          <w:rFonts w:ascii="Times New Roman" w:hAnsi="Times New Roman" w:cs="Times New Roman"/>
          <w:sz w:val="24"/>
          <w:szCs w:val="24"/>
        </w:rPr>
        <w:t xml:space="preserve">, 661 F.3d at 441 (quoting </w:t>
      </w:r>
      <w:r w:rsidRPr="00202A28">
        <w:rPr>
          <w:rFonts w:ascii="Times New Roman" w:hAnsi="Times New Roman" w:cs="Times New Roman"/>
          <w:i/>
          <w:iCs/>
          <w:sz w:val="24"/>
          <w:szCs w:val="24"/>
        </w:rPr>
        <w:t>Scott</w:t>
      </w:r>
      <w:r w:rsidRPr="00202A28">
        <w:rPr>
          <w:rFonts w:ascii="Times New Roman" w:hAnsi="Times New Roman" w:cs="Times New Roman"/>
          <w:sz w:val="24"/>
          <w:szCs w:val="24"/>
        </w:rPr>
        <w:t xml:space="preserve">, 550 U.S. at 384); </w:t>
      </w:r>
      <w:r w:rsidRPr="00202A28">
        <w:rPr>
          <w:rFonts w:ascii="Times New Roman" w:hAnsi="Times New Roman" w:cs="Times New Roman"/>
          <w:i/>
          <w:iCs/>
          <w:sz w:val="24"/>
          <w:szCs w:val="24"/>
        </w:rPr>
        <w:t>see Williamson</w:t>
      </w:r>
      <w:r w:rsidRPr="00202A28">
        <w:rPr>
          <w:rFonts w:ascii="Times New Roman" w:hAnsi="Times New Roman" w:cs="Times New Roman"/>
          <w:sz w:val="24"/>
          <w:szCs w:val="24"/>
        </w:rPr>
        <w:t>, 23 F.4th at 1153 (“Where an arrestee’s conduct risks the lives or safety of innocent bystanders, the court also considers her relative culpability under the second [</w:t>
      </w:r>
      <w:r w:rsidRPr="00202A28">
        <w:rPr>
          <w:rFonts w:ascii="Times New Roman" w:hAnsi="Times New Roman" w:cs="Times New Roman"/>
          <w:i/>
          <w:iCs/>
          <w:sz w:val="24"/>
          <w:szCs w:val="24"/>
        </w:rPr>
        <w:t>Graham</w:t>
      </w:r>
      <w:r w:rsidRPr="00202A28">
        <w:rPr>
          <w:rFonts w:ascii="Times New Roman" w:hAnsi="Times New Roman" w:cs="Times New Roman"/>
          <w:sz w:val="24"/>
          <w:szCs w:val="24"/>
        </w:rPr>
        <w:t>] factor.”</w:t>
      </w:r>
      <w:proofErr w:type="gramStart"/>
      <w:r w:rsidRPr="00202A28">
        <w:rPr>
          <w:rFonts w:ascii="Times New Roman" w:hAnsi="Times New Roman" w:cs="Times New Roman"/>
          <w:sz w:val="24"/>
          <w:szCs w:val="24"/>
        </w:rPr>
        <w:t>);</w:t>
      </w:r>
      <w:proofErr w:type="gramEnd"/>
    </w:p>
    <w:p w14:paraId="6471EF63" w14:textId="77777777" w:rsidR="00202A28" w:rsidRDefault="00202A28" w:rsidP="00202A28">
      <w:pPr>
        <w:spacing w:after="0" w:line="240" w:lineRule="auto"/>
        <w:jc w:val="both"/>
        <w:rPr>
          <w:rFonts w:ascii="Times New Roman" w:hAnsi="Times New Roman" w:cs="Times New Roman"/>
          <w:sz w:val="24"/>
          <w:szCs w:val="24"/>
        </w:rPr>
      </w:pPr>
      <w:r w:rsidRPr="00202A28">
        <w:rPr>
          <w:rFonts w:ascii="Times New Roman" w:hAnsi="Times New Roman" w:cs="Times New Roman"/>
          <w:sz w:val="24"/>
          <w:szCs w:val="24"/>
        </w:rPr>
        <w:tab/>
      </w:r>
    </w:p>
    <w:p w14:paraId="327C16F0" w14:textId="2103E202" w:rsidR="00202A28" w:rsidRDefault="00202A28" w:rsidP="00202A28">
      <w:pPr>
        <w:spacing w:after="0" w:line="240" w:lineRule="auto"/>
        <w:ind w:firstLine="720"/>
        <w:jc w:val="both"/>
        <w:rPr>
          <w:rFonts w:ascii="Times New Roman" w:hAnsi="Times New Roman" w:cs="Times New Roman"/>
          <w:sz w:val="24"/>
          <w:szCs w:val="24"/>
        </w:rPr>
      </w:pPr>
      <w:r w:rsidRPr="00202A28">
        <w:rPr>
          <w:rFonts w:ascii="Times New Roman" w:hAnsi="Times New Roman" w:cs="Times New Roman"/>
          <w:sz w:val="24"/>
          <w:szCs w:val="24"/>
        </w:rPr>
        <w:t>3.</w:t>
      </w:r>
      <w:r w:rsidRPr="00202A28">
        <w:rPr>
          <w:rFonts w:ascii="Times New Roman" w:hAnsi="Times New Roman" w:cs="Times New Roman"/>
          <w:sz w:val="24"/>
          <w:szCs w:val="24"/>
        </w:rPr>
        <w:tab/>
        <w:t xml:space="preserve">whether the officers independently evaluated the situation when they arrived, </w:t>
      </w:r>
      <w:r w:rsidRPr="00202A28">
        <w:rPr>
          <w:rFonts w:ascii="Times New Roman" w:hAnsi="Times New Roman" w:cs="Times New Roman"/>
          <w:i/>
          <w:iCs/>
          <w:sz w:val="24"/>
          <w:szCs w:val="24"/>
        </w:rPr>
        <w:t>see</w:t>
      </w:r>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Rice</w:t>
      </w:r>
      <w:r w:rsidRPr="00202A28">
        <w:rPr>
          <w:rFonts w:ascii="Times New Roman" w:hAnsi="Times New Roman" w:cs="Times New Roman"/>
          <w:sz w:val="24"/>
          <w:szCs w:val="24"/>
        </w:rPr>
        <w:t>, 989 F.3d at 1122 (“[O]</w:t>
      </w:r>
      <w:proofErr w:type="spellStart"/>
      <w:r w:rsidRPr="00202A28">
        <w:rPr>
          <w:rFonts w:ascii="Times New Roman" w:hAnsi="Times New Roman" w:cs="Times New Roman"/>
          <w:sz w:val="24"/>
          <w:szCs w:val="24"/>
        </w:rPr>
        <w:t>fficers</w:t>
      </w:r>
      <w:proofErr w:type="spellEnd"/>
      <w:r w:rsidRPr="00202A28">
        <w:rPr>
          <w:rFonts w:ascii="Times New Roman" w:hAnsi="Times New Roman" w:cs="Times New Roman"/>
          <w:sz w:val="24"/>
          <w:szCs w:val="24"/>
        </w:rPr>
        <w:t xml:space="preserve"> have a duty to independently evaluate a situation when they arrive, if they have an opportunity to do so.”</w:t>
      </w:r>
      <w:proofErr w:type="gramStart"/>
      <w:r w:rsidRPr="00202A28">
        <w:rPr>
          <w:rFonts w:ascii="Times New Roman" w:hAnsi="Times New Roman" w:cs="Times New Roman"/>
          <w:sz w:val="24"/>
          <w:szCs w:val="24"/>
        </w:rPr>
        <w:t>);</w:t>
      </w:r>
      <w:proofErr w:type="gramEnd"/>
      <w:r w:rsidRPr="00202A28">
        <w:rPr>
          <w:rFonts w:ascii="Times New Roman" w:hAnsi="Times New Roman" w:cs="Times New Roman"/>
          <w:sz w:val="24"/>
          <w:szCs w:val="24"/>
        </w:rPr>
        <w:t xml:space="preserve"> </w:t>
      </w:r>
    </w:p>
    <w:p w14:paraId="2D023866" w14:textId="77777777" w:rsidR="00202A28" w:rsidRPr="00202A28" w:rsidRDefault="00202A28" w:rsidP="00202A28">
      <w:pPr>
        <w:spacing w:after="0" w:line="240" w:lineRule="auto"/>
        <w:ind w:firstLine="720"/>
        <w:jc w:val="both"/>
        <w:rPr>
          <w:rFonts w:ascii="Times New Roman" w:hAnsi="Times New Roman" w:cs="Times New Roman"/>
          <w:sz w:val="24"/>
          <w:szCs w:val="24"/>
        </w:rPr>
      </w:pPr>
    </w:p>
    <w:p w14:paraId="5D88C37C" w14:textId="44F323C1" w:rsidR="00202A28" w:rsidRDefault="00202A28" w:rsidP="00202A28">
      <w:pPr>
        <w:spacing w:after="0" w:line="240" w:lineRule="auto"/>
        <w:jc w:val="both"/>
        <w:rPr>
          <w:rFonts w:ascii="Times New Roman" w:hAnsi="Times New Roman" w:cs="Times New Roman"/>
          <w:sz w:val="24"/>
          <w:szCs w:val="24"/>
        </w:rPr>
      </w:pPr>
      <w:r w:rsidRPr="00202A28">
        <w:rPr>
          <w:rFonts w:ascii="Times New Roman" w:hAnsi="Times New Roman" w:cs="Times New Roman"/>
          <w:sz w:val="24"/>
          <w:szCs w:val="24"/>
        </w:rPr>
        <w:tab/>
        <w:t>4.</w:t>
      </w:r>
      <w:r w:rsidRPr="00202A28">
        <w:rPr>
          <w:rFonts w:ascii="Times New Roman" w:hAnsi="Times New Roman" w:cs="Times New Roman"/>
          <w:sz w:val="24"/>
          <w:szCs w:val="24"/>
        </w:rPr>
        <w:tab/>
        <w:t xml:space="preserve">whether the individual “was given ‘proper warnings’ before force was used,” </w:t>
      </w:r>
      <w:proofErr w:type="spellStart"/>
      <w:r w:rsidRPr="00202A28">
        <w:rPr>
          <w:rFonts w:ascii="Times New Roman" w:hAnsi="Times New Roman" w:cs="Times New Roman"/>
          <w:i/>
          <w:iCs/>
          <w:sz w:val="24"/>
          <w:szCs w:val="24"/>
        </w:rPr>
        <w:t>Seidner</w:t>
      </w:r>
      <w:proofErr w:type="spellEnd"/>
      <w:r w:rsidRPr="00202A28">
        <w:rPr>
          <w:rFonts w:ascii="Times New Roman" w:hAnsi="Times New Roman" w:cs="Times New Roman"/>
          <w:sz w:val="24"/>
          <w:szCs w:val="24"/>
        </w:rPr>
        <w:t xml:space="preserve">, 39 F.4th at 599 (quoting </w:t>
      </w:r>
      <w:r w:rsidRPr="00202A28">
        <w:rPr>
          <w:rFonts w:ascii="Times New Roman" w:hAnsi="Times New Roman" w:cs="Times New Roman"/>
          <w:i/>
          <w:iCs/>
          <w:sz w:val="24"/>
          <w:szCs w:val="24"/>
        </w:rPr>
        <w:t>Rice</w:t>
      </w:r>
      <w:r w:rsidRPr="00202A28">
        <w:rPr>
          <w:rFonts w:ascii="Times New Roman" w:hAnsi="Times New Roman" w:cs="Times New Roman"/>
          <w:sz w:val="24"/>
          <w:szCs w:val="24"/>
        </w:rPr>
        <w:t xml:space="preserve">, 989 F.3d at 1122); </w:t>
      </w:r>
      <w:r w:rsidRPr="00202A28">
        <w:rPr>
          <w:rFonts w:ascii="Times New Roman" w:hAnsi="Times New Roman" w:cs="Times New Roman"/>
          <w:i/>
          <w:iCs/>
          <w:sz w:val="24"/>
          <w:szCs w:val="24"/>
        </w:rPr>
        <w:t>see</w:t>
      </w:r>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Nehad</w:t>
      </w:r>
      <w:r w:rsidRPr="00202A28">
        <w:rPr>
          <w:rFonts w:ascii="Times New Roman" w:hAnsi="Times New Roman" w:cs="Times New Roman"/>
          <w:sz w:val="24"/>
          <w:szCs w:val="24"/>
        </w:rPr>
        <w:t xml:space="preserve">, 929 F.3d at 1137 (“Whether an officer warned a suspect that failure to comply with the officer’s commands would result in the use of force is another relevant factor in an excessive force analysis.”); </w:t>
      </w:r>
      <w:r w:rsidRPr="00202A28">
        <w:rPr>
          <w:rFonts w:ascii="Times New Roman" w:hAnsi="Times New Roman" w:cs="Times New Roman"/>
          <w:i/>
          <w:iCs/>
          <w:sz w:val="24"/>
          <w:szCs w:val="24"/>
        </w:rPr>
        <w:t>see also Estate of Aguirre</w:t>
      </w:r>
      <w:r w:rsidRPr="00202A28">
        <w:rPr>
          <w:rFonts w:ascii="Times New Roman" w:hAnsi="Times New Roman" w:cs="Times New Roman"/>
          <w:sz w:val="24"/>
          <w:szCs w:val="24"/>
        </w:rPr>
        <w:t>, 29 F.4th at 628 (“Before using deadly force, law enforcement must, ‘where feasible,’ issue a warning.” (</w:t>
      </w:r>
      <w:proofErr w:type="gramStart"/>
      <w:r w:rsidRPr="00202A28">
        <w:rPr>
          <w:rFonts w:ascii="Times New Roman" w:hAnsi="Times New Roman" w:cs="Times New Roman"/>
          <w:sz w:val="24"/>
          <w:szCs w:val="24"/>
        </w:rPr>
        <w:t>quoting</w:t>
      </w:r>
      <w:proofErr w:type="gramEnd"/>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Garner</w:t>
      </w:r>
      <w:r w:rsidRPr="00202A28">
        <w:rPr>
          <w:rFonts w:ascii="Times New Roman" w:hAnsi="Times New Roman" w:cs="Times New Roman"/>
          <w:sz w:val="24"/>
          <w:szCs w:val="24"/>
        </w:rPr>
        <w:t>, 471 U.S. at 11-12));</w:t>
      </w:r>
    </w:p>
    <w:p w14:paraId="3EAF6B1F" w14:textId="77777777" w:rsidR="00202A28" w:rsidRPr="00202A28" w:rsidRDefault="00202A28" w:rsidP="00202A28">
      <w:pPr>
        <w:spacing w:after="0" w:line="240" w:lineRule="auto"/>
        <w:jc w:val="both"/>
        <w:rPr>
          <w:rFonts w:ascii="Times New Roman" w:hAnsi="Times New Roman" w:cs="Times New Roman"/>
          <w:sz w:val="24"/>
          <w:szCs w:val="24"/>
        </w:rPr>
      </w:pPr>
    </w:p>
    <w:p w14:paraId="62C06521" w14:textId="3EC53BA3" w:rsidR="00202A28" w:rsidRDefault="00202A28" w:rsidP="00202A28">
      <w:pPr>
        <w:spacing w:after="0" w:line="240" w:lineRule="auto"/>
        <w:jc w:val="both"/>
        <w:rPr>
          <w:rFonts w:ascii="Times New Roman" w:hAnsi="Times New Roman" w:cs="Times New Roman"/>
          <w:sz w:val="24"/>
          <w:szCs w:val="24"/>
        </w:rPr>
      </w:pPr>
      <w:r w:rsidRPr="00202A28">
        <w:rPr>
          <w:rFonts w:ascii="Times New Roman" w:hAnsi="Times New Roman" w:cs="Times New Roman"/>
          <w:sz w:val="24"/>
          <w:szCs w:val="24"/>
        </w:rPr>
        <w:lastRenderedPageBreak/>
        <w:tab/>
        <w:t>5.</w:t>
      </w:r>
      <w:r w:rsidRPr="00202A28">
        <w:rPr>
          <w:rFonts w:ascii="Times New Roman" w:hAnsi="Times New Roman" w:cs="Times New Roman"/>
          <w:sz w:val="24"/>
          <w:szCs w:val="24"/>
        </w:rPr>
        <w:tab/>
        <w:t xml:space="preserve">whether the officers were responding to a domestic violence disturbance, </w:t>
      </w:r>
      <w:r w:rsidRPr="00202A28">
        <w:rPr>
          <w:rFonts w:ascii="Times New Roman" w:hAnsi="Times New Roman" w:cs="Times New Roman"/>
          <w:i/>
          <w:iCs/>
          <w:sz w:val="24"/>
          <w:szCs w:val="24"/>
        </w:rPr>
        <w:t>see George v. Morris</w:t>
      </w:r>
      <w:r w:rsidRPr="00202A28">
        <w:rPr>
          <w:rFonts w:ascii="Times New Roman" w:hAnsi="Times New Roman" w:cs="Times New Roman"/>
          <w:sz w:val="24"/>
          <w:szCs w:val="24"/>
        </w:rPr>
        <w:t>, 736 F.3d 829, 839 (9th Cir. 2013) (“Domestic violence situations are ‘particularly dangerous’ because ‘more officers are killed or injured on domestic violence calls than on any other type of call.’” (</w:t>
      </w:r>
      <w:proofErr w:type="gramStart"/>
      <w:r w:rsidRPr="00202A28">
        <w:rPr>
          <w:rFonts w:ascii="Times New Roman" w:hAnsi="Times New Roman" w:cs="Times New Roman"/>
          <w:sz w:val="24"/>
          <w:szCs w:val="24"/>
        </w:rPr>
        <w:t>quoting</w:t>
      </w:r>
      <w:proofErr w:type="gramEnd"/>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Mattos</w:t>
      </w:r>
      <w:r w:rsidRPr="00202A28">
        <w:rPr>
          <w:rFonts w:ascii="Times New Roman" w:hAnsi="Times New Roman" w:cs="Times New Roman"/>
          <w:sz w:val="24"/>
          <w:szCs w:val="24"/>
        </w:rPr>
        <w:t>, 661 F.3d at 450));</w:t>
      </w:r>
    </w:p>
    <w:p w14:paraId="2F8DAB0A" w14:textId="77777777" w:rsidR="00202A28" w:rsidRPr="00202A28" w:rsidRDefault="00202A28" w:rsidP="00202A28">
      <w:pPr>
        <w:spacing w:after="0" w:line="240" w:lineRule="auto"/>
        <w:jc w:val="both"/>
        <w:rPr>
          <w:rFonts w:ascii="Times New Roman" w:hAnsi="Times New Roman" w:cs="Times New Roman"/>
          <w:sz w:val="24"/>
          <w:szCs w:val="24"/>
        </w:rPr>
      </w:pPr>
    </w:p>
    <w:p w14:paraId="09F49136" w14:textId="3D92FC35" w:rsidR="00202A28" w:rsidRDefault="00202A28" w:rsidP="00202A28">
      <w:pPr>
        <w:spacing w:after="0" w:line="240" w:lineRule="auto"/>
        <w:jc w:val="both"/>
        <w:rPr>
          <w:rFonts w:ascii="Times New Roman" w:hAnsi="Times New Roman" w:cs="Times New Roman"/>
          <w:sz w:val="24"/>
          <w:szCs w:val="24"/>
        </w:rPr>
      </w:pPr>
      <w:r w:rsidRPr="00202A28">
        <w:rPr>
          <w:rFonts w:ascii="Times New Roman" w:hAnsi="Times New Roman" w:cs="Times New Roman"/>
          <w:sz w:val="24"/>
          <w:szCs w:val="24"/>
        </w:rPr>
        <w:tab/>
        <w:t>6.</w:t>
      </w:r>
      <w:r w:rsidRPr="00202A28">
        <w:rPr>
          <w:rFonts w:ascii="Times New Roman" w:hAnsi="Times New Roman" w:cs="Times New Roman"/>
          <w:sz w:val="24"/>
          <w:szCs w:val="24"/>
        </w:rPr>
        <w:tab/>
        <w:t xml:space="preserve">“whether it should have been apparent to officers that the person they used force against was emotionally disturbed,” </w:t>
      </w:r>
      <w:proofErr w:type="spellStart"/>
      <w:r w:rsidRPr="00202A28">
        <w:rPr>
          <w:rFonts w:ascii="Times New Roman" w:hAnsi="Times New Roman" w:cs="Times New Roman"/>
          <w:i/>
          <w:iCs/>
          <w:sz w:val="24"/>
          <w:szCs w:val="24"/>
        </w:rPr>
        <w:t>Tabares</w:t>
      </w:r>
      <w:proofErr w:type="spellEnd"/>
      <w:r w:rsidRPr="00202A28">
        <w:rPr>
          <w:rFonts w:ascii="Times New Roman" w:hAnsi="Times New Roman" w:cs="Times New Roman"/>
          <w:i/>
          <w:iCs/>
          <w:sz w:val="24"/>
          <w:szCs w:val="24"/>
        </w:rPr>
        <w:t xml:space="preserve"> v. City of Huntington Beach</w:t>
      </w:r>
      <w:r w:rsidRPr="00202A28">
        <w:rPr>
          <w:rFonts w:ascii="Times New Roman" w:hAnsi="Times New Roman" w:cs="Times New Roman"/>
          <w:sz w:val="24"/>
          <w:szCs w:val="24"/>
        </w:rPr>
        <w:t xml:space="preserve">, 988 F.3d 1119, 1126 (9th Cir. 2021) (quoting </w:t>
      </w:r>
      <w:r w:rsidRPr="00202A28">
        <w:rPr>
          <w:rFonts w:ascii="Times New Roman" w:hAnsi="Times New Roman" w:cs="Times New Roman"/>
          <w:i/>
          <w:iCs/>
          <w:sz w:val="24"/>
          <w:szCs w:val="24"/>
        </w:rPr>
        <w:t>Glenn v. Washington County</w:t>
      </w:r>
      <w:r w:rsidRPr="00202A28">
        <w:rPr>
          <w:rFonts w:ascii="Times New Roman" w:hAnsi="Times New Roman" w:cs="Times New Roman"/>
          <w:sz w:val="24"/>
          <w:szCs w:val="24"/>
        </w:rPr>
        <w:t xml:space="preserve">, 673 F.3d 864, 872 (9th Cir. 2011)); </w:t>
      </w:r>
      <w:r w:rsidRPr="00202A28">
        <w:rPr>
          <w:rFonts w:ascii="Times New Roman" w:hAnsi="Times New Roman" w:cs="Times New Roman"/>
          <w:i/>
          <w:iCs/>
          <w:sz w:val="24"/>
          <w:szCs w:val="24"/>
        </w:rPr>
        <w:t>see</w:t>
      </w:r>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Crawford v. City of Bakersfield</w:t>
      </w:r>
      <w:r w:rsidRPr="00202A28">
        <w:rPr>
          <w:rFonts w:ascii="Times New Roman" w:hAnsi="Times New Roman" w:cs="Times New Roman"/>
          <w:sz w:val="24"/>
          <w:szCs w:val="24"/>
        </w:rPr>
        <w:t>, 944 F.3d 1070, 1078 (9th Cir. 2019) (“‘[W]</w:t>
      </w:r>
      <w:proofErr w:type="spellStart"/>
      <w:r w:rsidRPr="00202A28">
        <w:rPr>
          <w:rFonts w:ascii="Times New Roman" w:hAnsi="Times New Roman" w:cs="Times New Roman"/>
          <w:sz w:val="24"/>
          <w:szCs w:val="24"/>
        </w:rPr>
        <w:t>hether</w:t>
      </w:r>
      <w:proofErr w:type="spellEnd"/>
      <w:r w:rsidRPr="00202A28">
        <w:rPr>
          <w:rFonts w:ascii="Times New Roman" w:hAnsi="Times New Roman" w:cs="Times New Roman"/>
          <w:sz w:val="24"/>
          <w:szCs w:val="24"/>
        </w:rPr>
        <w:t xml:space="preserve"> the suspect has exhibited signs of mental illness is one of the factors the court will consider in assessing the reasonableness of the force used.’”);</w:t>
      </w:r>
    </w:p>
    <w:p w14:paraId="4AE244E3" w14:textId="77777777" w:rsidR="00202A28" w:rsidRPr="00202A28" w:rsidRDefault="00202A28" w:rsidP="00202A28">
      <w:pPr>
        <w:spacing w:after="0" w:line="240" w:lineRule="auto"/>
        <w:jc w:val="both"/>
        <w:rPr>
          <w:rFonts w:ascii="Times New Roman" w:hAnsi="Times New Roman" w:cs="Times New Roman"/>
          <w:sz w:val="24"/>
          <w:szCs w:val="24"/>
        </w:rPr>
      </w:pPr>
    </w:p>
    <w:p w14:paraId="06737F84" w14:textId="22C1753B" w:rsidR="00202A28" w:rsidRDefault="00202A28" w:rsidP="00202A28">
      <w:pPr>
        <w:spacing w:after="0" w:line="240" w:lineRule="auto"/>
        <w:jc w:val="both"/>
        <w:rPr>
          <w:rFonts w:ascii="Times New Roman" w:hAnsi="Times New Roman" w:cs="Times New Roman"/>
          <w:sz w:val="24"/>
          <w:szCs w:val="24"/>
        </w:rPr>
      </w:pPr>
      <w:r w:rsidRPr="00202A28">
        <w:rPr>
          <w:rFonts w:ascii="Times New Roman" w:hAnsi="Times New Roman" w:cs="Times New Roman"/>
          <w:sz w:val="24"/>
          <w:szCs w:val="24"/>
        </w:rPr>
        <w:tab/>
        <w:t>7.</w:t>
      </w:r>
      <w:r w:rsidRPr="00202A28">
        <w:rPr>
          <w:rFonts w:ascii="Times New Roman" w:hAnsi="Times New Roman" w:cs="Times New Roman"/>
          <w:sz w:val="24"/>
          <w:szCs w:val="24"/>
        </w:rPr>
        <w:tab/>
        <w:t xml:space="preserve">where “‘an officer’s particular use of force is based on a mistake of fact, . . . whether a reasonable officer would have or </w:t>
      </w:r>
      <w:r w:rsidRPr="00202A28">
        <w:rPr>
          <w:rFonts w:ascii="Times New Roman" w:hAnsi="Times New Roman" w:cs="Times New Roman"/>
          <w:i/>
          <w:iCs/>
          <w:sz w:val="24"/>
          <w:szCs w:val="24"/>
        </w:rPr>
        <w:t>should</w:t>
      </w:r>
      <w:r w:rsidRPr="00202A28">
        <w:rPr>
          <w:rFonts w:ascii="Times New Roman" w:hAnsi="Times New Roman" w:cs="Times New Roman"/>
          <w:sz w:val="24"/>
          <w:szCs w:val="24"/>
        </w:rPr>
        <w:t xml:space="preserve"> have accurately perceived that fact,’” </w:t>
      </w:r>
      <w:r w:rsidRPr="00202A28">
        <w:rPr>
          <w:rFonts w:ascii="Times New Roman" w:hAnsi="Times New Roman" w:cs="Times New Roman"/>
          <w:i/>
          <w:iCs/>
          <w:sz w:val="24"/>
          <w:szCs w:val="24"/>
        </w:rPr>
        <w:t>Nehad</w:t>
      </w:r>
      <w:r w:rsidRPr="00202A28">
        <w:rPr>
          <w:rFonts w:ascii="Times New Roman" w:hAnsi="Times New Roman" w:cs="Times New Roman"/>
          <w:sz w:val="24"/>
          <w:szCs w:val="24"/>
        </w:rPr>
        <w:t xml:space="preserve">, 929 F.3d at 1133 (emphasis in original) (quoting </w:t>
      </w:r>
      <w:r w:rsidRPr="00202A28">
        <w:rPr>
          <w:rFonts w:ascii="Times New Roman" w:hAnsi="Times New Roman" w:cs="Times New Roman"/>
          <w:i/>
          <w:iCs/>
          <w:sz w:val="24"/>
          <w:szCs w:val="24"/>
        </w:rPr>
        <w:t>Torres v. City of Madera</w:t>
      </w:r>
      <w:r w:rsidRPr="00202A28">
        <w:rPr>
          <w:rFonts w:ascii="Times New Roman" w:hAnsi="Times New Roman" w:cs="Times New Roman"/>
          <w:sz w:val="24"/>
          <w:szCs w:val="24"/>
        </w:rPr>
        <w:t xml:space="preserve">, 648 F.3d 1119, 1124 (9th Cir. 2011)); </w:t>
      </w:r>
      <w:r w:rsidRPr="00202A28">
        <w:rPr>
          <w:rFonts w:ascii="Times New Roman" w:hAnsi="Times New Roman" w:cs="Times New Roman"/>
          <w:i/>
          <w:iCs/>
          <w:sz w:val="24"/>
          <w:szCs w:val="24"/>
        </w:rPr>
        <w:t>see also Torres</w:t>
      </w:r>
      <w:r w:rsidRPr="00202A28">
        <w:rPr>
          <w:rFonts w:ascii="Times New Roman" w:hAnsi="Times New Roman" w:cs="Times New Roman"/>
          <w:sz w:val="24"/>
          <w:szCs w:val="24"/>
        </w:rPr>
        <w:t>, 648 F.3d at 1127 (“[U]</w:t>
      </w:r>
      <w:proofErr w:type="spellStart"/>
      <w:r w:rsidRPr="00202A28">
        <w:rPr>
          <w:rFonts w:ascii="Times New Roman" w:hAnsi="Times New Roman" w:cs="Times New Roman"/>
          <w:sz w:val="24"/>
          <w:szCs w:val="24"/>
        </w:rPr>
        <w:t>nder</w:t>
      </w:r>
      <w:proofErr w:type="spellEnd"/>
      <w:r w:rsidRPr="00202A28">
        <w:rPr>
          <w:rFonts w:ascii="Times New Roman" w:hAnsi="Times New Roman" w:cs="Times New Roman"/>
          <w:sz w:val="24"/>
          <w:szCs w:val="24"/>
        </w:rPr>
        <w:t xml:space="preserve"> </w:t>
      </w:r>
      <w:r w:rsidRPr="00202A28">
        <w:rPr>
          <w:rFonts w:ascii="Times New Roman" w:hAnsi="Times New Roman" w:cs="Times New Roman"/>
          <w:i/>
          <w:iCs/>
          <w:sz w:val="24"/>
          <w:szCs w:val="24"/>
        </w:rPr>
        <w:t>Graham</w:t>
      </w:r>
      <w:r w:rsidRPr="00202A28">
        <w:rPr>
          <w:rFonts w:ascii="Times New Roman" w:hAnsi="Times New Roman" w:cs="Times New Roman"/>
          <w:sz w:val="24"/>
          <w:szCs w:val="24"/>
        </w:rPr>
        <w:t xml:space="preserve">, whether the mistake was an </w:t>
      </w:r>
      <w:r w:rsidRPr="00202A28">
        <w:rPr>
          <w:rFonts w:ascii="Times New Roman" w:hAnsi="Times New Roman" w:cs="Times New Roman"/>
          <w:i/>
          <w:iCs/>
          <w:sz w:val="24"/>
          <w:szCs w:val="24"/>
        </w:rPr>
        <w:t>honest</w:t>
      </w:r>
      <w:r w:rsidRPr="00202A28">
        <w:rPr>
          <w:rFonts w:ascii="Times New Roman" w:hAnsi="Times New Roman" w:cs="Times New Roman"/>
          <w:sz w:val="24"/>
          <w:szCs w:val="24"/>
        </w:rPr>
        <w:t xml:space="preserve"> one is not the concern, only whether it was a </w:t>
      </w:r>
      <w:r w:rsidRPr="00202A28">
        <w:rPr>
          <w:rFonts w:ascii="Times New Roman" w:hAnsi="Times New Roman" w:cs="Times New Roman"/>
          <w:i/>
          <w:iCs/>
          <w:sz w:val="24"/>
          <w:szCs w:val="24"/>
        </w:rPr>
        <w:t>reasonable</w:t>
      </w:r>
      <w:r w:rsidRPr="00202A28">
        <w:rPr>
          <w:rFonts w:ascii="Times New Roman" w:hAnsi="Times New Roman" w:cs="Times New Roman"/>
          <w:sz w:val="24"/>
          <w:szCs w:val="24"/>
        </w:rPr>
        <w:t xml:space="preserve"> one”);</w:t>
      </w:r>
    </w:p>
    <w:p w14:paraId="72BB211C" w14:textId="77777777" w:rsidR="00202A28" w:rsidRPr="00202A28" w:rsidRDefault="00202A28" w:rsidP="00202A28">
      <w:pPr>
        <w:spacing w:after="0" w:line="240" w:lineRule="auto"/>
        <w:jc w:val="both"/>
        <w:rPr>
          <w:rFonts w:ascii="Times New Roman" w:hAnsi="Times New Roman" w:cs="Times New Roman"/>
          <w:sz w:val="24"/>
          <w:szCs w:val="24"/>
        </w:rPr>
      </w:pPr>
    </w:p>
    <w:p w14:paraId="17EF9597" w14:textId="13B3177C" w:rsidR="00202A28" w:rsidRDefault="00202A28" w:rsidP="00202A28">
      <w:pPr>
        <w:spacing w:after="0" w:line="240" w:lineRule="auto"/>
        <w:jc w:val="both"/>
        <w:rPr>
          <w:rFonts w:ascii="Times New Roman" w:hAnsi="Times New Roman" w:cs="Times New Roman"/>
          <w:sz w:val="24"/>
          <w:szCs w:val="24"/>
        </w:rPr>
      </w:pPr>
      <w:r w:rsidRPr="00202A28">
        <w:rPr>
          <w:rFonts w:ascii="Times New Roman" w:hAnsi="Times New Roman" w:cs="Times New Roman"/>
          <w:sz w:val="24"/>
          <w:szCs w:val="24"/>
        </w:rPr>
        <w:tab/>
        <w:t>8.</w:t>
      </w:r>
      <w:r w:rsidRPr="00202A28">
        <w:rPr>
          <w:rFonts w:ascii="Times New Roman" w:hAnsi="Times New Roman" w:cs="Times New Roman"/>
          <w:sz w:val="24"/>
          <w:szCs w:val="24"/>
        </w:rPr>
        <w:tab/>
        <w:t xml:space="preserve">whether the police officer failed “to identify himself or herself as such,” </w:t>
      </w:r>
      <w:r w:rsidRPr="00202A28">
        <w:rPr>
          <w:rFonts w:ascii="Times New Roman" w:hAnsi="Times New Roman" w:cs="Times New Roman"/>
          <w:i/>
          <w:iCs/>
          <w:sz w:val="24"/>
          <w:szCs w:val="24"/>
        </w:rPr>
        <w:t>Nehad</w:t>
      </w:r>
      <w:r w:rsidRPr="00202A28">
        <w:rPr>
          <w:rFonts w:ascii="Times New Roman" w:hAnsi="Times New Roman" w:cs="Times New Roman"/>
          <w:sz w:val="24"/>
          <w:szCs w:val="24"/>
        </w:rPr>
        <w:t xml:space="preserve">, 929 F.3d at </w:t>
      </w:r>
      <w:proofErr w:type="gramStart"/>
      <w:r w:rsidRPr="00202A28">
        <w:rPr>
          <w:rFonts w:ascii="Times New Roman" w:hAnsi="Times New Roman" w:cs="Times New Roman"/>
          <w:sz w:val="24"/>
          <w:szCs w:val="24"/>
        </w:rPr>
        <w:t>1138;</w:t>
      </w:r>
      <w:proofErr w:type="gramEnd"/>
    </w:p>
    <w:p w14:paraId="5898A2FF" w14:textId="77777777" w:rsidR="00202A28" w:rsidRPr="00202A28" w:rsidRDefault="00202A28" w:rsidP="00202A28">
      <w:pPr>
        <w:spacing w:after="0" w:line="240" w:lineRule="auto"/>
        <w:jc w:val="both"/>
        <w:rPr>
          <w:rFonts w:ascii="Times New Roman" w:hAnsi="Times New Roman" w:cs="Times New Roman"/>
          <w:sz w:val="24"/>
          <w:szCs w:val="24"/>
        </w:rPr>
      </w:pPr>
    </w:p>
    <w:p w14:paraId="5D4A82E4" w14:textId="5B73B0CE" w:rsidR="00202A28" w:rsidRDefault="00202A28" w:rsidP="00202A28">
      <w:pPr>
        <w:spacing w:after="0" w:line="240" w:lineRule="auto"/>
        <w:jc w:val="both"/>
        <w:rPr>
          <w:rFonts w:ascii="Times New Roman" w:hAnsi="Times New Roman" w:cs="Times New Roman"/>
          <w:sz w:val="24"/>
          <w:szCs w:val="24"/>
        </w:rPr>
      </w:pPr>
      <w:r w:rsidRPr="00202A28">
        <w:rPr>
          <w:rFonts w:ascii="Times New Roman" w:hAnsi="Times New Roman" w:cs="Times New Roman"/>
          <w:sz w:val="24"/>
          <w:szCs w:val="24"/>
        </w:rPr>
        <w:tab/>
        <w:t>9.</w:t>
      </w:r>
      <w:r w:rsidRPr="00202A28">
        <w:rPr>
          <w:rFonts w:ascii="Times New Roman" w:hAnsi="Times New Roman" w:cs="Times New Roman"/>
          <w:sz w:val="24"/>
          <w:szCs w:val="24"/>
        </w:rPr>
        <w:tab/>
        <w:t xml:space="preserve">when the use of deadly force is at issue, whether the office has probable cause to believe that the individual poses a significant threat of death or serious physical injury to the officer or others, </w:t>
      </w:r>
      <w:r w:rsidRPr="00202A28">
        <w:rPr>
          <w:rFonts w:ascii="Times New Roman" w:hAnsi="Times New Roman" w:cs="Times New Roman"/>
          <w:i/>
          <w:iCs/>
          <w:sz w:val="24"/>
          <w:szCs w:val="24"/>
        </w:rPr>
        <w:t xml:space="preserve">see </w:t>
      </w:r>
      <w:proofErr w:type="spellStart"/>
      <w:r w:rsidRPr="00202A28">
        <w:rPr>
          <w:rFonts w:ascii="Times New Roman" w:hAnsi="Times New Roman" w:cs="Times New Roman"/>
          <w:i/>
          <w:iCs/>
          <w:sz w:val="24"/>
          <w:szCs w:val="24"/>
        </w:rPr>
        <w:t>Tabares</w:t>
      </w:r>
      <w:proofErr w:type="spellEnd"/>
      <w:r w:rsidRPr="00202A28">
        <w:rPr>
          <w:rFonts w:ascii="Times New Roman" w:hAnsi="Times New Roman" w:cs="Times New Roman"/>
          <w:sz w:val="24"/>
          <w:szCs w:val="24"/>
        </w:rPr>
        <w:t>, 988 F.3d at 1126 (“Under federal law, deadly force can be reasonable only if the officer has probable cause to believe that the suspect poses a significant threat of death or serious physical injury to the officer or others.” (</w:t>
      </w:r>
      <w:proofErr w:type="gramStart"/>
      <w:r w:rsidRPr="00202A28">
        <w:rPr>
          <w:rFonts w:ascii="Times New Roman" w:hAnsi="Times New Roman" w:cs="Times New Roman"/>
          <w:sz w:val="24"/>
          <w:szCs w:val="24"/>
        </w:rPr>
        <w:t>internal</w:t>
      </w:r>
      <w:proofErr w:type="gramEnd"/>
      <w:r w:rsidRPr="00202A28">
        <w:rPr>
          <w:rFonts w:ascii="Times New Roman" w:hAnsi="Times New Roman" w:cs="Times New Roman"/>
          <w:sz w:val="24"/>
          <w:szCs w:val="24"/>
        </w:rPr>
        <w:t xml:space="preserve"> quotation marks omitted) (quoting</w:t>
      </w:r>
      <w:r w:rsidRPr="00202A28">
        <w:rPr>
          <w:rFonts w:ascii="Times New Roman" w:hAnsi="Times New Roman" w:cs="Times New Roman"/>
          <w:i/>
          <w:iCs/>
          <w:sz w:val="24"/>
          <w:szCs w:val="24"/>
        </w:rPr>
        <w:t xml:space="preserve"> Garner,</w:t>
      </w:r>
      <w:r w:rsidRPr="00202A28">
        <w:rPr>
          <w:rFonts w:ascii="Times New Roman" w:hAnsi="Times New Roman" w:cs="Times New Roman"/>
          <w:sz w:val="24"/>
          <w:szCs w:val="24"/>
        </w:rPr>
        <w:t xml:space="preserve"> 471 U.S. at 3)); </w:t>
      </w:r>
      <w:r w:rsidRPr="00202A28">
        <w:rPr>
          <w:rFonts w:ascii="Times New Roman" w:hAnsi="Times New Roman" w:cs="Times New Roman"/>
          <w:i/>
          <w:iCs/>
          <w:sz w:val="24"/>
          <w:szCs w:val="24"/>
        </w:rPr>
        <w:t>see also Zion v. County of Orange</w:t>
      </w:r>
      <w:r w:rsidRPr="00202A28">
        <w:rPr>
          <w:rFonts w:ascii="Times New Roman" w:hAnsi="Times New Roman" w:cs="Times New Roman"/>
          <w:sz w:val="24"/>
          <w:szCs w:val="24"/>
        </w:rPr>
        <w:t xml:space="preserve">, 874 F.3d 1072, 1076 (9th Cir. 2017) (“use of deadly force against a non-threatening suspect is unreasonable” (citing </w:t>
      </w:r>
      <w:r w:rsidRPr="00202A28">
        <w:rPr>
          <w:rFonts w:ascii="Times New Roman" w:hAnsi="Times New Roman" w:cs="Times New Roman"/>
          <w:i/>
          <w:iCs/>
          <w:sz w:val="24"/>
          <w:szCs w:val="24"/>
        </w:rPr>
        <w:t>Garner,</w:t>
      </w:r>
      <w:r w:rsidRPr="00202A28">
        <w:rPr>
          <w:rFonts w:ascii="Times New Roman" w:hAnsi="Times New Roman" w:cs="Times New Roman"/>
          <w:sz w:val="24"/>
          <w:szCs w:val="24"/>
        </w:rPr>
        <w:t xml:space="preserve"> 471 U.S. at 11–12)); and</w:t>
      </w:r>
    </w:p>
    <w:p w14:paraId="0052BFC2" w14:textId="77777777" w:rsidR="00202A28" w:rsidRPr="00202A28" w:rsidRDefault="00202A28" w:rsidP="00202A28">
      <w:pPr>
        <w:spacing w:after="0" w:line="240" w:lineRule="auto"/>
        <w:jc w:val="both"/>
        <w:rPr>
          <w:rFonts w:ascii="Times New Roman" w:hAnsi="Times New Roman" w:cs="Times New Roman"/>
          <w:sz w:val="24"/>
          <w:szCs w:val="24"/>
        </w:rPr>
      </w:pPr>
    </w:p>
    <w:p w14:paraId="0E8C5825" w14:textId="282160FD" w:rsidR="00202A28" w:rsidRDefault="00202A28" w:rsidP="00202A28">
      <w:pPr>
        <w:spacing w:after="0" w:line="240" w:lineRule="auto"/>
        <w:jc w:val="both"/>
        <w:rPr>
          <w:rFonts w:ascii="Times New Roman" w:hAnsi="Times New Roman" w:cs="Times New Roman"/>
          <w:sz w:val="24"/>
          <w:szCs w:val="24"/>
        </w:rPr>
      </w:pPr>
      <w:r w:rsidRPr="00202A28">
        <w:rPr>
          <w:rFonts w:ascii="Times New Roman" w:hAnsi="Times New Roman" w:cs="Times New Roman"/>
          <w:sz w:val="24"/>
          <w:szCs w:val="24"/>
        </w:rPr>
        <w:tab/>
        <w:t>10.</w:t>
      </w:r>
      <w:r w:rsidRPr="00202A28">
        <w:rPr>
          <w:rFonts w:ascii="Times New Roman" w:hAnsi="Times New Roman" w:cs="Times New Roman"/>
          <w:sz w:val="24"/>
          <w:szCs w:val="24"/>
        </w:rPr>
        <w:tab/>
        <w:t xml:space="preserve">when deadly force is at issue, how quickly the officer used deadly force after encountering the individual, </w:t>
      </w:r>
      <w:r w:rsidRPr="00202A28">
        <w:rPr>
          <w:rFonts w:ascii="Times New Roman" w:hAnsi="Times New Roman" w:cs="Times New Roman"/>
          <w:i/>
          <w:iCs/>
          <w:sz w:val="24"/>
          <w:szCs w:val="24"/>
        </w:rPr>
        <w:t>see A. K. H v. City of Tustin</w:t>
      </w:r>
      <w:r w:rsidRPr="00202A28">
        <w:rPr>
          <w:rFonts w:ascii="Times New Roman" w:hAnsi="Times New Roman" w:cs="Times New Roman"/>
          <w:sz w:val="24"/>
          <w:szCs w:val="24"/>
        </w:rPr>
        <w:t>, 837 F.3d 1005, 1012 (9th Cir. 2016) (finding “most important” that officer at issue “escalated to deadly force very quickly”).</w:t>
      </w:r>
    </w:p>
    <w:p w14:paraId="239298E3" w14:textId="77777777" w:rsidR="00202A28" w:rsidRPr="00202A28" w:rsidRDefault="00202A28" w:rsidP="00202A28">
      <w:pPr>
        <w:spacing w:after="0" w:line="240" w:lineRule="auto"/>
        <w:jc w:val="both"/>
        <w:rPr>
          <w:rFonts w:ascii="Times New Roman" w:hAnsi="Times New Roman" w:cs="Times New Roman"/>
          <w:sz w:val="24"/>
          <w:szCs w:val="24"/>
        </w:rPr>
      </w:pPr>
    </w:p>
    <w:p w14:paraId="391E4BD3" w14:textId="61B87454" w:rsidR="00202A28" w:rsidRDefault="00202A28" w:rsidP="00202A28">
      <w:pPr>
        <w:spacing w:after="0" w:line="240" w:lineRule="auto"/>
        <w:jc w:val="both"/>
        <w:rPr>
          <w:rFonts w:ascii="Times New Roman" w:hAnsi="Times New Roman" w:cs="Times New Roman"/>
          <w:i/>
          <w:iCs/>
          <w:sz w:val="24"/>
          <w:szCs w:val="24"/>
        </w:rPr>
      </w:pPr>
      <w:r w:rsidRPr="00202A28">
        <w:rPr>
          <w:rFonts w:ascii="Times New Roman" w:hAnsi="Times New Roman" w:cs="Times New Roman"/>
          <w:sz w:val="24"/>
          <w:szCs w:val="24"/>
        </w:rPr>
        <w:tab/>
        <w:t xml:space="preserve">The jury must consider “the type and amount of force,” </w:t>
      </w:r>
      <w:proofErr w:type="spellStart"/>
      <w:r w:rsidRPr="00202A28">
        <w:rPr>
          <w:rFonts w:ascii="Times New Roman" w:hAnsi="Times New Roman" w:cs="Times New Roman"/>
          <w:i/>
          <w:iCs/>
          <w:sz w:val="24"/>
          <w:szCs w:val="24"/>
        </w:rPr>
        <w:t>Seidner</w:t>
      </w:r>
      <w:proofErr w:type="spellEnd"/>
      <w:r w:rsidRPr="00202A28">
        <w:rPr>
          <w:rFonts w:ascii="Times New Roman" w:hAnsi="Times New Roman" w:cs="Times New Roman"/>
          <w:sz w:val="24"/>
          <w:szCs w:val="24"/>
        </w:rPr>
        <w:t xml:space="preserve">, 39 F.4th at 596, which may be quantified.  “Some uses of force can be quantified categorically.  The best example is shooting a firearm, which by definition is ‘deadly force’: force that ‘creates a substantial risk of causing death or serious bodily injury.’”  </w:t>
      </w:r>
      <w:r w:rsidRPr="00202A28">
        <w:rPr>
          <w:rFonts w:ascii="Times New Roman" w:hAnsi="Times New Roman" w:cs="Times New Roman"/>
          <w:i/>
          <w:iCs/>
          <w:sz w:val="24"/>
          <w:szCs w:val="24"/>
        </w:rPr>
        <w:t xml:space="preserve">Id.  </w:t>
      </w:r>
      <w:r w:rsidRPr="00202A28">
        <w:rPr>
          <w:rFonts w:ascii="Times New Roman" w:hAnsi="Times New Roman" w:cs="Times New Roman"/>
          <w:sz w:val="24"/>
          <w:szCs w:val="24"/>
        </w:rPr>
        <w:t xml:space="preserve">“Most often, however, quantifying a particular use of force requires consideration of the ‘specific factual circumstances’ surrounding the event.”  </w:t>
      </w:r>
      <w:r w:rsidRPr="00202A28">
        <w:rPr>
          <w:rFonts w:ascii="Times New Roman" w:hAnsi="Times New Roman" w:cs="Times New Roman"/>
          <w:i/>
          <w:iCs/>
          <w:sz w:val="24"/>
          <w:szCs w:val="24"/>
        </w:rPr>
        <w:t xml:space="preserve">Id.  </w:t>
      </w:r>
      <w:r w:rsidRPr="00202A28">
        <w:rPr>
          <w:rFonts w:ascii="Times New Roman" w:hAnsi="Times New Roman" w:cs="Times New Roman"/>
          <w:sz w:val="24"/>
          <w:szCs w:val="24"/>
        </w:rPr>
        <w:t xml:space="preserve">“For example, [the Ninth Circuit] has classified deployment of a police dog as both a severe use of force and a moderate use of force depending on the suspect’s condition when the dog was ordered to attack, how long the attack lasted, and whether the dog was within its handler's control.”  </w:t>
      </w:r>
      <w:r w:rsidRPr="00202A28">
        <w:rPr>
          <w:rFonts w:ascii="Times New Roman" w:hAnsi="Times New Roman" w:cs="Times New Roman"/>
          <w:i/>
          <w:iCs/>
          <w:sz w:val="24"/>
          <w:szCs w:val="24"/>
        </w:rPr>
        <w:t xml:space="preserve">Id.  </w:t>
      </w:r>
      <w:r w:rsidRPr="00202A28">
        <w:rPr>
          <w:rFonts w:ascii="Times New Roman" w:hAnsi="Times New Roman" w:cs="Times New Roman"/>
          <w:sz w:val="24"/>
          <w:szCs w:val="24"/>
        </w:rPr>
        <w:t xml:space="preserve">Similarly, “physical contact like hitting and shoving” and “roadblocks” are each “a type of force that must be quantified in reference to the surrounding circumstances.”  </w:t>
      </w:r>
      <w:r w:rsidRPr="00202A28">
        <w:rPr>
          <w:rFonts w:ascii="Times New Roman" w:hAnsi="Times New Roman" w:cs="Times New Roman"/>
          <w:i/>
          <w:iCs/>
          <w:sz w:val="24"/>
          <w:szCs w:val="24"/>
        </w:rPr>
        <w:t xml:space="preserve">Id. </w:t>
      </w:r>
      <w:r w:rsidRPr="00202A28">
        <w:rPr>
          <w:rFonts w:ascii="Times New Roman" w:hAnsi="Times New Roman" w:cs="Times New Roman"/>
          <w:sz w:val="24"/>
          <w:szCs w:val="24"/>
        </w:rPr>
        <w:t xml:space="preserve">at 597.  In </w:t>
      </w:r>
      <w:proofErr w:type="spellStart"/>
      <w:r w:rsidRPr="00202A28">
        <w:rPr>
          <w:rFonts w:ascii="Times New Roman" w:hAnsi="Times New Roman" w:cs="Times New Roman"/>
          <w:i/>
          <w:iCs/>
          <w:sz w:val="24"/>
          <w:szCs w:val="24"/>
        </w:rPr>
        <w:t>Seidner</w:t>
      </w:r>
      <w:proofErr w:type="spellEnd"/>
      <w:r w:rsidRPr="00202A28">
        <w:rPr>
          <w:rFonts w:ascii="Times New Roman" w:hAnsi="Times New Roman" w:cs="Times New Roman"/>
          <w:sz w:val="24"/>
          <w:szCs w:val="24"/>
        </w:rPr>
        <w:t xml:space="preserve">, the Ninth Circuit held that an officer who used his patrol car to block a suspect fleeing on his bicycle had used “intermediate force,” defined as “force </w:t>
      </w:r>
      <w:r w:rsidRPr="00202A28">
        <w:rPr>
          <w:rFonts w:ascii="Times New Roman" w:hAnsi="Times New Roman" w:cs="Times New Roman"/>
          <w:i/>
          <w:iCs/>
          <w:sz w:val="24"/>
          <w:szCs w:val="24"/>
        </w:rPr>
        <w:t xml:space="preserve">capable </w:t>
      </w:r>
      <w:r w:rsidRPr="00202A28">
        <w:rPr>
          <w:rFonts w:ascii="Times New Roman" w:hAnsi="Times New Roman" w:cs="Times New Roman"/>
          <w:sz w:val="24"/>
          <w:szCs w:val="24"/>
        </w:rPr>
        <w:t xml:space="preserve">of inflicting significant pain </w:t>
      </w:r>
      <w:r w:rsidRPr="00202A28">
        <w:rPr>
          <w:rFonts w:ascii="Times New Roman" w:hAnsi="Times New Roman" w:cs="Times New Roman"/>
          <w:sz w:val="24"/>
          <w:szCs w:val="24"/>
        </w:rPr>
        <w:lastRenderedPageBreak/>
        <w:t xml:space="preserve">and causing serious injury.”  </w:t>
      </w:r>
      <w:r w:rsidRPr="00202A28">
        <w:rPr>
          <w:rFonts w:ascii="Times New Roman" w:hAnsi="Times New Roman" w:cs="Times New Roman"/>
          <w:i/>
          <w:iCs/>
          <w:sz w:val="24"/>
          <w:szCs w:val="24"/>
        </w:rPr>
        <w:t xml:space="preserve">Id. </w:t>
      </w:r>
      <w:r w:rsidRPr="00202A28">
        <w:rPr>
          <w:rFonts w:ascii="Times New Roman" w:hAnsi="Times New Roman" w:cs="Times New Roman"/>
          <w:sz w:val="24"/>
          <w:szCs w:val="24"/>
        </w:rPr>
        <w:t>at 599.  The court declined to create “a blanket rule that using a vehicle to block the path of a quickly moving cyclist, without allowing sufficient distance for the cyclist to avoid a collision, constitutes deadly force,” because “[n]</w:t>
      </w:r>
      <w:proofErr w:type="spellStart"/>
      <w:r w:rsidRPr="00202A28">
        <w:rPr>
          <w:rFonts w:ascii="Times New Roman" w:hAnsi="Times New Roman" w:cs="Times New Roman"/>
          <w:sz w:val="24"/>
          <w:szCs w:val="24"/>
        </w:rPr>
        <w:t>ot</w:t>
      </w:r>
      <w:proofErr w:type="spellEnd"/>
      <w:r w:rsidRPr="00202A28">
        <w:rPr>
          <w:rFonts w:ascii="Times New Roman" w:hAnsi="Times New Roman" w:cs="Times New Roman"/>
          <w:sz w:val="24"/>
          <w:szCs w:val="24"/>
        </w:rPr>
        <w:t xml:space="preserve"> all roadblocks used [to stop cyclists] present the same level of risk, and the extent of the ‘risk of harm and the actual harm experienced’ are essential inquiries in determining whether an officer’s actions were reasonable under the Fourth Amendment.”  </w:t>
      </w:r>
      <w:r w:rsidRPr="00202A28">
        <w:rPr>
          <w:rFonts w:ascii="Times New Roman" w:hAnsi="Times New Roman" w:cs="Times New Roman"/>
          <w:i/>
          <w:iCs/>
          <w:sz w:val="24"/>
          <w:szCs w:val="24"/>
        </w:rPr>
        <w:t>Id.</w:t>
      </w:r>
    </w:p>
    <w:p w14:paraId="7C53B6E5" w14:textId="77777777" w:rsidR="00202A28" w:rsidRPr="00202A28" w:rsidRDefault="00202A28" w:rsidP="00202A28">
      <w:pPr>
        <w:spacing w:after="0" w:line="240" w:lineRule="auto"/>
        <w:jc w:val="both"/>
        <w:rPr>
          <w:rFonts w:ascii="Times New Roman" w:hAnsi="Times New Roman" w:cs="Times New Roman"/>
          <w:sz w:val="24"/>
          <w:szCs w:val="24"/>
        </w:rPr>
      </w:pPr>
    </w:p>
    <w:p w14:paraId="5A4FA2F6" w14:textId="326C179E" w:rsidR="00202A28" w:rsidRDefault="00202A28" w:rsidP="00202A28">
      <w:pPr>
        <w:spacing w:after="0" w:line="240" w:lineRule="auto"/>
        <w:jc w:val="both"/>
        <w:rPr>
          <w:rFonts w:ascii="Times New Roman" w:hAnsi="Times New Roman" w:cs="Times New Roman"/>
          <w:sz w:val="24"/>
          <w:szCs w:val="24"/>
        </w:rPr>
      </w:pPr>
      <w:r w:rsidRPr="00202A28">
        <w:rPr>
          <w:rFonts w:ascii="Times New Roman" w:hAnsi="Times New Roman" w:cs="Times New Roman"/>
          <w:sz w:val="24"/>
          <w:szCs w:val="24"/>
        </w:rPr>
        <w:tab/>
        <w:t xml:space="preserve">If deadly force is used, it is excessive unless the officer has “probable cause to believe that the suspect poses a significant threat of death or serious physical injury.”  </w:t>
      </w:r>
      <w:r w:rsidRPr="00202A28">
        <w:rPr>
          <w:rFonts w:ascii="Times New Roman" w:hAnsi="Times New Roman" w:cs="Times New Roman"/>
          <w:i/>
          <w:iCs/>
          <w:sz w:val="24"/>
          <w:szCs w:val="24"/>
        </w:rPr>
        <w:t>Garner</w:t>
      </w:r>
      <w:r w:rsidRPr="00202A28">
        <w:rPr>
          <w:rFonts w:ascii="Times New Roman" w:hAnsi="Times New Roman" w:cs="Times New Roman"/>
          <w:sz w:val="24"/>
          <w:szCs w:val="24"/>
        </w:rPr>
        <w:t xml:space="preserve">, 471 U.S. at 3.  By contrast, “the use of intermediate force must be justified by more than ‘a minimal interest’ held by the government.”  </w:t>
      </w:r>
      <w:proofErr w:type="spellStart"/>
      <w:r w:rsidRPr="00202A28">
        <w:rPr>
          <w:rFonts w:ascii="Times New Roman" w:hAnsi="Times New Roman" w:cs="Times New Roman"/>
          <w:i/>
          <w:iCs/>
          <w:sz w:val="24"/>
          <w:szCs w:val="24"/>
        </w:rPr>
        <w:t>Seidner</w:t>
      </w:r>
      <w:proofErr w:type="spellEnd"/>
      <w:r w:rsidRPr="00202A28">
        <w:rPr>
          <w:rFonts w:ascii="Times New Roman" w:hAnsi="Times New Roman" w:cs="Times New Roman"/>
          <w:sz w:val="24"/>
          <w:szCs w:val="24"/>
        </w:rPr>
        <w:t>, 39 F.4th at 600.</w:t>
      </w:r>
      <w:r w:rsidR="00407913">
        <w:rPr>
          <w:rFonts w:ascii="Times New Roman" w:hAnsi="Times New Roman" w:cs="Times New Roman"/>
          <w:sz w:val="24"/>
          <w:szCs w:val="24"/>
        </w:rPr>
        <w:t xml:space="preserve">  </w:t>
      </w:r>
      <w:r w:rsidR="00407913" w:rsidRPr="00407913">
        <w:rPr>
          <w:rFonts w:ascii="Times New Roman" w:hAnsi="Times New Roman" w:cs="Times New Roman"/>
          <w:sz w:val="24"/>
          <w:szCs w:val="24"/>
        </w:rPr>
        <w:t xml:space="preserve">“[A] suspect’s previous violent conduct does not justify non-trivial force where the suspect poses no immediate safety threat.”  </w:t>
      </w:r>
      <w:r w:rsidR="00407913" w:rsidRPr="00407913">
        <w:rPr>
          <w:rFonts w:ascii="Times New Roman" w:hAnsi="Times New Roman" w:cs="Times New Roman"/>
          <w:i/>
          <w:iCs/>
          <w:sz w:val="24"/>
          <w:szCs w:val="24"/>
        </w:rPr>
        <w:t>Andrews</w:t>
      </w:r>
      <w:r w:rsidR="00407913" w:rsidRPr="00407913">
        <w:rPr>
          <w:rFonts w:ascii="Times New Roman" w:hAnsi="Times New Roman" w:cs="Times New Roman"/>
          <w:sz w:val="24"/>
          <w:szCs w:val="24"/>
        </w:rPr>
        <w:t>, 35 F.4th at 719.</w:t>
      </w:r>
    </w:p>
    <w:p w14:paraId="25B58F12" w14:textId="77777777" w:rsidR="00202A28" w:rsidRPr="00202A28" w:rsidRDefault="00202A28" w:rsidP="00202A28">
      <w:pPr>
        <w:spacing w:after="0" w:line="240" w:lineRule="auto"/>
        <w:jc w:val="both"/>
        <w:rPr>
          <w:rFonts w:ascii="Times New Roman" w:hAnsi="Times New Roman" w:cs="Times New Roman"/>
          <w:sz w:val="24"/>
          <w:szCs w:val="24"/>
        </w:rPr>
      </w:pPr>
    </w:p>
    <w:p w14:paraId="3C2B91E2" w14:textId="03CCD1EB" w:rsidR="00202A28" w:rsidRPr="001E31F5" w:rsidRDefault="00202A28" w:rsidP="00202A28">
      <w:pPr>
        <w:spacing w:after="0" w:line="240" w:lineRule="auto"/>
        <w:ind w:firstLine="720"/>
        <w:jc w:val="both"/>
        <w:rPr>
          <w:rFonts w:ascii="Times New Roman" w:hAnsi="Times New Roman" w:cs="Times New Roman"/>
          <w:i/>
          <w:iCs/>
          <w:sz w:val="24"/>
          <w:szCs w:val="24"/>
        </w:rPr>
      </w:pPr>
      <w:r w:rsidRPr="00202A28">
        <w:rPr>
          <w:rFonts w:ascii="Times New Roman" w:hAnsi="Times New Roman" w:cs="Times New Roman"/>
          <w:sz w:val="24"/>
          <w:szCs w:val="24"/>
        </w:rPr>
        <w:t xml:space="preserve">The first </w:t>
      </w:r>
      <w:r w:rsidRPr="00202A28">
        <w:rPr>
          <w:rFonts w:ascii="Times New Roman" w:hAnsi="Times New Roman" w:cs="Times New Roman"/>
          <w:i/>
          <w:iCs/>
          <w:sz w:val="24"/>
          <w:szCs w:val="24"/>
        </w:rPr>
        <w:t>Graham</w:t>
      </w:r>
      <w:r w:rsidRPr="00202A28">
        <w:rPr>
          <w:rFonts w:ascii="Times New Roman" w:hAnsi="Times New Roman" w:cs="Times New Roman"/>
          <w:sz w:val="24"/>
          <w:szCs w:val="24"/>
        </w:rPr>
        <w:t xml:space="preserve"> factor, the “severity of the crime at issue,” should be modified as appropriate when officers are acting in a “community caretaking capacity” rather than to counter crime.  </w:t>
      </w:r>
      <w:r w:rsidRPr="00202A28">
        <w:rPr>
          <w:rFonts w:ascii="Times New Roman" w:hAnsi="Times New Roman" w:cs="Times New Roman"/>
          <w:i/>
          <w:iCs/>
          <w:sz w:val="24"/>
          <w:szCs w:val="24"/>
        </w:rPr>
        <w:t>Ames v. King County</w:t>
      </w:r>
      <w:r w:rsidRPr="00202A28">
        <w:rPr>
          <w:rFonts w:ascii="Times New Roman" w:hAnsi="Times New Roman" w:cs="Times New Roman"/>
          <w:sz w:val="24"/>
          <w:szCs w:val="24"/>
        </w:rPr>
        <w:t xml:space="preserve">, 846 F.3d 340, 349 (9th Cir. 2017).  In such circumstances, “the better analytical approach” focuses the inquiry on the seriousness of the situation that gives rise to the community-caretaking function.  </w:t>
      </w:r>
      <w:r w:rsidRPr="00202A28">
        <w:rPr>
          <w:rFonts w:ascii="Times New Roman" w:hAnsi="Times New Roman" w:cs="Times New Roman"/>
          <w:i/>
          <w:iCs/>
          <w:sz w:val="24"/>
          <w:szCs w:val="24"/>
        </w:rPr>
        <w:t>See id.</w:t>
      </w:r>
      <w:r w:rsidR="002815F5">
        <w:rPr>
          <w:rFonts w:ascii="Times New Roman" w:hAnsi="Times New Roman" w:cs="Times New Roman"/>
          <w:i/>
          <w:iCs/>
          <w:sz w:val="24"/>
          <w:szCs w:val="24"/>
        </w:rPr>
        <w:t xml:space="preserve"> </w:t>
      </w:r>
      <w:r w:rsidR="002815F5" w:rsidRPr="001E31F5">
        <w:rPr>
          <w:rFonts w:ascii="Times New Roman" w:eastAsia="Times New Roman" w:hAnsi="Times New Roman" w:cs="Times New Roman"/>
          <w:sz w:val="24"/>
          <w:szCs w:val="24"/>
        </w:rPr>
        <w:t xml:space="preserve">Also, with respect to the severity-of-the-crime </w:t>
      </w:r>
      <w:r w:rsidR="002815F5" w:rsidRPr="001E31F5">
        <w:rPr>
          <w:rFonts w:ascii="Times New Roman" w:eastAsia="Times New Roman" w:hAnsi="Times New Roman" w:cs="Times New Roman"/>
          <w:i/>
          <w:iCs/>
          <w:sz w:val="24"/>
          <w:szCs w:val="24"/>
        </w:rPr>
        <w:t>Graham</w:t>
      </w:r>
      <w:r w:rsidR="002815F5" w:rsidRPr="001E31F5">
        <w:rPr>
          <w:rFonts w:ascii="Times New Roman" w:eastAsia="Times New Roman" w:hAnsi="Times New Roman" w:cs="Times New Roman"/>
          <w:sz w:val="24"/>
          <w:szCs w:val="24"/>
        </w:rPr>
        <w:t xml:space="preserve"> factor, the factor slightly weighs in favor of defendant officers who used force when the plaintiff was not involved in a crime but nevertheless had information useful to address an unfolding emergency of a threatened school shooting.  </w:t>
      </w:r>
      <w:r w:rsidR="002815F5" w:rsidRPr="001E31F5">
        <w:rPr>
          <w:rFonts w:ascii="Times New Roman" w:eastAsia="Times New Roman" w:hAnsi="Times New Roman" w:cs="Times New Roman"/>
          <w:i/>
          <w:iCs/>
          <w:sz w:val="24"/>
          <w:szCs w:val="24"/>
        </w:rPr>
        <w:t xml:space="preserve">Bernal v. Sacramento </w:t>
      </w:r>
      <w:proofErr w:type="spellStart"/>
      <w:r w:rsidR="002815F5" w:rsidRPr="001E31F5">
        <w:rPr>
          <w:rFonts w:ascii="Times New Roman" w:eastAsia="Times New Roman" w:hAnsi="Times New Roman" w:cs="Times New Roman"/>
          <w:i/>
          <w:iCs/>
          <w:sz w:val="24"/>
          <w:szCs w:val="24"/>
        </w:rPr>
        <w:t>Cnty</w:t>
      </w:r>
      <w:proofErr w:type="spellEnd"/>
      <w:r w:rsidR="002815F5" w:rsidRPr="001E31F5">
        <w:rPr>
          <w:rFonts w:ascii="Times New Roman" w:eastAsia="Times New Roman" w:hAnsi="Times New Roman" w:cs="Times New Roman"/>
          <w:i/>
          <w:iCs/>
          <w:sz w:val="24"/>
          <w:szCs w:val="24"/>
        </w:rPr>
        <w:t xml:space="preserve">. Sheriff’s </w:t>
      </w:r>
      <w:proofErr w:type="spellStart"/>
      <w:r w:rsidR="002815F5" w:rsidRPr="001E31F5">
        <w:rPr>
          <w:rFonts w:ascii="Times New Roman" w:eastAsia="Times New Roman" w:hAnsi="Times New Roman" w:cs="Times New Roman"/>
          <w:i/>
          <w:iCs/>
          <w:sz w:val="24"/>
          <w:szCs w:val="24"/>
        </w:rPr>
        <w:t>Dep’t</w:t>
      </w:r>
      <w:proofErr w:type="spellEnd"/>
      <w:r w:rsidR="002815F5" w:rsidRPr="001E31F5">
        <w:rPr>
          <w:rFonts w:ascii="Times New Roman" w:eastAsia="Times New Roman" w:hAnsi="Times New Roman" w:cs="Times New Roman"/>
          <w:sz w:val="24"/>
          <w:szCs w:val="24"/>
        </w:rPr>
        <w:t xml:space="preserve">, 73 F.4th 678, 694 (9th Cir. 2023) (citing </w:t>
      </w:r>
      <w:r w:rsidR="002815F5" w:rsidRPr="001E31F5">
        <w:rPr>
          <w:rFonts w:ascii="Times New Roman" w:eastAsia="Times New Roman" w:hAnsi="Times New Roman" w:cs="Times New Roman"/>
          <w:i/>
          <w:iCs/>
          <w:sz w:val="24"/>
          <w:szCs w:val="24"/>
        </w:rPr>
        <w:t>Ames</w:t>
      </w:r>
      <w:r w:rsidR="002815F5" w:rsidRPr="001E31F5">
        <w:rPr>
          <w:rFonts w:ascii="Times New Roman" w:eastAsia="Times New Roman" w:hAnsi="Times New Roman" w:cs="Times New Roman"/>
          <w:sz w:val="24"/>
          <w:szCs w:val="24"/>
        </w:rPr>
        <w:t>, 846 F.3d at 349).</w:t>
      </w:r>
    </w:p>
    <w:p w14:paraId="0A23F50B" w14:textId="77777777" w:rsidR="00202A28" w:rsidRPr="001E31F5" w:rsidRDefault="00202A28" w:rsidP="00202A28">
      <w:pPr>
        <w:spacing w:after="0" w:line="240" w:lineRule="auto"/>
        <w:ind w:firstLine="720"/>
        <w:jc w:val="both"/>
        <w:rPr>
          <w:rFonts w:ascii="Times New Roman" w:hAnsi="Times New Roman" w:cs="Times New Roman"/>
          <w:sz w:val="24"/>
          <w:szCs w:val="24"/>
        </w:rPr>
      </w:pPr>
    </w:p>
    <w:p w14:paraId="6E884EC2" w14:textId="3FC88916" w:rsidR="00202A28" w:rsidRDefault="00202A28" w:rsidP="00202A28">
      <w:pPr>
        <w:spacing w:after="0" w:line="240" w:lineRule="auto"/>
        <w:ind w:firstLine="720"/>
        <w:jc w:val="both"/>
        <w:rPr>
          <w:rFonts w:ascii="Times New Roman" w:hAnsi="Times New Roman" w:cs="Times New Roman"/>
          <w:sz w:val="24"/>
          <w:szCs w:val="24"/>
        </w:rPr>
      </w:pPr>
      <w:r w:rsidRPr="00202A28">
        <w:rPr>
          <w:rFonts w:ascii="Times New Roman" w:hAnsi="Times New Roman" w:cs="Times New Roman"/>
          <w:sz w:val="24"/>
          <w:szCs w:val="24"/>
        </w:rPr>
        <w:t xml:space="preserve">It is not error for a trial court to decline to single out one factor in the reasonableness inquiry, when the instructions properly charge the jury to consider all of the circumstances that confronted the officer.  </w:t>
      </w:r>
      <w:r w:rsidRPr="00202A28">
        <w:rPr>
          <w:rFonts w:ascii="Times New Roman" w:hAnsi="Times New Roman" w:cs="Times New Roman"/>
          <w:i/>
          <w:iCs/>
          <w:sz w:val="24"/>
          <w:szCs w:val="24"/>
        </w:rPr>
        <w:t>See Lam v. City of San Jose</w:t>
      </w:r>
      <w:r w:rsidRPr="00202A28">
        <w:rPr>
          <w:rFonts w:ascii="Times New Roman" w:hAnsi="Times New Roman" w:cs="Times New Roman"/>
          <w:sz w:val="24"/>
          <w:szCs w:val="24"/>
        </w:rPr>
        <w:t xml:space="preserve">, 869 F.3d 1077, 1087 (9th Cir. 2017) (affirming district court declining “bad tactics” instruction).  It is not error for a trial court to decline to instruct explicitly on the availability of “alternative courses of action” when the instructions as a whole “fairly and adequately cover[ed] the issues presented.”  </w:t>
      </w:r>
      <w:r w:rsidRPr="00202A28">
        <w:rPr>
          <w:rFonts w:ascii="Times New Roman" w:hAnsi="Times New Roman" w:cs="Times New Roman"/>
          <w:i/>
          <w:iCs/>
          <w:sz w:val="24"/>
          <w:szCs w:val="24"/>
        </w:rPr>
        <w:t>Brewer v. City of Napa</w:t>
      </w:r>
      <w:r w:rsidRPr="00202A28">
        <w:rPr>
          <w:rFonts w:ascii="Times New Roman" w:hAnsi="Times New Roman" w:cs="Times New Roman"/>
          <w:sz w:val="24"/>
          <w:szCs w:val="24"/>
        </w:rPr>
        <w:t>, 210 F.3d 1093, 1096-97 (9th Cir. 2000).</w:t>
      </w:r>
    </w:p>
    <w:p w14:paraId="0B3FE7D6" w14:textId="77777777" w:rsidR="00202A28" w:rsidRPr="00202A28" w:rsidRDefault="00202A28" w:rsidP="00202A28">
      <w:pPr>
        <w:spacing w:after="0" w:line="240" w:lineRule="auto"/>
        <w:ind w:firstLine="720"/>
        <w:jc w:val="both"/>
        <w:rPr>
          <w:rFonts w:ascii="Times New Roman" w:hAnsi="Times New Roman" w:cs="Times New Roman"/>
          <w:sz w:val="24"/>
          <w:szCs w:val="24"/>
        </w:rPr>
      </w:pPr>
    </w:p>
    <w:p w14:paraId="7E426980" w14:textId="77777777" w:rsidR="00202A28" w:rsidRPr="00202A28" w:rsidRDefault="00202A28" w:rsidP="00202A28">
      <w:pPr>
        <w:spacing w:after="0" w:line="240" w:lineRule="auto"/>
        <w:ind w:firstLine="720"/>
        <w:jc w:val="both"/>
        <w:rPr>
          <w:rFonts w:ascii="Times New Roman" w:hAnsi="Times New Roman" w:cs="Times New Roman"/>
          <w:sz w:val="24"/>
          <w:szCs w:val="24"/>
        </w:rPr>
      </w:pPr>
      <w:r w:rsidRPr="00202A28">
        <w:rPr>
          <w:rFonts w:ascii="Times New Roman" w:hAnsi="Times New Roman" w:cs="Times New Roman"/>
          <w:sz w:val="24"/>
          <w:szCs w:val="24"/>
        </w:rPr>
        <w:t xml:space="preserve">In </w:t>
      </w:r>
      <w:r w:rsidRPr="00202A28">
        <w:rPr>
          <w:rFonts w:ascii="Times New Roman" w:hAnsi="Times New Roman" w:cs="Times New Roman"/>
          <w:i/>
          <w:iCs/>
          <w:sz w:val="24"/>
          <w:szCs w:val="24"/>
        </w:rPr>
        <w:t>County of Los Angeles v. Mendez</w:t>
      </w:r>
      <w:r w:rsidRPr="00202A28">
        <w:rPr>
          <w:rFonts w:ascii="Times New Roman" w:hAnsi="Times New Roman" w:cs="Times New Roman"/>
          <w:sz w:val="24"/>
          <w:szCs w:val="24"/>
        </w:rPr>
        <w:t xml:space="preserve">, 137 S. Ct. 1539, 1546 (2017), the Supreme Court rejected the Ninth Circuit’s “provocation rule” and abrogated </w:t>
      </w:r>
      <w:proofErr w:type="spellStart"/>
      <w:r w:rsidRPr="00202A28">
        <w:rPr>
          <w:rFonts w:ascii="Times New Roman" w:hAnsi="Times New Roman" w:cs="Times New Roman"/>
          <w:i/>
          <w:iCs/>
          <w:sz w:val="24"/>
          <w:szCs w:val="24"/>
        </w:rPr>
        <w:t>Billington</w:t>
      </w:r>
      <w:proofErr w:type="spellEnd"/>
      <w:r w:rsidRPr="00202A28">
        <w:rPr>
          <w:rFonts w:ascii="Times New Roman" w:hAnsi="Times New Roman" w:cs="Times New Roman"/>
          <w:i/>
          <w:iCs/>
          <w:sz w:val="24"/>
          <w:szCs w:val="24"/>
        </w:rPr>
        <w:t xml:space="preserve"> v. Smith</w:t>
      </w:r>
      <w:r w:rsidRPr="00202A28">
        <w:rPr>
          <w:rFonts w:ascii="Times New Roman" w:hAnsi="Times New Roman" w:cs="Times New Roman"/>
          <w:sz w:val="24"/>
          <w:szCs w:val="24"/>
        </w:rPr>
        <w:t xml:space="preserve">, 292 F.3d 1177, 1189 (9th Cir. 2002).  The provocation rule had permitted a law enforcement officer to be held responsible for an otherwise reasonable use of force when the officer intentionally or recklessly provoked a violent confrontation through a warrantless entry that was itself an independent Fourth Amendment violation.  In </w:t>
      </w:r>
      <w:r w:rsidRPr="00202A28">
        <w:rPr>
          <w:rFonts w:ascii="Times New Roman" w:hAnsi="Times New Roman" w:cs="Times New Roman"/>
          <w:i/>
          <w:iCs/>
          <w:sz w:val="24"/>
          <w:szCs w:val="24"/>
        </w:rPr>
        <w:t>Mendez</w:t>
      </w:r>
      <w:r w:rsidRPr="00202A28">
        <w:rPr>
          <w:rFonts w:ascii="Times New Roman" w:hAnsi="Times New Roman" w:cs="Times New Roman"/>
          <w:sz w:val="24"/>
          <w:szCs w:val="24"/>
        </w:rPr>
        <w:t>, the Supreme Court eliminated this rule.</w:t>
      </w:r>
    </w:p>
    <w:bookmarkEnd w:id="1"/>
    <w:p w14:paraId="799D969F" w14:textId="2E4C9A30" w:rsidR="00D20FFD" w:rsidRPr="002D5D63" w:rsidRDefault="00D20FFD" w:rsidP="00D20FFD">
      <w:pPr>
        <w:autoSpaceDE w:val="0"/>
        <w:autoSpaceDN w:val="0"/>
        <w:adjustRightInd w:val="0"/>
        <w:spacing w:after="0" w:line="240" w:lineRule="auto"/>
        <w:rPr>
          <w:rFonts w:ascii="Times New Roman" w:hAnsi="Times New Roman" w:cs="Times New Roman"/>
          <w:sz w:val="24"/>
          <w:szCs w:val="24"/>
        </w:rPr>
      </w:pPr>
    </w:p>
    <w:p w14:paraId="45CEF6DE" w14:textId="6F75A10B" w:rsidR="00AF1788" w:rsidRPr="00D21918" w:rsidRDefault="00AF1788" w:rsidP="00183D07">
      <w:pPr>
        <w:autoSpaceDE w:val="0"/>
        <w:autoSpaceDN w:val="0"/>
        <w:adjustRightInd w:val="0"/>
        <w:spacing w:after="0" w:line="240" w:lineRule="auto"/>
        <w:ind w:firstLine="720"/>
        <w:rPr>
          <w:rFonts w:ascii="Times New Roman" w:hAnsi="Times New Roman" w:cs="Times New Roman"/>
          <w:sz w:val="24"/>
          <w:szCs w:val="24"/>
        </w:rPr>
      </w:pPr>
      <w:r w:rsidRPr="00D21918">
        <w:rPr>
          <w:rFonts w:ascii="Times New Roman" w:hAnsi="Times New Roman" w:cs="Times New Roman"/>
          <w:sz w:val="24"/>
          <w:szCs w:val="24"/>
        </w:rPr>
        <w:t xml:space="preserve">In </w:t>
      </w:r>
      <w:r w:rsidRPr="00D21918">
        <w:rPr>
          <w:rFonts w:ascii="Times New Roman" w:hAnsi="Times New Roman" w:cs="Times New Roman"/>
          <w:i/>
          <w:iCs/>
          <w:sz w:val="24"/>
          <w:szCs w:val="24"/>
        </w:rPr>
        <w:t>Sabbe v. Washington County Board of Commissioners</w:t>
      </w:r>
      <w:r w:rsidRPr="00D21918">
        <w:rPr>
          <w:rFonts w:ascii="Times New Roman" w:hAnsi="Times New Roman" w:cs="Times New Roman"/>
          <w:sz w:val="24"/>
          <w:szCs w:val="24"/>
        </w:rPr>
        <w:t xml:space="preserve">, 84 F.4th 807, 819-25 (9th Cir. 2023), the Ninth Circuit considered the circumstances under which a law enforcement PIT maneuver using an armored personnel carrier, which weighs several times as much as a typical police cruiser, </w:t>
      </w:r>
      <w:r w:rsidR="00FC48A3" w:rsidRPr="00D21918">
        <w:rPr>
          <w:rFonts w:ascii="Times New Roman" w:hAnsi="Times New Roman" w:cs="Times New Roman"/>
          <w:sz w:val="24"/>
          <w:szCs w:val="24"/>
        </w:rPr>
        <w:t>could constitute</w:t>
      </w:r>
      <w:r w:rsidRPr="00D21918">
        <w:rPr>
          <w:rFonts w:ascii="Times New Roman" w:hAnsi="Times New Roman" w:cs="Times New Roman"/>
          <w:sz w:val="24"/>
          <w:szCs w:val="24"/>
        </w:rPr>
        <w:t xml:space="preserve"> excessive force</w:t>
      </w:r>
      <w:r w:rsidR="00FC48A3" w:rsidRPr="00D21918">
        <w:rPr>
          <w:rFonts w:ascii="Times New Roman" w:hAnsi="Times New Roman" w:cs="Times New Roman"/>
          <w:sz w:val="24"/>
          <w:szCs w:val="24"/>
        </w:rPr>
        <w:t>.</w:t>
      </w:r>
    </w:p>
    <w:p w14:paraId="2DA85796" w14:textId="0CEA0E56" w:rsidR="00D20FFD" w:rsidRDefault="00D20FFD" w:rsidP="00D20FFD">
      <w:pPr>
        <w:autoSpaceDE w:val="0"/>
        <w:autoSpaceDN w:val="0"/>
        <w:adjustRightInd w:val="0"/>
        <w:spacing w:after="0" w:line="240" w:lineRule="auto"/>
        <w:rPr>
          <w:rFonts w:ascii="Times New Roman" w:hAnsi="Times New Roman" w:cs="Times New Roman"/>
          <w:sz w:val="24"/>
          <w:szCs w:val="24"/>
        </w:rPr>
      </w:pPr>
    </w:p>
    <w:p w14:paraId="0A34B7BC" w14:textId="77777777" w:rsidR="00EC5ABC" w:rsidRPr="002D5D63" w:rsidRDefault="00EC5ABC" w:rsidP="00D20FFD">
      <w:pPr>
        <w:autoSpaceDE w:val="0"/>
        <w:autoSpaceDN w:val="0"/>
        <w:adjustRightInd w:val="0"/>
        <w:spacing w:after="0" w:line="240" w:lineRule="auto"/>
        <w:rPr>
          <w:rFonts w:ascii="Times New Roman" w:hAnsi="Times New Roman" w:cs="Times New Roman"/>
          <w:sz w:val="24"/>
          <w:szCs w:val="24"/>
        </w:rPr>
      </w:pPr>
    </w:p>
    <w:p w14:paraId="2E34D8DB" w14:textId="356F2322" w:rsidR="00D20FFD" w:rsidRPr="002D5D63" w:rsidRDefault="00D20FFD" w:rsidP="00D20FFD">
      <w:pPr>
        <w:spacing w:after="0" w:line="240" w:lineRule="auto"/>
        <w:jc w:val="right"/>
        <w:rPr>
          <w:rFonts w:ascii="Times New Roman" w:hAnsi="Times New Roman"/>
          <w:sz w:val="24"/>
        </w:rPr>
      </w:pPr>
      <w:r w:rsidRPr="002D5D63">
        <w:rPr>
          <w:rFonts w:ascii="Times New Roman" w:hAnsi="Times New Roman" w:cs="Times New Roman"/>
          <w:i/>
          <w:iCs/>
          <w:sz w:val="24"/>
          <w:szCs w:val="24"/>
        </w:rPr>
        <w:t xml:space="preserve">Revised </w:t>
      </w:r>
      <w:r w:rsidR="00AF1788">
        <w:rPr>
          <w:rFonts w:ascii="Times New Roman" w:hAnsi="Times New Roman" w:cs="Times New Roman"/>
          <w:i/>
          <w:iCs/>
          <w:sz w:val="24"/>
          <w:szCs w:val="24"/>
        </w:rPr>
        <w:t xml:space="preserve">Dec. </w:t>
      </w:r>
      <w:r w:rsidR="00DA3AA2">
        <w:rPr>
          <w:rFonts w:ascii="Times New Roman" w:hAnsi="Times New Roman" w:cs="Times New Roman"/>
          <w:i/>
          <w:iCs/>
          <w:sz w:val="24"/>
          <w:szCs w:val="24"/>
        </w:rPr>
        <w:t>2023</w:t>
      </w:r>
    </w:p>
    <w:sectPr w:rsidR="00D20FFD" w:rsidRPr="002D5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700D5"/>
    <w:multiLevelType w:val="hybridMultilevel"/>
    <w:tmpl w:val="02EEA576"/>
    <w:lvl w:ilvl="0" w:tplc="22C067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15715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FD"/>
    <w:rsid w:val="0002588A"/>
    <w:rsid w:val="00052B7D"/>
    <w:rsid w:val="00053192"/>
    <w:rsid w:val="000B64AD"/>
    <w:rsid w:val="000D0AC7"/>
    <w:rsid w:val="000D30F5"/>
    <w:rsid w:val="000E7759"/>
    <w:rsid w:val="00144BFA"/>
    <w:rsid w:val="00183D07"/>
    <w:rsid w:val="001E31F5"/>
    <w:rsid w:val="00202A28"/>
    <w:rsid w:val="002815F5"/>
    <w:rsid w:val="002D5D63"/>
    <w:rsid w:val="00386193"/>
    <w:rsid w:val="003968F7"/>
    <w:rsid w:val="003A7E00"/>
    <w:rsid w:val="003D55DA"/>
    <w:rsid w:val="00407913"/>
    <w:rsid w:val="004C4C66"/>
    <w:rsid w:val="00534649"/>
    <w:rsid w:val="00563901"/>
    <w:rsid w:val="00577386"/>
    <w:rsid w:val="00587E42"/>
    <w:rsid w:val="005D29A8"/>
    <w:rsid w:val="0065544B"/>
    <w:rsid w:val="0069662D"/>
    <w:rsid w:val="006A386E"/>
    <w:rsid w:val="006A4520"/>
    <w:rsid w:val="00752A7B"/>
    <w:rsid w:val="007C2F77"/>
    <w:rsid w:val="007F5678"/>
    <w:rsid w:val="00812D47"/>
    <w:rsid w:val="00887257"/>
    <w:rsid w:val="008D1C8E"/>
    <w:rsid w:val="0094197C"/>
    <w:rsid w:val="00A569A8"/>
    <w:rsid w:val="00A65354"/>
    <w:rsid w:val="00A813AC"/>
    <w:rsid w:val="00A829C9"/>
    <w:rsid w:val="00AD04C9"/>
    <w:rsid w:val="00AF1788"/>
    <w:rsid w:val="00C67F8C"/>
    <w:rsid w:val="00D0545A"/>
    <w:rsid w:val="00D12FC0"/>
    <w:rsid w:val="00D20FFD"/>
    <w:rsid w:val="00D21918"/>
    <w:rsid w:val="00D645E3"/>
    <w:rsid w:val="00D803AB"/>
    <w:rsid w:val="00DA3AA2"/>
    <w:rsid w:val="00DB4CE8"/>
    <w:rsid w:val="00E5002A"/>
    <w:rsid w:val="00E633D2"/>
    <w:rsid w:val="00E707DD"/>
    <w:rsid w:val="00E8486D"/>
    <w:rsid w:val="00EC5ABC"/>
    <w:rsid w:val="00F543D6"/>
    <w:rsid w:val="00F836A9"/>
    <w:rsid w:val="00FA1836"/>
    <w:rsid w:val="00FC48A3"/>
    <w:rsid w:val="00FE7F82"/>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F81B"/>
  <w15:chartTrackingRefBased/>
  <w15:docId w15:val="{4C44FF2A-82EC-4DCF-8FC7-86D7CF6D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34649"/>
    <w:pPr>
      <w:spacing w:after="0" w:line="240" w:lineRule="auto"/>
    </w:pPr>
  </w:style>
  <w:style w:type="paragraph" w:styleId="BodyText">
    <w:name w:val="Body Text"/>
    <w:basedOn w:val="Normal"/>
    <w:link w:val="BodyTextChar"/>
    <w:uiPriority w:val="99"/>
    <w:semiHidden/>
    <w:unhideWhenUsed/>
    <w:rsid w:val="00144BFA"/>
    <w:pPr>
      <w:spacing w:after="120"/>
    </w:pPr>
  </w:style>
  <w:style w:type="character" w:customStyle="1" w:styleId="BodyTextChar">
    <w:name w:val="Body Text Char"/>
    <w:basedOn w:val="DefaultParagraphFont"/>
    <w:link w:val="BodyText"/>
    <w:uiPriority w:val="99"/>
    <w:semiHidden/>
    <w:rsid w:val="00144BFA"/>
  </w:style>
  <w:style w:type="paragraph" w:styleId="ListParagraph">
    <w:name w:val="List Paragraph"/>
    <w:basedOn w:val="Normal"/>
    <w:uiPriority w:val="34"/>
    <w:qFormat/>
    <w:rsid w:val="00202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6A321-1D0A-4CB8-8ADC-415741B5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2788</Words>
  <Characters>15895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6</cp:revision>
  <dcterms:created xsi:type="dcterms:W3CDTF">2024-02-01T23:23:00Z</dcterms:created>
  <dcterms:modified xsi:type="dcterms:W3CDTF">2024-03-25T17:07:00Z</dcterms:modified>
</cp:coreProperties>
</file>