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30752" w14:textId="77777777" w:rsidR="00A86A1B" w:rsidRDefault="00CB65E5" w:rsidP="00CB65E5">
      <w:pPr>
        <w:autoSpaceDE w:val="0"/>
        <w:autoSpaceDN w:val="0"/>
        <w:adjustRightInd w:val="0"/>
        <w:spacing w:after="0" w:line="240" w:lineRule="auto"/>
        <w:jc w:val="center"/>
        <w:rPr>
          <w:rFonts w:ascii="Times New Roman" w:hAnsi="Times New Roman" w:cs="Times New Roman"/>
          <w:b/>
          <w:bCs/>
          <w:sz w:val="24"/>
          <w:szCs w:val="24"/>
        </w:rPr>
      </w:pPr>
      <w:r w:rsidRPr="00CB65E5">
        <w:rPr>
          <w:rFonts w:ascii="Times New Roman" w:hAnsi="Times New Roman" w:cs="Times New Roman"/>
          <w:sz w:val="24"/>
          <w:szCs w:val="24"/>
          <w:lang w:val="en-CA"/>
        </w:rPr>
        <w:fldChar w:fldCharType="begin"/>
      </w:r>
      <w:r w:rsidRPr="00CB65E5">
        <w:rPr>
          <w:rFonts w:ascii="Times New Roman" w:hAnsi="Times New Roman" w:cs="Times New Roman"/>
          <w:sz w:val="24"/>
          <w:szCs w:val="24"/>
          <w:lang w:val="en-CA"/>
        </w:rPr>
        <w:instrText xml:space="preserve"> SEQ CHAPTER \h \r 1</w:instrText>
      </w:r>
      <w:r w:rsidRPr="00CB65E5">
        <w:rPr>
          <w:rFonts w:ascii="Times New Roman" w:hAnsi="Times New Roman" w:cs="Times New Roman"/>
          <w:sz w:val="24"/>
          <w:szCs w:val="24"/>
          <w:lang w:val="en-CA"/>
        </w:rPr>
        <w:fldChar w:fldCharType="end"/>
      </w:r>
      <w:r w:rsidRPr="00CB65E5">
        <w:rPr>
          <w:rFonts w:ascii="Times New Roman" w:hAnsi="Times New Roman" w:cs="Times New Roman"/>
          <w:b/>
          <w:bCs/>
          <w:sz w:val="24"/>
          <w:szCs w:val="24"/>
        </w:rPr>
        <w:t xml:space="preserve">9.30 </w:t>
      </w:r>
      <w:r w:rsidR="000368E8" w:rsidRPr="00CB65E5">
        <w:rPr>
          <w:rFonts w:ascii="Times New Roman" w:hAnsi="Times New Roman" w:cs="Times New Roman"/>
          <w:b/>
          <w:bCs/>
          <w:sz w:val="24"/>
          <w:szCs w:val="24"/>
        </w:rPr>
        <w:t xml:space="preserve">Particular Rights—Fourteenth Amendment—Pretrial Detainee’s </w:t>
      </w:r>
    </w:p>
    <w:p w14:paraId="07104C0E" w14:textId="78448584" w:rsidR="00CB65E5" w:rsidRPr="00CB65E5" w:rsidRDefault="000368E8" w:rsidP="00CB65E5">
      <w:pPr>
        <w:autoSpaceDE w:val="0"/>
        <w:autoSpaceDN w:val="0"/>
        <w:adjustRightInd w:val="0"/>
        <w:spacing w:after="0" w:line="240" w:lineRule="auto"/>
        <w:jc w:val="center"/>
        <w:rPr>
          <w:rFonts w:ascii="Times New Roman" w:hAnsi="Times New Roman" w:cs="Times New Roman"/>
          <w:b/>
          <w:bCs/>
          <w:color w:val="FF0000"/>
        </w:rPr>
      </w:pPr>
      <w:r w:rsidRPr="00CB65E5">
        <w:rPr>
          <w:rFonts w:ascii="Times New Roman" w:hAnsi="Times New Roman" w:cs="Times New Roman"/>
          <w:b/>
          <w:bCs/>
          <w:sz w:val="24"/>
          <w:szCs w:val="24"/>
        </w:rPr>
        <w:t xml:space="preserve">Claim Re Conditions </w:t>
      </w:r>
      <w:r>
        <w:rPr>
          <w:rFonts w:ascii="Times New Roman" w:hAnsi="Times New Roman" w:cs="Times New Roman"/>
          <w:b/>
          <w:bCs/>
          <w:sz w:val="24"/>
          <w:szCs w:val="24"/>
        </w:rPr>
        <w:t>of</w:t>
      </w:r>
      <w:r w:rsidRPr="00CB65E5">
        <w:rPr>
          <w:rFonts w:ascii="Times New Roman" w:hAnsi="Times New Roman" w:cs="Times New Roman"/>
          <w:b/>
          <w:bCs/>
          <w:sz w:val="24"/>
          <w:szCs w:val="24"/>
        </w:rPr>
        <w:t xml:space="preserve"> Confinement/Medical Care</w:t>
      </w:r>
    </w:p>
    <w:p w14:paraId="17426E8F" w14:textId="77777777" w:rsidR="00CB65E5" w:rsidRPr="00CB65E5" w:rsidRDefault="00CB65E5" w:rsidP="00CB65E5">
      <w:pPr>
        <w:autoSpaceDE w:val="0"/>
        <w:autoSpaceDN w:val="0"/>
        <w:adjustRightInd w:val="0"/>
        <w:spacing w:after="0" w:line="240" w:lineRule="auto"/>
        <w:rPr>
          <w:rFonts w:ascii="Times New Roman" w:hAnsi="Times New Roman" w:cs="Times New Roman"/>
          <w:sz w:val="24"/>
          <w:szCs w:val="24"/>
        </w:rPr>
      </w:pPr>
    </w:p>
    <w:p w14:paraId="6A9823A3" w14:textId="77777777" w:rsidR="00CB65E5" w:rsidRPr="00CB65E5" w:rsidRDefault="00CB65E5" w:rsidP="00CB65E5">
      <w:pPr>
        <w:autoSpaceDE w:val="0"/>
        <w:autoSpaceDN w:val="0"/>
        <w:adjustRightInd w:val="0"/>
        <w:spacing w:after="0" w:line="240" w:lineRule="auto"/>
        <w:rPr>
          <w:rFonts w:ascii="Times New Roman" w:hAnsi="Times New Roman" w:cs="Times New Roman"/>
          <w:sz w:val="24"/>
          <w:szCs w:val="24"/>
        </w:rPr>
      </w:pPr>
      <w:r w:rsidRPr="00CB65E5">
        <w:rPr>
          <w:rFonts w:ascii="Times New Roman" w:hAnsi="Times New Roman" w:cs="Times New Roman"/>
          <w:sz w:val="24"/>
          <w:szCs w:val="24"/>
        </w:rPr>
        <w:tab/>
      </w:r>
      <w:bookmarkStart w:id="0" w:name="_Hlk86420009"/>
      <w:r w:rsidRPr="00CB65E5">
        <w:rPr>
          <w:rFonts w:ascii="Times New Roman" w:hAnsi="Times New Roman" w:cs="Times New Roman"/>
          <w:sz w:val="24"/>
          <w:szCs w:val="24"/>
        </w:rPr>
        <w:t>The plaintiff has brought a claim under the Fourteenth Amendment to the United States Constitution against the defendant.  The plaintiff asserts the defendant failed to provide [safe conditions of confinement] [needed medical care].</w:t>
      </w:r>
    </w:p>
    <w:p w14:paraId="699C0D30" w14:textId="77777777" w:rsidR="00CB65E5" w:rsidRPr="00CB65E5" w:rsidRDefault="00CB65E5" w:rsidP="00CB65E5">
      <w:pPr>
        <w:autoSpaceDE w:val="0"/>
        <w:autoSpaceDN w:val="0"/>
        <w:adjustRightInd w:val="0"/>
        <w:spacing w:after="0" w:line="240" w:lineRule="auto"/>
        <w:rPr>
          <w:rFonts w:ascii="Times New Roman" w:hAnsi="Times New Roman" w:cs="Times New Roman"/>
          <w:sz w:val="24"/>
          <w:szCs w:val="24"/>
        </w:rPr>
      </w:pPr>
    </w:p>
    <w:p w14:paraId="22B2D6A3" w14:textId="77777777" w:rsidR="00CB65E5" w:rsidRPr="00CB65E5" w:rsidRDefault="00CB65E5" w:rsidP="00CB65E5">
      <w:pPr>
        <w:autoSpaceDE w:val="0"/>
        <w:autoSpaceDN w:val="0"/>
        <w:adjustRightInd w:val="0"/>
        <w:spacing w:after="0" w:line="240" w:lineRule="auto"/>
        <w:rPr>
          <w:rFonts w:ascii="Times New Roman" w:hAnsi="Times New Roman" w:cs="Times New Roman"/>
          <w:sz w:val="24"/>
          <w:szCs w:val="24"/>
        </w:rPr>
      </w:pPr>
      <w:r w:rsidRPr="00CB65E5">
        <w:rPr>
          <w:rFonts w:ascii="Times New Roman" w:hAnsi="Times New Roman" w:cs="Times New Roman"/>
          <w:sz w:val="24"/>
          <w:szCs w:val="24"/>
        </w:rPr>
        <w:tab/>
        <w:t>To prevail on this claim, the plaintiff has the burden of proving each of the following elements by a preponderance of the evidence:</w:t>
      </w:r>
    </w:p>
    <w:p w14:paraId="41E0E9C8" w14:textId="77777777" w:rsidR="00CB65E5" w:rsidRPr="00CB65E5" w:rsidRDefault="00CB65E5" w:rsidP="00CB65E5">
      <w:pPr>
        <w:autoSpaceDE w:val="0"/>
        <w:autoSpaceDN w:val="0"/>
        <w:adjustRightInd w:val="0"/>
        <w:spacing w:after="0" w:line="240" w:lineRule="auto"/>
        <w:rPr>
          <w:rFonts w:ascii="Times New Roman" w:hAnsi="Times New Roman" w:cs="Times New Roman"/>
          <w:sz w:val="24"/>
          <w:szCs w:val="24"/>
        </w:rPr>
      </w:pPr>
    </w:p>
    <w:p w14:paraId="6C756AD4" w14:textId="77777777" w:rsidR="00CB65E5" w:rsidRPr="00CB65E5" w:rsidRDefault="00CB65E5" w:rsidP="00CB65E5">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CB65E5">
        <w:rPr>
          <w:rFonts w:ascii="Times New Roman" w:hAnsi="Times New Roman" w:cs="Times New Roman"/>
          <w:sz w:val="24"/>
          <w:szCs w:val="24"/>
        </w:rPr>
        <w:tab/>
        <w:t xml:space="preserve">1. </w:t>
      </w:r>
      <w:r w:rsidRPr="00CB65E5">
        <w:rPr>
          <w:rFonts w:ascii="Times New Roman" w:hAnsi="Times New Roman" w:cs="Times New Roman"/>
          <w:sz w:val="24"/>
          <w:szCs w:val="24"/>
        </w:rPr>
        <w:tab/>
        <w:t>The defendant made an intentional decision regarding [the conditions under which the plaintiff was confined] [the denial of needed medical care</w:t>
      </w:r>
      <w:proofErr w:type="gramStart"/>
      <w:r w:rsidRPr="00CB65E5">
        <w:rPr>
          <w:rFonts w:ascii="Times New Roman" w:hAnsi="Times New Roman" w:cs="Times New Roman"/>
          <w:sz w:val="24"/>
          <w:szCs w:val="24"/>
        </w:rPr>
        <w:t>];</w:t>
      </w:r>
      <w:proofErr w:type="gramEnd"/>
    </w:p>
    <w:p w14:paraId="6F904AA9" w14:textId="77777777" w:rsidR="00CB65E5" w:rsidRPr="00CB65E5" w:rsidRDefault="00CB65E5" w:rsidP="00CB65E5">
      <w:pPr>
        <w:autoSpaceDE w:val="0"/>
        <w:autoSpaceDN w:val="0"/>
        <w:adjustRightInd w:val="0"/>
        <w:spacing w:after="0" w:line="240" w:lineRule="auto"/>
        <w:rPr>
          <w:rFonts w:ascii="Times New Roman" w:hAnsi="Times New Roman" w:cs="Times New Roman"/>
          <w:sz w:val="24"/>
          <w:szCs w:val="24"/>
        </w:rPr>
      </w:pPr>
    </w:p>
    <w:p w14:paraId="0D8D3B25" w14:textId="77777777" w:rsidR="00CB65E5" w:rsidRPr="00CB65E5" w:rsidRDefault="00CB65E5" w:rsidP="00CB65E5">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CB65E5">
        <w:rPr>
          <w:rFonts w:ascii="Times New Roman" w:hAnsi="Times New Roman" w:cs="Times New Roman"/>
          <w:sz w:val="24"/>
          <w:szCs w:val="24"/>
        </w:rPr>
        <w:tab/>
        <w:t xml:space="preserve">2. </w:t>
      </w:r>
      <w:r w:rsidRPr="00CB65E5">
        <w:rPr>
          <w:rFonts w:ascii="Times New Roman" w:hAnsi="Times New Roman" w:cs="Times New Roman"/>
          <w:sz w:val="24"/>
          <w:szCs w:val="24"/>
        </w:rPr>
        <w:tab/>
        <w:t xml:space="preserve">The [conditions of confinement] [denial of needed medical care] put the plaintiff at substantial risk of suffering serious </w:t>
      </w:r>
      <w:proofErr w:type="gramStart"/>
      <w:r w:rsidRPr="00CB65E5">
        <w:rPr>
          <w:rFonts w:ascii="Times New Roman" w:hAnsi="Times New Roman" w:cs="Times New Roman"/>
          <w:sz w:val="24"/>
          <w:szCs w:val="24"/>
        </w:rPr>
        <w:t>harm;</w:t>
      </w:r>
      <w:proofErr w:type="gramEnd"/>
    </w:p>
    <w:p w14:paraId="7E22B6C1" w14:textId="77777777" w:rsidR="00CB65E5" w:rsidRPr="00CB65E5" w:rsidRDefault="00CB65E5" w:rsidP="00CB65E5">
      <w:pPr>
        <w:autoSpaceDE w:val="0"/>
        <w:autoSpaceDN w:val="0"/>
        <w:adjustRightInd w:val="0"/>
        <w:spacing w:after="0" w:line="240" w:lineRule="auto"/>
        <w:rPr>
          <w:rFonts w:ascii="Times New Roman" w:hAnsi="Times New Roman" w:cs="Times New Roman"/>
          <w:sz w:val="24"/>
          <w:szCs w:val="24"/>
        </w:rPr>
      </w:pPr>
    </w:p>
    <w:p w14:paraId="14CA12C9" w14:textId="77777777" w:rsidR="00CB65E5" w:rsidRPr="00CB65E5" w:rsidRDefault="00CB65E5" w:rsidP="00CB65E5">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CB65E5">
        <w:rPr>
          <w:rFonts w:ascii="Times New Roman" w:hAnsi="Times New Roman" w:cs="Times New Roman"/>
          <w:sz w:val="24"/>
          <w:szCs w:val="24"/>
        </w:rPr>
        <w:tab/>
        <w:t xml:space="preserve">3. </w:t>
      </w:r>
      <w:r w:rsidRPr="00CB65E5">
        <w:rPr>
          <w:rFonts w:ascii="Times New Roman" w:hAnsi="Times New Roman" w:cs="Times New Roman"/>
          <w:sz w:val="24"/>
          <w:szCs w:val="24"/>
        </w:rPr>
        <w:tab/>
        <w:t>The defendant did not take reasonable available measures to abate or reduce the risk of serious harm, even though a reasonable officer under the circumstances would have understood the high degree of risk involved—making the consequences of the defendant’s conduct obvious; and</w:t>
      </w:r>
    </w:p>
    <w:p w14:paraId="273F687C" w14:textId="77777777" w:rsidR="00CB65E5" w:rsidRPr="00CB65E5" w:rsidRDefault="00CB65E5" w:rsidP="00CB65E5">
      <w:pPr>
        <w:autoSpaceDE w:val="0"/>
        <w:autoSpaceDN w:val="0"/>
        <w:adjustRightInd w:val="0"/>
        <w:spacing w:after="0" w:line="240" w:lineRule="auto"/>
        <w:rPr>
          <w:rFonts w:ascii="Times New Roman" w:hAnsi="Times New Roman" w:cs="Times New Roman"/>
          <w:sz w:val="24"/>
          <w:szCs w:val="24"/>
        </w:rPr>
      </w:pPr>
    </w:p>
    <w:p w14:paraId="4698311E" w14:textId="77777777" w:rsidR="00CB65E5" w:rsidRPr="00CB65E5" w:rsidRDefault="00CB65E5" w:rsidP="00CB65E5">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CB65E5">
        <w:rPr>
          <w:rFonts w:ascii="Times New Roman" w:hAnsi="Times New Roman" w:cs="Times New Roman"/>
          <w:sz w:val="24"/>
          <w:szCs w:val="24"/>
        </w:rPr>
        <w:tab/>
        <w:t xml:space="preserve">4. </w:t>
      </w:r>
      <w:r w:rsidRPr="00CB65E5">
        <w:rPr>
          <w:rFonts w:ascii="Times New Roman" w:hAnsi="Times New Roman" w:cs="Times New Roman"/>
          <w:sz w:val="24"/>
          <w:szCs w:val="24"/>
        </w:rPr>
        <w:tab/>
        <w:t>By not taking such measures the defendant caused the plaintiff’s injuries.</w:t>
      </w:r>
    </w:p>
    <w:p w14:paraId="57A11E18" w14:textId="77777777" w:rsidR="00CB65E5" w:rsidRPr="00CB65E5" w:rsidRDefault="00CB65E5" w:rsidP="00CB65E5">
      <w:pPr>
        <w:autoSpaceDE w:val="0"/>
        <w:autoSpaceDN w:val="0"/>
        <w:adjustRightInd w:val="0"/>
        <w:spacing w:after="0" w:line="240" w:lineRule="auto"/>
        <w:rPr>
          <w:rFonts w:ascii="Times New Roman" w:hAnsi="Times New Roman" w:cs="Times New Roman"/>
          <w:sz w:val="24"/>
          <w:szCs w:val="24"/>
        </w:rPr>
      </w:pPr>
    </w:p>
    <w:p w14:paraId="5B0C6286" w14:textId="77777777" w:rsidR="00CB65E5" w:rsidRPr="00CB65E5" w:rsidRDefault="00CB65E5" w:rsidP="00CB65E5">
      <w:pPr>
        <w:autoSpaceDE w:val="0"/>
        <w:autoSpaceDN w:val="0"/>
        <w:adjustRightInd w:val="0"/>
        <w:spacing w:after="0" w:line="240" w:lineRule="auto"/>
        <w:rPr>
          <w:rFonts w:ascii="Times New Roman" w:hAnsi="Times New Roman" w:cs="Times New Roman"/>
          <w:sz w:val="24"/>
          <w:szCs w:val="24"/>
        </w:rPr>
      </w:pPr>
      <w:r w:rsidRPr="00CB65E5">
        <w:rPr>
          <w:rFonts w:ascii="Times New Roman" w:hAnsi="Times New Roman" w:cs="Times New Roman"/>
          <w:sz w:val="24"/>
          <w:szCs w:val="24"/>
        </w:rPr>
        <w:tab/>
        <w:t>With respect to the third element, the defendant’s conduct must be objectively unreasonable.</w:t>
      </w:r>
    </w:p>
    <w:p w14:paraId="052C866D" w14:textId="77777777" w:rsidR="00CB65E5" w:rsidRPr="00CB65E5" w:rsidRDefault="00CB65E5" w:rsidP="00CB65E5">
      <w:pPr>
        <w:autoSpaceDE w:val="0"/>
        <w:autoSpaceDN w:val="0"/>
        <w:adjustRightInd w:val="0"/>
        <w:spacing w:after="0" w:line="240" w:lineRule="auto"/>
        <w:rPr>
          <w:rFonts w:ascii="Times New Roman" w:hAnsi="Times New Roman" w:cs="Times New Roman"/>
          <w:sz w:val="24"/>
          <w:szCs w:val="24"/>
        </w:rPr>
      </w:pPr>
    </w:p>
    <w:p w14:paraId="182DAB9D" w14:textId="77777777" w:rsidR="00CB65E5" w:rsidRPr="00CB65E5" w:rsidRDefault="00CB65E5" w:rsidP="00CB65E5">
      <w:pPr>
        <w:autoSpaceDE w:val="0"/>
        <w:autoSpaceDN w:val="0"/>
        <w:adjustRightInd w:val="0"/>
        <w:spacing w:after="0" w:line="240" w:lineRule="auto"/>
        <w:jc w:val="center"/>
        <w:rPr>
          <w:rFonts w:ascii="Times New Roman" w:hAnsi="Times New Roman" w:cs="Times New Roman"/>
          <w:sz w:val="24"/>
          <w:szCs w:val="24"/>
        </w:rPr>
      </w:pPr>
      <w:r w:rsidRPr="00CB65E5">
        <w:rPr>
          <w:rFonts w:ascii="Times New Roman" w:hAnsi="Times New Roman" w:cs="Times New Roman"/>
          <w:b/>
          <w:bCs/>
          <w:sz w:val="24"/>
          <w:szCs w:val="24"/>
        </w:rPr>
        <w:t>Comment</w:t>
      </w:r>
    </w:p>
    <w:p w14:paraId="2B1D595D" w14:textId="77777777" w:rsidR="00CB65E5" w:rsidRPr="00CB65E5" w:rsidRDefault="00CB65E5" w:rsidP="00CB65E5">
      <w:pPr>
        <w:autoSpaceDE w:val="0"/>
        <w:autoSpaceDN w:val="0"/>
        <w:adjustRightInd w:val="0"/>
        <w:spacing w:after="0" w:line="240" w:lineRule="auto"/>
        <w:rPr>
          <w:rFonts w:ascii="Times New Roman" w:hAnsi="Times New Roman" w:cs="Times New Roman"/>
          <w:sz w:val="24"/>
          <w:szCs w:val="24"/>
        </w:rPr>
      </w:pPr>
    </w:p>
    <w:p w14:paraId="1FFA0886" w14:textId="03AA9192" w:rsidR="00CB65E5" w:rsidRPr="00CB65E5" w:rsidRDefault="00CB65E5" w:rsidP="00CB65E5">
      <w:pPr>
        <w:autoSpaceDE w:val="0"/>
        <w:autoSpaceDN w:val="0"/>
        <w:adjustRightInd w:val="0"/>
        <w:spacing w:after="0" w:line="240" w:lineRule="auto"/>
        <w:rPr>
          <w:rFonts w:ascii="Times New Roman" w:hAnsi="Times New Roman" w:cs="Times New Roman"/>
          <w:sz w:val="24"/>
          <w:szCs w:val="24"/>
        </w:rPr>
      </w:pPr>
      <w:r w:rsidRPr="00CB65E5">
        <w:rPr>
          <w:rFonts w:ascii="Times New Roman" w:hAnsi="Times New Roman" w:cs="Times New Roman"/>
          <w:sz w:val="24"/>
          <w:szCs w:val="24"/>
        </w:rPr>
        <w:tab/>
        <w:t xml:space="preserve">In </w:t>
      </w:r>
      <w:r w:rsidRPr="00CB65E5">
        <w:rPr>
          <w:rFonts w:ascii="Times New Roman" w:hAnsi="Times New Roman" w:cs="Times New Roman"/>
          <w:i/>
          <w:iCs/>
          <w:sz w:val="24"/>
          <w:szCs w:val="24"/>
        </w:rPr>
        <w:t xml:space="preserve">Castro v. </w:t>
      </w:r>
      <w:proofErr w:type="spellStart"/>
      <w:r w:rsidRPr="00CB65E5">
        <w:rPr>
          <w:rFonts w:ascii="Times New Roman" w:hAnsi="Times New Roman" w:cs="Times New Roman"/>
          <w:i/>
          <w:iCs/>
          <w:sz w:val="24"/>
          <w:szCs w:val="24"/>
        </w:rPr>
        <w:t>C</w:t>
      </w:r>
      <w:r>
        <w:rPr>
          <w:rFonts w:ascii="Times New Roman" w:hAnsi="Times New Roman" w:cs="Times New Roman"/>
          <w:i/>
          <w:iCs/>
          <w:sz w:val="24"/>
          <w:szCs w:val="24"/>
        </w:rPr>
        <w:t>nty</w:t>
      </w:r>
      <w:proofErr w:type="spellEnd"/>
      <w:r>
        <w:rPr>
          <w:rFonts w:ascii="Times New Roman" w:hAnsi="Times New Roman" w:cs="Times New Roman"/>
          <w:i/>
          <w:iCs/>
          <w:sz w:val="24"/>
          <w:szCs w:val="24"/>
        </w:rPr>
        <w:t>.</w:t>
      </w:r>
      <w:r w:rsidRPr="00CB65E5">
        <w:rPr>
          <w:rFonts w:ascii="Times New Roman" w:hAnsi="Times New Roman" w:cs="Times New Roman"/>
          <w:i/>
          <w:iCs/>
          <w:sz w:val="24"/>
          <w:szCs w:val="24"/>
        </w:rPr>
        <w:t xml:space="preserve"> of Los Angeles</w:t>
      </w:r>
      <w:r w:rsidRPr="00CB65E5">
        <w:rPr>
          <w:rFonts w:ascii="Times New Roman" w:hAnsi="Times New Roman" w:cs="Times New Roman"/>
          <w:sz w:val="24"/>
          <w:szCs w:val="24"/>
        </w:rPr>
        <w:t>, 833 F.3d 1060, 1070 (9th Cir. 2016) (</w:t>
      </w:r>
      <w:proofErr w:type="spellStart"/>
      <w:r w:rsidRPr="00CB65E5">
        <w:rPr>
          <w:rFonts w:ascii="Times New Roman" w:hAnsi="Times New Roman" w:cs="Times New Roman"/>
          <w:sz w:val="24"/>
          <w:szCs w:val="24"/>
        </w:rPr>
        <w:t>en</w:t>
      </w:r>
      <w:proofErr w:type="spellEnd"/>
      <w:r w:rsidRPr="00CB65E5">
        <w:rPr>
          <w:rFonts w:ascii="Times New Roman" w:hAnsi="Times New Roman" w:cs="Times New Roman"/>
          <w:sz w:val="24"/>
          <w:szCs w:val="24"/>
        </w:rPr>
        <w:t xml:space="preserve"> banc), the Ninth Circuit overruled</w:t>
      </w:r>
      <w:r w:rsidRPr="00CB65E5">
        <w:rPr>
          <w:rFonts w:ascii="Times New Roman" w:hAnsi="Times New Roman" w:cs="Times New Roman"/>
          <w:i/>
          <w:iCs/>
          <w:sz w:val="24"/>
          <w:szCs w:val="24"/>
        </w:rPr>
        <w:t xml:space="preserve"> </w:t>
      </w:r>
      <w:proofErr w:type="spellStart"/>
      <w:r w:rsidRPr="00CB65E5">
        <w:rPr>
          <w:rFonts w:ascii="Times New Roman" w:hAnsi="Times New Roman" w:cs="Times New Roman"/>
          <w:i/>
          <w:iCs/>
          <w:sz w:val="24"/>
          <w:szCs w:val="24"/>
        </w:rPr>
        <w:t>Clouthier</w:t>
      </w:r>
      <w:proofErr w:type="spellEnd"/>
      <w:r w:rsidRPr="00CB65E5">
        <w:rPr>
          <w:rFonts w:ascii="Times New Roman" w:hAnsi="Times New Roman" w:cs="Times New Roman"/>
          <w:i/>
          <w:iCs/>
          <w:sz w:val="24"/>
          <w:szCs w:val="24"/>
        </w:rPr>
        <w:t xml:space="preserve"> v. County. of Contra Costa</w:t>
      </w:r>
      <w:r w:rsidRPr="00CB65E5">
        <w:rPr>
          <w:rFonts w:ascii="Times New Roman" w:hAnsi="Times New Roman" w:cs="Times New Roman"/>
          <w:sz w:val="24"/>
          <w:szCs w:val="24"/>
        </w:rPr>
        <w:t xml:space="preserve">, 591 F.3d 1232, 1253-54 (9th Cir. 2010), “to the extent that it identified a single deliberate indifference standard for all § 1983 claims </w:t>
      </w:r>
      <w:proofErr w:type="gramStart"/>
      <w:r w:rsidRPr="00CB65E5">
        <w:rPr>
          <w:rFonts w:ascii="Times New Roman" w:hAnsi="Times New Roman" w:cs="Times New Roman"/>
          <w:sz w:val="24"/>
          <w:szCs w:val="24"/>
        </w:rPr>
        <w:t>. . . .</w:t>
      </w:r>
      <w:proofErr w:type="gramEnd"/>
      <w:r w:rsidRPr="00CB65E5">
        <w:rPr>
          <w:rFonts w:ascii="Times New Roman" w:hAnsi="Times New Roman" w:cs="Times New Roman"/>
          <w:sz w:val="24"/>
          <w:szCs w:val="24"/>
        </w:rPr>
        <w:t xml:space="preserve">”  </w:t>
      </w:r>
      <w:r w:rsidRPr="00CB65E5">
        <w:rPr>
          <w:rFonts w:ascii="Times New Roman" w:hAnsi="Times New Roman" w:cs="Times New Roman"/>
          <w:i/>
          <w:iCs/>
          <w:sz w:val="24"/>
          <w:szCs w:val="24"/>
        </w:rPr>
        <w:t>Castro</w:t>
      </w:r>
      <w:r w:rsidRPr="00CB65E5">
        <w:rPr>
          <w:rFonts w:ascii="Times New Roman" w:hAnsi="Times New Roman" w:cs="Times New Roman"/>
          <w:sz w:val="24"/>
          <w:szCs w:val="24"/>
        </w:rPr>
        <w:t xml:space="preserve"> at 1070.  The Ninth Circuit in </w:t>
      </w:r>
      <w:r w:rsidRPr="00CB65E5">
        <w:rPr>
          <w:rFonts w:ascii="Times New Roman" w:hAnsi="Times New Roman" w:cs="Times New Roman"/>
          <w:i/>
          <w:iCs/>
          <w:sz w:val="24"/>
          <w:szCs w:val="24"/>
        </w:rPr>
        <w:t xml:space="preserve">Castro </w:t>
      </w:r>
      <w:r w:rsidRPr="00CB65E5">
        <w:rPr>
          <w:rFonts w:ascii="Times New Roman" w:hAnsi="Times New Roman" w:cs="Times New Roman"/>
          <w:sz w:val="24"/>
          <w:szCs w:val="24"/>
        </w:rPr>
        <w:t xml:space="preserve">also approved a jury instruction for a pretrial detainee’s claim of failure to protect.  </w:t>
      </w:r>
      <w:r w:rsidRPr="00CB65E5">
        <w:rPr>
          <w:rFonts w:ascii="Times New Roman" w:hAnsi="Times New Roman" w:cs="Times New Roman"/>
          <w:i/>
          <w:iCs/>
          <w:sz w:val="24"/>
          <w:szCs w:val="24"/>
        </w:rPr>
        <w:t>See</w:t>
      </w:r>
      <w:r w:rsidRPr="00CB65E5">
        <w:rPr>
          <w:rFonts w:ascii="Times New Roman" w:hAnsi="Times New Roman" w:cs="Times New Roman"/>
          <w:sz w:val="24"/>
          <w:szCs w:val="24"/>
        </w:rPr>
        <w:t xml:space="preserve"> Instruction 9.31 (Particular Rights—Fourteenth Amendment—Pretrial Detainee’s Claim of Failure to Protect). </w:t>
      </w:r>
    </w:p>
    <w:p w14:paraId="5625B7F2" w14:textId="77777777" w:rsidR="00CB65E5" w:rsidRPr="00CB65E5" w:rsidRDefault="00CB65E5" w:rsidP="00CB65E5">
      <w:pPr>
        <w:autoSpaceDE w:val="0"/>
        <w:autoSpaceDN w:val="0"/>
        <w:adjustRightInd w:val="0"/>
        <w:spacing w:after="0" w:line="240" w:lineRule="auto"/>
        <w:rPr>
          <w:rFonts w:ascii="Times New Roman" w:hAnsi="Times New Roman" w:cs="Times New Roman"/>
          <w:sz w:val="24"/>
          <w:szCs w:val="24"/>
        </w:rPr>
      </w:pPr>
    </w:p>
    <w:p w14:paraId="61FFACE8" w14:textId="7EDE60BE" w:rsidR="003B5567" w:rsidRDefault="00CB65E5" w:rsidP="003B5567">
      <w:pPr>
        <w:autoSpaceDE w:val="0"/>
        <w:autoSpaceDN w:val="0"/>
        <w:adjustRightInd w:val="0"/>
        <w:spacing w:after="0" w:line="240" w:lineRule="auto"/>
        <w:rPr>
          <w:rFonts w:ascii="Times New Roman" w:hAnsi="Times New Roman" w:cs="Times New Roman"/>
          <w:sz w:val="24"/>
          <w:szCs w:val="24"/>
        </w:rPr>
      </w:pPr>
      <w:r w:rsidRPr="00CB65E5">
        <w:rPr>
          <w:rFonts w:ascii="Times New Roman" w:hAnsi="Times New Roman" w:cs="Times New Roman"/>
          <w:sz w:val="24"/>
          <w:szCs w:val="24"/>
        </w:rPr>
        <w:tab/>
        <w:t xml:space="preserve"> </w:t>
      </w:r>
      <w:r w:rsidRPr="00CB65E5">
        <w:rPr>
          <w:rFonts w:ascii="Times New Roman" w:hAnsi="Times New Roman" w:cs="Times New Roman"/>
          <w:i/>
          <w:iCs/>
          <w:sz w:val="24"/>
          <w:szCs w:val="24"/>
        </w:rPr>
        <w:t xml:space="preserve">See also Gordon v. </w:t>
      </w:r>
      <w:proofErr w:type="spellStart"/>
      <w:r>
        <w:rPr>
          <w:rFonts w:ascii="Times New Roman" w:hAnsi="Times New Roman" w:cs="Times New Roman"/>
          <w:i/>
          <w:iCs/>
          <w:sz w:val="24"/>
          <w:szCs w:val="24"/>
        </w:rPr>
        <w:t>Cnty</w:t>
      </w:r>
      <w:proofErr w:type="spellEnd"/>
      <w:r>
        <w:rPr>
          <w:rFonts w:ascii="Times New Roman" w:hAnsi="Times New Roman" w:cs="Times New Roman"/>
          <w:i/>
          <w:iCs/>
          <w:sz w:val="24"/>
          <w:szCs w:val="24"/>
        </w:rPr>
        <w:t>.</w:t>
      </w:r>
      <w:r w:rsidRPr="00CB65E5">
        <w:rPr>
          <w:rFonts w:ascii="Times New Roman" w:hAnsi="Times New Roman" w:cs="Times New Roman"/>
          <w:i/>
          <w:iCs/>
          <w:sz w:val="24"/>
          <w:szCs w:val="24"/>
        </w:rPr>
        <w:t xml:space="preserve"> of Orange</w:t>
      </w:r>
      <w:r w:rsidRPr="00CB65E5">
        <w:rPr>
          <w:rFonts w:ascii="Times New Roman" w:hAnsi="Times New Roman" w:cs="Times New Roman"/>
          <w:sz w:val="24"/>
          <w:szCs w:val="24"/>
        </w:rPr>
        <w:t xml:space="preserve">, 888 F.3d 1118, 1124-25 (9th Cir. 2018) (“we hold that claims for violations of the right to adequate medical care ‘brought by pretrial detainees against individual defendants under the Fourteenth Amendment’ must be evaluated under an objective deliberate indifference standard”) (extending </w:t>
      </w:r>
      <w:r w:rsidRPr="00CB65E5">
        <w:rPr>
          <w:rFonts w:ascii="Times New Roman" w:hAnsi="Times New Roman" w:cs="Times New Roman"/>
          <w:i/>
          <w:iCs/>
          <w:sz w:val="24"/>
          <w:szCs w:val="24"/>
        </w:rPr>
        <w:t>Castro</w:t>
      </w:r>
      <w:r w:rsidRPr="00CB65E5">
        <w:rPr>
          <w:rFonts w:ascii="Times New Roman" w:hAnsi="Times New Roman" w:cs="Times New Roman"/>
          <w:sz w:val="24"/>
          <w:szCs w:val="24"/>
        </w:rPr>
        <w:t xml:space="preserve">); </w:t>
      </w:r>
      <w:r w:rsidRPr="00CB65E5">
        <w:rPr>
          <w:rFonts w:ascii="Times New Roman" w:hAnsi="Times New Roman" w:cs="Times New Roman"/>
          <w:i/>
          <w:iCs/>
          <w:sz w:val="24"/>
          <w:szCs w:val="24"/>
        </w:rPr>
        <w:t xml:space="preserve">Sandoval v. </w:t>
      </w:r>
      <w:proofErr w:type="spellStart"/>
      <w:r w:rsidRPr="00CB65E5">
        <w:rPr>
          <w:rFonts w:ascii="Times New Roman" w:hAnsi="Times New Roman" w:cs="Times New Roman"/>
          <w:i/>
          <w:iCs/>
          <w:sz w:val="24"/>
          <w:szCs w:val="24"/>
        </w:rPr>
        <w:t>Cnty</w:t>
      </w:r>
      <w:proofErr w:type="spellEnd"/>
      <w:r w:rsidRPr="00CB65E5">
        <w:rPr>
          <w:rFonts w:ascii="Times New Roman" w:hAnsi="Times New Roman" w:cs="Times New Roman"/>
          <w:i/>
          <w:iCs/>
          <w:sz w:val="24"/>
          <w:szCs w:val="24"/>
        </w:rPr>
        <w:t>. of San Diego</w:t>
      </w:r>
      <w:r w:rsidRPr="00CB65E5">
        <w:rPr>
          <w:rFonts w:ascii="Times New Roman" w:hAnsi="Times New Roman" w:cs="Times New Roman"/>
          <w:sz w:val="24"/>
          <w:szCs w:val="24"/>
        </w:rPr>
        <w:t xml:space="preserve">, 985 F.3d 657 (9th Cir. 2021) (applying </w:t>
      </w:r>
      <w:r w:rsidRPr="00CB65E5">
        <w:rPr>
          <w:rFonts w:ascii="Times New Roman" w:hAnsi="Times New Roman" w:cs="Times New Roman"/>
          <w:i/>
          <w:iCs/>
          <w:sz w:val="24"/>
          <w:szCs w:val="24"/>
        </w:rPr>
        <w:t>Gordon</w:t>
      </w:r>
      <w:r w:rsidRPr="00CB65E5">
        <w:rPr>
          <w:rFonts w:ascii="Times New Roman" w:hAnsi="Times New Roman" w:cs="Times New Roman"/>
          <w:sz w:val="24"/>
          <w:szCs w:val="24"/>
        </w:rPr>
        <w:t xml:space="preserve"> to nurses’ alleged failure to provide proper care to pretrial detainee)</w:t>
      </w:r>
      <w:r>
        <w:rPr>
          <w:rFonts w:ascii="Times New Roman" w:hAnsi="Times New Roman" w:cs="Times New Roman"/>
          <w:sz w:val="24"/>
          <w:szCs w:val="24"/>
        </w:rPr>
        <w:t xml:space="preserve">; </w:t>
      </w:r>
      <w:r w:rsidRPr="00CB65E5">
        <w:rPr>
          <w:rFonts w:ascii="Times New Roman" w:hAnsi="Times New Roman" w:cs="Times New Roman"/>
          <w:i/>
          <w:iCs/>
          <w:sz w:val="24"/>
          <w:szCs w:val="24"/>
        </w:rPr>
        <w:t xml:space="preserve">Gordon v. </w:t>
      </w:r>
      <w:proofErr w:type="spellStart"/>
      <w:r w:rsidRPr="00CB65E5">
        <w:rPr>
          <w:rFonts w:ascii="Times New Roman" w:hAnsi="Times New Roman" w:cs="Times New Roman"/>
          <w:i/>
          <w:iCs/>
          <w:sz w:val="24"/>
          <w:szCs w:val="24"/>
        </w:rPr>
        <w:t>Cnty</w:t>
      </w:r>
      <w:proofErr w:type="spellEnd"/>
      <w:r w:rsidRPr="00CB65E5">
        <w:rPr>
          <w:rFonts w:ascii="Times New Roman" w:hAnsi="Times New Roman" w:cs="Times New Roman"/>
          <w:i/>
          <w:iCs/>
          <w:sz w:val="24"/>
          <w:szCs w:val="24"/>
        </w:rPr>
        <w:t>. of Orange</w:t>
      </w:r>
      <w:r>
        <w:rPr>
          <w:rFonts w:ascii="Times New Roman" w:hAnsi="Times New Roman" w:cs="Times New Roman"/>
          <w:sz w:val="24"/>
          <w:szCs w:val="24"/>
        </w:rPr>
        <w:t>, 6 F.4</w:t>
      </w:r>
      <w:r w:rsidRPr="00CB65E5">
        <w:rPr>
          <w:rFonts w:ascii="Times New Roman" w:hAnsi="Times New Roman" w:cs="Times New Roman"/>
          <w:sz w:val="24"/>
          <w:szCs w:val="24"/>
        </w:rPr>
        <w:t>th</w:t>
      </w:r>
      <w:r>
        <w:rPr>
          <w:rFonts w:ascii="Times New Roman" w:hAnsi="Times New Roman" w:cs="Times New Roman"/>
          <w:sz w:val="24"/>
          <w:szCs w:val="24"/>
        </w:rPr>
        <w:t xml:space="preserve"> </w:t>
      </w:r>
      <w:r w:rsidRPr="00CB65E5">
        <w:rPr>
          <w:rFonts w:ascii="Times New Roman" w:hAnsi="Times New Roman" w:cs="Times New Roman"/>
          <w:sz w:val="24"/>
          <w:szCs w:val="24"/>
        </w:rPr>
        <w:t>961 (</w:t>
      </w:r>
      <w:r w:rsidRPr="00CB65E5">
        <w:rPr>
          <w:rFonts w:ascii="Times New Roman" w:hAnsi="Times New Roman" w:cs="Times New Roman"/>
          <w:bCs/>
          <w:sz w:val="24"/>
          <w:szCs w:val="24"/>
        </w:rPr>
        <w:t>9th Cir. 2021)</w:t>
      </w:r>
      <w:r>
        <w:rPr>
          <w:rFonts w:ascii="Times New Roman" w:hAnsi="Times New Roman" w:cs="Times New Roman"/>
          <w:sz w:val="24"/>
          <w:szCs w:val="24"/>
        </w:rPr>
        <w:t xml:space="preserve"> (reiterating objective standard).  The Ninth Circuit has now held “pre-trial detainees do have a right to direct-view safety checks sufficient to determine whether their presentation indicates the need for medical treatment.”  </w:t>
      </w:r>
      <w:r w:rsidRPr="00CB65E5">
        <w:rPr>
          <w:rFonts w:ascii="Times New Roman" w:hAnsi="Times New Roman" w:cs="Times New Roman"/>
          <w:i/>
          <w:iCs/>
          <w:sz w:val="24"/>
          <w:szCs w:val="24"/>
        </w:rPr>
        <w:t>Gordon</w:t>
      </w:r>
      <w:r>
        <w:rPr>
          <w:rFonts w:ascii="Times New Roman" w:hAnsi="Times New Roman" w:cs="Times New Roman"/>
          <w:sz w:val="24"/>
          <w:szCs w:val="24"/>
        </w:rPr>
        <w:t>, 6 F.</w:t>
      </w:r>
      <w:r w:rsidRPr="00CB65E5">
        <w:rPr>
          <w:rFonts w:ascii="Times New Roman" w:hAnsi="Times New Roman" w:cs="Times New Roman"/>
          <w:sz w:val="24"/>
          <w:szCs w:val="24"/>
        </w:rPr>
        <w:t xml:space="preserve">4th </w:t>
      </w:r>
      <w:r>
        <w:rPr>
          <w:rFonts w:ascii="Times New Roman" w:hAnsi="Times New Roman" w:cs="Times New Roman"/>
          <w:sz w:val="24"/>
          <w:szCs w:val="24"/>
        </w:rPr>
        <w:t>at</w:t>
      </w:r>
      <w:r w:rsidRPr="00CB65E5">
        <w:rPr>
          <w:rFonts w:ascii="Times New Roman" w:hAnsi="Times New Roman" w:cs="Times New Roman"/>
          <w:sz w:val="24"/>
          <w:szCs w:val="24"/>
        </w:rPr>
        <w:t xml:space="preserve"> 973</w:t>
      </w:r>
      <w:r w:rsidR="00232C4A">
        <w:rPr>
          <w:rFonts w:ascii="Times New Roman" w:hAnsi="Times New Roman" w:cs="Times New Roman"/>
          <w:sz w:val="24"/>
          <w:szCs w:val="24"/>
        </w:rPr>
        <w:t>.</w:t>
      </w:r>
      <w:r w:rsidR="003B5567">
        <w:rPr>
          <w:rFonts w:ascii="Times New Roman" w:hAnsi="Times New Roman" w:cs="Times New Roman"/>
          <w:sz w:val="24"/>
          <w:szCs w:val="24"/>
        </w:rPr>
        <w:t xml:space="preserve">  </w:t>
      </w:r>
      <w:r w:rsidR="003B5567" w:rsidRPr="000368E8">
        <w:rPr>
          <w:rFonts w:ascii="Times New Roman" w:hAnsi="Times New Roman" w:cs="Times New Roman"/>
          <w:sz w:val="24"/>
          <w:szCs w:val="24"/>
        </w:rPr>
        <w:t>While</w:t>
      </w:r>
      <w:r w:rsidR="003B5567">
        <w:rPr>
          <w:rFonts w:ascii="Times New Roman" w:hAnsi="Times New Roman" w:cs="Times New Roman"/>
          <w:sz w:val="24"/>
          <w:szCs w:val="24"/>
        </w:rPr>
        <w:t xml:space="preserve"> </w:t>
      </w:r>
      <w:r w:rsidR="003B5567" w:rsidRPr="000368E8">
        <w:rPr>
          <w:rFonts w:ascii="Times New Roman" w:hAnsi="Times New Roman" w:cs="Times New Roman"/>
          <w:sz w:val="24"/>
          <w:szCs w:val="24"/>
        </w:rPr>
        <w:t>there is “no § 1983 liability for simply acting contrary to prison policy,” the</w:t>
      </w:r>
      <w:r w:rsidR="003B5567">
        <w:rPr>
          <w:rFonts w:ascii="Times New Roman" w:hAnsi="Times New Roman" w:cs="Times New Roman"/>
          <w:sz w:val="24"/>
          <w:szCs w:val="24"/>
        </w:rPr>
        <w:t xml:space="preserve"> </w:t>
      </w:r>
      <w:r w:rsidR="003B5567" w:rsidRPr="000368E8">
        <w:rPr>
          <w:rFonts w:ascii="Times New Roman" w:hAnsi="Times New Roman" w:cs="Times New Roman"/>
          <w:sz w:val="24"/>
          <w:szCs w:val="24"/>
        </w:rPr>
        <w:t>standardized</w:t>
      </w:r>
      <w:r w:rsidR="003B5567">
        <w:rPr>
          <w:rFonts w:ascii="Times New Roman" w:hAnsi="Times New Roman" w:cs="Times New Roman"/>
          <w:sz w:val="24"/>
          <w:szCs w:val="24"/>
        </w:rPr>
        <w:t xml:space="preserve"> </w:t>
      </w:r>
      <w:r w:rsidR="003B5567" w:rsidRPr="000368E8">
        <w:rPr>
          <w:rFonts w:ascii="Times New Roman" w:hAnsi="Times New Roman" w:cs="Times New Roman"/>
          <w:sz w:val="24"/>
          <w:szCs w:val="24"/>
        </w:rPr>
        <w:t>medical procedures of a prison can “help to underscore” that</w:t>
      </w:r>
      <w:r w:rsidR="003B5567">
        <w:rPr>
          <w:rFonts w:ascii="Times New Roman" w:hAnsi="Times New Roman" w:cs="Times New Roman"/>
          <w:sz w:val="24"/>
          <w:szCs w:val="24"/>
        </w:rPr>
        <w:t xml:space="preserve"> </w:t>
      </w:r>
      <w:r w:rsidR="003B5567" w:rsidRPr="000368E8">
        <w:rPr>
          <w:rFonts w:ascii="Times New Roman" w:hAnsi="Times New Roman" w:cs="Times New Roman"/>
          <w:sz w:val="24"/>
          <w:szCs w:val="24"/>
        </w:rPr>
        <w:t>prison officials “had access to facts from which a reasonable person would</w:t>
      </w:r>
      <w:r w:rsidR="003B5567">
        <w:rPr>
          <w:rFonts w:ascii="Times New Roman" w:hAnsi="Times New Roman" w:cs="Times New Roman"/>
          <w:sz w:val="24"/>
          <w:szCs w:val="24"/>
        </w:rPr>
        <w:t xml:space="preserve"> </w:t>
      </w:r>
      <w:r w:rsidR="003B5567" w:rsidRPr="000368E8">
        <w:rPr>
          <w:rFonts w:ascii="Times New Roman" w:hAnsi="Times New Roman" w:cs="Times New Roman"/>
          <w:sz w:val="24"/>
          <w:szCs w:val="24"/>
        </w:rPr>
        <w:lastRenderedPageBreak/>
        <w:t>infer” that a particular patient “was at serious medical</w:t>
      </w:r>
      <w:r w:rsidR="003B5567">
        <w:rPr>
          <w:rFonts w:ascii="Times New Roman" w:hAnsi="Times New Roman" w:cs="Times New Roman"/>
          <w:sz w:val="24"/>
          <w:szCs w:val="24"/>
        </w:rPr>
        <w:t xml:space="preserve"> </w:t>
      </w:r>
      <w:r w:rsidR="003B5567" w:rsidRPr="000368E8">
        <w:rPr>
          <w:rFonts w:ascii="Times New Roman" w:hAnsi="Times New Roman" w:cs="Times New Roman"/>
          <w:sz w:val="24"/>
          <w:szCs w:val="24"/>
        </w:rPr>
        <w:t>risk</w:t>
      </w:r>
      <w:r w:rsidR="003B5567" w:rsidRPr="00143F27">
        <w:rPr>
          <w:rFonts w:ascii="Times New Roman" w:hAnsi="Times New Roman" w:cs="Times New Roman"/>
          <w:sz w:val="24"/>
          <w:szCs w:val="24"/>
        </w:rPr>
        <w:t>.”</w:t>
      </w:r>
      <w:r w:rsidR="003B5567" w:rsidRPr="00143F27">
        <w:rPr>
          <w:rFonts w:ascii="Times New Roman" w:hAnsi="Times New Roman" w:cs="Times New Roman"/>
          <w:i/>
          <w:iCs/>
          <w:sz w:val="24"/>
          <w:szCs w:val="24"/>
        </w:rPr>
        <w:t xml:space="preserve">  Russell v. </w:t>
      </w:r>
      <w:proofErr w:type="spellStart"/>
      <w:r w:rsidR="003B5567" w:rsidRPr="00143F27">
        <w:rPr>
          <w:rFonts w:ascii="Times New Roman" w:hAnsi="Times New Roman" w:cs="Times New Roman"/>
          <w:i/>
          <w:iCs/>
          <w:sz w:val="24"/>
          <w:szCs w:val="24"/>
        </w:rPr>
        <w:t>Lumitap</w:t>
      </w:r>
      <w:proofErr w:type="spellEnd"/>
      <w:r w:rsidR="003B5567" w:rsidRPr="00143F27">
        <w:rPr>
          <w:rFonts w:ascii="Times New Roman" w:hAnsi="Times New Roman" w:cs="Times New Roman"/>
          <w:sz w:val="24"/>
          <w:szCs w:val="24"/>
        </w:rPr>
        <w:t>, 31 F.4th 729, 742 (9th Cir. 2022).</w:t>
      </w:r>
    </w:p>
    <w:p w14:paraId="343242F9" w14:textId="061876DA" w:rsidR="008A5E2D" w:rsidRDefault="008A5E2D" w:rsidP="003B5567">
      <w:pPr>
        <w:autoSpaceDE w:val="0"/>
        <w:autoSpaceDN w:val="0"/>
        <w:adjustRightInd w:val="0"/>
        <w:spacing w:after="0" w:line="240" w:lineRule="auto"/>
        <w:rPr>
          <w:rFonts w:ascii="Times New Roman" w:hAnsi="Times New Roman" w:cs="Times New Roman"/>
          <w:sz w:val="24"/>
          <w:szCs w:val="24"/>
        </w:rPr>
      </w:pPr>
    </w:p>
    <w:p w14:paraId="7394474F" w14:textId="41F4EC02" w:rsidR="008A5E2D" w:rsidRPr="006356A3" w:rsidRDefault="008A5E2D" w:rsidP="008A5E2D">
      <w:pPr>
        <w:autoSpaceDE w:val="0"/>
        <w:autoSpaceDN w:val="0"/>
        <w:adjustRightInd w:val="0"/>
        <w:spacing w:after="0" w:line="240" w:lineRule="auto"/>
        <w:ind w:firstLine="720"/>
        <w:rPr>
          <w:rFonts w:ascii="Times New Roman" w:hAnsi="Times New Roman" w:cs="Times New Roman"/>
          <w:sz w:val="24"/>
          <w:szCs w:val="24"/>
        </w:rPr>
      </w:pPr>
      <w:r w:rsidRPr="006356A3">
        <w:rPr>
          <w:rFonts w:ascii="Times New Roman" w:hAnsi="Times New Roman" w:cs="Times New Roman"/>
          <w:sz w:val="24"/>
          <w:szCs w:val="24"/>
        </w:rPr>
        <w:t xml:space="preserve">In </w:t>
      </w:r>
      <w:r w:rsidRPr="006356A3">
        <w:rPr>
          <w:rFonts w:ascii="Times New Roman" w:hAnsi="Times New Roman" w:cs="Times New Roman"/>
          <w:i/>
          <w:iCs/>
          <w:sz w:val="24"/>
          <w:szCs w:val="24"/>
        </w:rPr>
        <w:t>Alexander v. Nguyen</w:t>
      </w:r>
      <w:r w:rsidRPr="006356A3">
        <w:rPr>
          <w:rFonts w:ascii="Times New Roman" w:hAnsi="Times New Roman" w:cs="Times New Roman"/>
          <w:sz w:val="24"/>
          <w:szCs w:val="24"/>
        </w:rPr>
        <w:t xml:space="preserve">, 78 F.4th 1140, 1144 (9th Cir. 2023), the Ninth Circuit noted that “the law governing pretrial detainees’ claims of inadequate medical care and other dangerous conditions of confinement is still developing in the wake of the Supreme Court’s decision in </w:t>
      </w:r>
      <w:r w:rsidRPr="006356A3">
        <w:rPr>
          <w:rFonts w:ascii="Times New Roman" w:hAnsi="Times New Roman" w:cs="Times New Roman"/>
          <w:i/>
          <w:iCs/>
          <w:sz w:val="24"/>
          <w:szCs w:val="24"/>
        </w:rPr>
        <w:t>Kingsley v. Hendrickson</w:t>
      </w:r>
      <w:r w:rsidRPr="006356A3">
        <w:rPr>
          <w:rFonts w:ascii="Times New Roman" w:hAnsi="Times New Roman" w:cs="Times New Roman"/>
          <w:sz w:val="24"/>
          <w:szCs w:val="24"/>
        </w:rPr>
        <w:t>, 576 U.S. 389 (2015).” The court added that under</w:t>
      </w:r>
      <w:r w:rsidR="00F03E53" w:rsidRPr="006356A3">
        <w:rPr>
          <w:rFonts w:ascii="Times New Roman" w:hAnsi="Times New Roman" w:cs="Times New Roman"/>
          <w:sz w:val="24"/>
          <w:szCs w:val="24"/>
        </w:rPr>
        <w:t xml:space="preserve"> the</w:t>
      </w:r>
      <w:r w:rsidRPr="006356A3">
        <w:rPr>
          <w:rFonts w:ascii="Times New Roman" w:hAnsi="Times New Roman" w:cs="Times New Roman"/>
          <w:sz w:val="24"/>
          <w:szCs w:val="24"/>
        </w:rPr>
        <w:t xml:space="preserve"> third element discussed in the 2018 decision in </w:t>
      </w:r>
      <w:r w:rsidRPr="006356A3">
        <w:rPr>
          <w:rFonts w:ascii="Times New Roman" w:hAnsi="Times New Roman" w:cs="Times New Roman"/>
          <w:i/>
          <w:iCs/>
          <w:sz w:val="24"/>
          <w:szCs w:val="24"/>
        </w:rPr>
        <w:t>Gordon</w:t>
      </w:r>
      <w:r w:rsidRPr="006356A3">
        <w:rPr>
          <w:rFonts w:ascii="Times New Roman" w:hAnsi="Times New Roman" w:cs="Times New Roman"/>
          <w:sz w:val="24"/>
          <w:szCs w:val="24"/>
        </w:rPr>
        <w:t>, “[t]he plaintiff must ‘prove more than negligence but less than subjective intent—something akin to reckless disregard.</w:t>
      </w:r>
      <w:r w:rsidR="00396346" w:rsidRPr="006356A3">
        <w:rPr>
          <w:rFonts w:ascii="Times New Roman" w:hAnsi="Times New Roman" w:cs="Times New Roman"/>
          <w:sz w:val="24"/>
          <w:szCs w:val="24"/>
        </w:rPr>
        <w:t>’</w:t>
      </w:r>
      <w:r w:rsidRPr="006356A3">
        <w:rPr>
          <w:rFonts w:ascii="Times New Roman" w:hAnsi="Times New Roman" w:cs="Times New Roman"/>
          <w:sz w:val="24"/>
          <w:szCs w:val="24"/>
        </w:rPr>
        <w:t xml:space="preserve">” </w:t>
      </w:r>
      <w:r w:rsidRPr="006356A3">
        <w:rPr>
          <w:rFonts w:ascii="Times New Roman" w:hAnsi="Times New Roman" w:cs="Times New Roman"/>
          <w:i/>
          <w:iCs/>
          <w:sz w:val="24"/>
          <w:szCs w:val="24"/>
        </w:rPr>
        <w:t>Alexander</w:t>
      </w:r>
      <w:r w:rsidRPr="006356A3">
        <w:rPr>
          <w:rFonts w:ascii="Times New Roman" w:hAnsi="Times New Roman" w:cs="Times New Roman"/>
          <w:sz w:val="24"/>
          <w:szCs w:val="24"/>
        </w:rPr>
        <w:t xml:space="preserve">, 78 F.4th at 1145 (quoting </w:t>
      </w:r>
      <w:r w:rsidRPr="006356A3">
        <w:rPr>
          <w:rFonts w:ascii="Times New Roman" w:hAnsi="Times New Roman" w:cs="Times New Roman"/>
          <w:i/>
          <w:iCs/>
          <w:sz w:val="24"/>
          <w:szCs w:val="24"/>
        </w:rPr>
        <w:t>Gordon</w:t>
      </w:r>
      <w:r w:rsidRPr="006356A3">
        <w:rPr>
          <w:rFonts w:ascii="Times New Roman" w:hAnsi="Times New Roman" w:cs="Times New Roman"/>
          <w:sz w:val="24"/>
          <w:szCs w:val="24"/>
        </w:rPr>
        <w:t>, 888 F.3d at 1125).</w:t>
      </w:r>
    </w:p>
    <w:p w14:paraId="5E818178" w14:textId="299BB84E" w:rsidR="00CB65E5" w:rsidRPr="00CB65E5" w:rsidRDefault="00CB65E5" w:rsidP="00CB65E5">
      <w:pPr>
        <w:autoSpaceDE w:val="0"/>
        <w:autoSpaceDN w:val="0"/>
        <w:adjustRightInd w:val="0"/>
        <w:spacing w:after="0" w:line="240" w:lineRule="auto"/>
        <w:rPr>
          <w:rFonts w:ascii="Times New Roman" w:hAnsi="Times New Roman" w:cs="Times New Roman"/>
          <w:sz w:val="24"/>
          <w:szCs w:val="24"/>
        </w:rPr>
      </w:pPr>
    </w:p>
    <w:p w14:paraId="3FD478F4" w14:textId="554F0340" w:rsidR="00FE7F82" w:rsidRDefault="00CB65E5" w:rsidP="00CB65E5">
      <w:pPr>
        <w:jc w:val="right"/>
        <w:rPr>
          <w:rFonts w:ascii="Times New Roman" w:hAnsi="Times New Roman" w:cs="Times New Roman"/>
          <w:i/>
          <w:iCs/>
          <w:sz w:val="24"/>
          <w:szCs w:val="24"/>
        </w:rPr>
      </w:pPr>
      <w:r w:rsidRPr="00CB65E5">
        <w:rPr>
          <w:rFonts w:ascii="Times New Roman" w:hAnsi="Times New Roman" w:cs="Times New Roman"/>
          <w:i/>
          <w:iCs/>
          <w:sz w:val="24"/>
          <w:szCs w:val="24"/>
        </w:rPr>
        <w:t>Revised</w:t>
      </w:r>
      <w:bookmarkEnd w:id="0"/>
      <w:r w:rsidR="008A5E2D">
        <w:rPr>
          <w:rFonts w:ascii="Times New Roman" w:hAnsi="Times New Roman" w:cs="Times New Roman"/>
          <w:i/>
          <w:iCs/>
          <w:sz w:val="24"/>
          <w:szCs w:val="24"/>
        </w:rPr>
        <w:t xml:space="preserve"> Dec. 2023</w:t>
      </w:r>
    </w:p>
    <w:p w14:paraId="19C8206A" w14:textId="4004053B" w:rsidR="006F0895" w:rsidRDefault="006F0895" w:rsidP="00CB65E5">
      <w:pPr>
        <w:jc w:val="right"/>
        <w:rPr>
          <w:rFonts w:ascii="Times New Roman" w:hAnsi="Times New Roman" w:cs="Times New Roman"/>
          <w:i/>
          <w:iCs/>
          <w:sz w:val="24"/>
          <w:szCs w:val="24"/>
        </w:rPr>
      </w:pPr>
    </w:p>
    <w:p w14:paraId="7549875D" w14:textId="0221EBBD" w:rsidR="006F0895" w:rsidRDefault="006F0895" w:rsidP="00CB65E5">
      <w:pPr>
        <w:jc w:val="right"/>
        <w:rPr>
          <w:rFonts w:ascii="Times New Roman" w:hAnsi="Times New Roman" w:cs="Times New Roman"/>
          <w:i/>
          <w:iCs/>
          <w:sz w:val="24"/>
          <w:szCs w:val="24"/>
        </w:rPr>
      </w:pPr>
    </w:p>
    <w:p w14:paraId="6A5D5882" w14:textId="77777777" w:rsidR="006F0895" w:rsidRDefault="006F0895" w:rsidP="00CB65E5">
      <w:pPr>
        <w:jc w:val="right"/>
      </w:pPr>
    </w:p>
    <w:sectPr w:rsidR="006F0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5E5"/>
    <w:rsid w:val="000368E8"/>
    <w:rsid w:val="00143F27"/>
    <w:rsid w:val="001A3936"/>
    <w:rsid w:val="00232C4A"/>
    <w:rsid w:val="00384880"/>
    <w:rsid w:val="00396346"/>
    <w:rsid w:val="003B5567"/>
    <w:rsid w:val="006356A3"/>
    <w:rsid w:val="00673A1F"/>
    <w:rsid w:val="006F0895"/>
    <w:rsid w:val="00887257"/>
    <w:rsid w:val="008A5E2D"/>
    <w:rsid w:val="009E5783"/>
    <w:rsid w:val="00A86A1B"/>
    <w:rsid w:val="00AF43FA"/>
    <w:rsid w:val="00CB65E5"/>
    <w:rsid w:val="00F03E53"/>
    <w:rsid w:val="00FA412C"/>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5057"/>
  <w15:chartTrackingRefBased/>
  <w15:docId w15:val="{83EB1670-C10C-4F8E-B49D-61D88D8E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368E8"/>
    <w:pPr>
      <w:spacing w:after="0" w:line="240" w:lineRule="auto"/>
    </w:pPr>
  </w:style>
  <w:style w:type="paragraph" w:styleId="BodyText">
    <w:name w:val="Body Text"/>
    <w:basedOn w:val="Normal"/>
    <w:link w:val="BodyTextChar"/>
    <w:uiPriority w:val="99"/>
    <w:semiHidden/>
    <w:unhideWhenUsed/>
    <w:rsid w:val="000368E8"/>
    <w:pPr>
      <w:spacing w:after="120"/>
    </w:pPr>
  </w:style>
  <w:style w:type="character" w:customStyle="1" w:styleId="BodyTextChar">
    <w:name w:val="Body Text Char"/>
    <w:basedOn w:val="DefaultParagraphFont"/>
    <w:link w:val="BodyText"/>
    <w:uiPriority w:val="99"/>
    <w:semiHidden/>
    <w:rsid w:val="000368E8"/>
  </w:style>
  <w:style w:type="character" w:styleId="Emphasis">
    <w:name w:val="Emphasis"/>
    <w:basedOn w:val="DefaultParagraphFont"/>
    <w:uiPriority w:val="20"/>
    <w:qFormat/>
    <w:rsid w:val="006F0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816">
      <w:bodyDiv w:val="1"/>
      <w:marLeft w:val="0"/>
      <w:marRight w:val="0"/>
      <w:marTop w:val="0"/>
      <w:marBottom w:val="0"/>
      <w:divBdr>
        <w:top w:val="none" w:sz="0" w:space="0" w:color="auto"/>
        <w:left w:val="none" w:sz="0" w:space="0" w:color="auto"/>
        <w:bottom w:val="none" w:sz="0" w:space="0" w:color="auto"/>
        <w:right w:val="none" w:sz="0" w:space="0" w:color="auto"/>
      </w:divBdr>
      <w:divsChild>
        <w:div w:id="1950814913">
          <w:marLeft w:val="0"/>
          <w:marRight w:val="0"/>
          <w:marTop w:val="0"/>
          <w:marBottom w:val="0"/>
          <w:divBdr>
            <w:top w:val="none" w:sz="0" w:space="0" w:color="auto"/>
            <w:left w:val="none" w:sz="0" w:space="0" w:color="auto"/>
            <w:bottom w:val="none" w:sz="0" w:space="0" w:color="auto"/>
            <w:right w:val="none" w:sz="0" w:space="0" w:color="auto"/>
          </w:divBdr>
        </w:div>
      </w:divsChild>
    </w:div>
    <w:div w:id="201792719">
      <w:bodyDiv w:val="1"/>
      <w:marLeft w:val="0"/>
      <w:marRight w:val="0"/>
      <w:marTop w:val="0"/>
      <w:marBottom w:val="0"/>
      <w:divBdr>
        <w:top w:val="none" w:sz="0" w:space="0" w:color="auto"/>
        <w:left w:val="none" w:sz="0" w:space="0" w:color="auto"/>
        <w:bottom w:val="none" w:sz="0" w:space="0" w:color="auto"/>
        <w:right w:val="none" w:sz="0" w:space="0" w:color="auto"/>
      </w:divBdr>
      <w:divsChild>
        <w:div w:id="1384448627">
          <w:marLeft w:val="0"/>
          <w:marRight w:val="0"/>
          <w:marTop w:val="0"/>
          <w:marBottom w:val="0"/>
          <w:divBdr>
            <w:top w:val="none" w:sz="0" w:space="0" w:color="3D3D3D"/>
            <w:left w:val="none" w:sz="0" w:space="0" w:color="3D3D3D"/>
            <w:bottom w:val="none" w:sz="0" w:space="0" w:color="3D3D3D"/>
            <w:right w:val="none" w:sz="0" w:space="0" w:color="3D3D3D"/>
          </w:divBdr>
          <w:divsChild>
            <w:div w:id="154429168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3</cp:revision>
  <dcterms:created xsi:type="dcterms:W3CDTF">2024-02-02T18:18:00Z</dcterms:created>
  <dcterms:modified xsi:type="dcterms:W3CDTF">2024-03-25T17:11:00Z</dcterms:modified>
</cp:coreProperties>
</file>