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9DDC" w14:textId="77777777" w:rsidR="009D7178" w:rsidRPr="009D7178" w:rsidRDefault="0050223D" w:rsidP="0050223D">
      <w:pPr>
        <w:pStyle w:val="Heading2"/>
      </w:pPr>
      <w:bookmarkStart w:id="0" w:name="_Toc65157302"/>
      <w:proofErr w:type="gramStart"/>
      <w:r w:rsidRPr="006A4CD7">
        <w:t>9.5  SECTION</w:t>
      </w:r>
      <w:proofErr w:type="gramEnd"/>
      <w:r w:rsidRPr="006A4CD7">
        <w:t xml:space="preserve"> 198</w:t>
      </w:r>
      <w:r w:rsidRPr="009D7178">
        <w:t xml:space="preserve">3 CLAIM AGAINST LOCAL GOVERNING BODY </w:t>
      </w:r>
    </w:p>
    <w:p w14:paraId="3F907D94" w14:textId="252E5CFA" w:rsidR="009D7178" w:rsidRPr="009D7178" w:rsidRDefault="0050223D" w:rsidP="0050223D">
      <w:pPr>
        <w:pStyle w:val="Heading2"/>
      </w:pPr>
      <w:r w:rsidRPr="009D7178">
        <w:t xml:space="preserve">DEFENDANTS BASED ON </w:t>
      </w:r>
      <w:bookmarkEnd w:id="0"/>
      <w:r w:rsidRPr="009D7178">
        <w:t xml:space="preserve">OFFICIAL POLICY, PRACTICE, OR CUSTOM THAT VIOLATES LAW OR DIRECTS EMPLOYEE TO VIOLATE LAW—ELEMENTS </w:t>
      </w:r>
    </w:p>
    <w:p w14:paraId="43077F6C" w14:textId="4261DE0D" w:rsidR="0050223D" w:rsidRPr="009D7178" w:rsidRDefault="0050223D" w:rsidP="0050223D">
      <w:pPr>
        <w:pStyle w:val="Heading2"/>
      </w:pPr>
      <w:r w:rsidRPr="009D7178">
        <w:t>AND BURDEN OF PROOF</w:t>
      </w:r>
    </w:p>
    <w:p w14:paraId="11B0293B" w14:textId="77777777" w:rsidR="0050223D" w:rsidRPr="006A4CD7" w:rsidRDefault="0050223D" w:rsidP="0050223D"/>
    <w:p w14:paraId="2E2A6B7D"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an official policy, practice, or custom, the plaintiff must prove each of the following elements by a preponderance of the evidence:</w:t>
      </w:r>
    </w:p>
    <w:p w14:paraId="2C6A76F3" w14:textId="77777777" w:rsidR="0050223D" w:rsidRPr="006A4CD7" w:rsidRDefault="0050223D" w:rsidP="0050223D">
      <w:pPr>
        <w:autoSpaceDE w:val="0"/>
        <w:autoSpaceDN w:val="0"/>
        <w:adjustRightInd w:val="0"/>
        <w:rPr>
          <w:rFonts w:cs="Times New Roman"/>
          <w:szCs w:val="24"/>
        </w:rPr>
      </w:pPr>
    </w:p>
    <w:p w14:paraId="0B620845"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xml:space="preserve">] acted under color of state </w:t>
      </w:r>
      <w:proofErr w:type="gramStart"/>
      <w:r w:rsidRPr="006A4CD7">
        <w:rPr>
          <w:rFonts w:cs="Times New Roman"/>
          <w:szCs w:val="24"/>
        </w:rPr>
        <w:t>law;</w:t>
      </w:r>
      <w:proofErr w:type="gramEnd"/>
    </w:p>
    <w:p w14:paraId="4AE3F730"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p>
    <w:p w14:paraId="268EC827"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act[s] of </w:t>
      </w:r>
      <w:r w:rsidRPr="006A4CD7">
        <w:rPr>
          <w:rFonts w:cs="Times New Roman"/>
          <w:szCs w:val="24"/>
          <w:u w:val="single"/>
        </w:rPr>
        <w:t>[</w:t>
      </w:r>
      <w:r w:rsidRPr="006A4CD7">
        <w:rPr>
          <w:rFonts w:cs="Times New Roman"/>
          <w:i/>
          <w:iCs/>
          <w:szCs w:val="24"/>
          <w:u w:val="single"/>
        </w:rPr>
        <w:t>name of defendant’s official or employee</w:t>
      </w:r>
      <w:r w:rsidRPr="006A4CD7">
        <w:rPr>
          <w:rFonts w:cs="Times New Roman"/>
          <w:szCs w:val="24"/>
        </w:rPr>
        <w:t xml:space="preserve">] deprived the plaintiff of [his] [her] particular rights under [the laws of the United States] [the United States Constitution] as explained in later </w:t>
      </w:r>
      <w:proofErr w:type="gramStart"/>
      <w:r w:rsidRPr="006A4CD7">
        <w:rPr>
          <w:rFonts w:cs="Times New Roman"/>
          <w:szCs w:val="24"/>
        </w:rPr>
        <w:t>instructions;</w:t>
      </w:r>
      <w:proofErr w:type="gramEnd"/>
      <w:r w:rsidRPr="006A4CD7">
        <w:rPr>
          <w:rFonts w:cs="Times New Roman"/>
          <w:szCs w:val="24"/>
        </w:rPr>
        <w:t xml:space="preserve"> </w:t>
      </w:r>
    </w:p>
    <w:p w14:paraId="4EA1403B"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p>
    <w:p w14:paraId="1B29FCE4"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pursuant to an expressly adopted official policy or a widespread or longstanding practice or custom of the defendant [</w:t>
      </w:r>
      <w:r w:rsidRPr="006A4CD7">
        <w:rPr>
          <w:rFonts w:cs="Times New Roman"/>
          <w:i/>
          <w:iCs/>
          <w:szCs w:val="24"/>
          <w:u w:val="single"/>
        </w:rPr>
        <w:t>name of local governing body</w:t>
      </w:r>
      <w:r w:rsidRPr="006A4CD7">
        <w:rPr>
          <w:rFonts w:cs="Times New Roman"/>
          <w:szCs w:val="24"/>
        </w:rPr>
        <w:t>]; and</w:t>
      </w:r>
    </w:p>
    <w:p w14:paraId="34D7680F"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p>
    <w:p w14:paraId="46BFC7E3" w14:textId="77777777" w:rsidR="0050223D" w:rsidRPr="006A4CD7" w:rsidRDefault="0050223D" w:rsidP="0050223D">
      <w:pPr>
        <w:tabs>
          <w:tab w:val="left" w:pos="1440"/>
        </w:tabs>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]’s official policy or widespread or longstanding practice or custom caused the deprivation of the plaintiff’s rights by the [</w:t>
      </w:r>
      <w:r w:rsidRPr="006A4CD7">
        <w:rPr>
          <w:rFonts w:cs="Times New Roman"/>
          <w:i/>
          <w:iCs/>
          <w:szCs w:val="24"/>
          <w:u w:val="single"/>
        </w:rPr>
        <w:t>name of defendant’s official or employee</w:t>
      </w:r>
      <w:r w:rsidRPr="006A4CD7">
        <w:rPr>
          <w:rFonts w:cs="Times New Roman"/>
          <w:szCs w:val="24"/>
        </w:rPr>
        <w:t>]; that is, the [</w:t>
      </w:r>
      <w:r w:rsidRPr="006A4CD7">
        <w:rPr>
          <w:rFonts w:cs="Times New Roman"/>
          <w:i/>
          <w:iCs/>
          <w:szCs w:val="24"/>
          <w:u w:val="single"/>
        </w:rPr>
        <w:t>name of local governing body</w:t>
      </w:r>
      <w:r w:rsidRPr="006A4CD7">
        <w:rPr>
          <w:rFonts w:cs="Times New Roman"/>
          <w:szCs w:val="24"/>
        </w:rPr>
        <w:t>]’s official policy or widespread or longstanding practice or custom is so closely related to the deprivation of the plaintiff’s rights as to be the moving force that caused the ultimate injury</w:t>
      </w:r>
      <w:r w:rsidRPr="006A4CD7">
        <w:rPr>
          <w:rFonts w:cs="Times New Roman"/>
          <w:i/>
          <w:iCs/>
          <w:szCs w:val="24"/>
        </w:rPr>
        <w:t>.</w:t>
      </w:r>
    </w:p>
    <w:p w14:paraId="46643165" w14:textId="77777777" w:rsidR="0050223D" w:rsidRPr="006A4CD7" w:rsidRDefault="0050223D" w:rsidP="0050223D">
      <w:pPr>
        <w:autoSpaceDE w:val="0"/>
        <w:autoSpaceDN w:val="0"/>
        <w:adjustRightInd w:val="0"/>
        <w:rPr>
          <w:rFonts w:cs="Times New Roman"/>
          <w:szCs w:val="24"/>
        </w:rPr>
      </w:pPr>
    </w:p>
    <w:p w14:paraId="0CC7D90B"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 xml:space="preserve">A person acts “under color of state law” when the person acts or purports to act in the performance of official duties under any state, county, or municipal law, </w:t>
      </w:r>
      <w:proofErr w:type="gramStart"/>
      <w:r w:rsidRPr="006A4CD7">
        <w:rPr>
          <w:rFonts w:cs="Times New Roman"/>
          <w:szCs w:val="24"/>
        </w:rPr>
        <w:t>ordinance</w:t>
      </w:r>
      <w:proofErr w:type="gramEnd"/>
      <w:r w:rsidRPr="006A4CD7">
        <w:rPr>
          <w:rFonts w:cs="Times New Roman"/>
          <w:szCs w:val="24"/>
        </w:rPr>
        <w:t xml:space="preserve"> or regulation.  [[The parties have stipulated that] [I instruct you that] [</w:t>
      </w:r>
      <w:r w:rsidRPr="006A4CD7">
        <w:rPr>
          <w:rFonts w:cs="Times New Roman"/>
          <w:i/>
          <w:iCs/>
          <w:szCs w:val="24"/>
          <w:u w:val="single"/>
        </w:rPr>
        <w:t>name of defendant’s official or employee</w:t>
      </w:r>
      <w:r w:rsidRPr="006A4CD7">
        <w:rPr>
          <w:rFonts w:cs="Times New Roman"/>
          <w:szCs w:val="24"/>
        </w:rPr>
        <w:t>] acted under color of state law.]</w:t>
      </w:r>
    </w:p>
    <w:p w14:paraId="69DE3D4E" w14:textId="77777777" w:rsidR="0050223D" w:rsidRPr="006A4CD7" w:rsidRDefault="0050223D" w:rsidP="0050223D">
      <w:pPr>
        <w:autoSpaceDE w:val="0"/>
        <w:autoSpaceDN w:val="0"/>
        <w:adjustRightInd w:val="0"/>
        <w:rPr>
          <w:rFonts w:cs="Times New Roman"/>
          <w:b/>
          <w:bCs/>
          <w:szCs w:val="24"/>
        </w:rPr>
      </w:pPr>
    </w:p>
    <w:p w14:paraId="0DE2D007"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“Official policy” means a formal policy, such as a rule or regulation adopted by the defendant [</w:t>
      </w:r>
      <w:r w:rsidRPr="005E6F8C">
        <w:rPr>
          <w:rFonts w:cs="Times New Roman"/>
          <w:szCs w:val="24"/>
        </w:rPr>
        <w:t>name of local governing body</w:t>
      </w:r>
      <w:r w:rsidRPr="006A4CD7">
        <w:rPr>
          <w:rFonts w:cs="Times New Roman"/>
          <w:szCs w:val="24"/>
        </w:rPr>
        <w:t>], resulting from a deliberate choice to follow a course of action made from among various alternatives by the official or officials responsible for establishing final policy with respect to the subject matter in question.</w:t>
      </w:r>
    </w:p>
    <w:p w14:paraId="5153453A" w14:textId="77777777" w:rsidR="0050223D" w:rsidRPr="006A4CD7" w:rsidRDefault="0050223D" w:rsidP="0050223D">
      <w:pPr>
        <w:autoSpaceDE w:val="0"/>
        <w:autoSpaceDN w:val="0"/>
        <w:adjustRightInd w:val="0"/>
        <w:rPr>
          <w:rFonts w:cs="Times New Roman"/>
          <w:szCs w:val="24"/>
        </w:rPr>
      </w:pPr>
    </w:p>
    <w:p w14:paraId="0293B41E"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“Practice or custom” means any longstanding, widespread, or well-settled practice or custom that constitutes a standard operating procedure of the defendant [</w:t>
      </w:r>
      <w:r w:rsidRPr="006A4CD7">
        <w:rPr>
          <w:rFonts w:cs="Times New Roman"/>
          <w:i/>
          <w:iCs/>
          <w:szCs w:val="24"/>
          <w:u w:val="single"/>
        </w:rPr>
        <w:t>name of local governing body</w:t>
      </w:r>
      <w:r w:rsidRPr="006A4CD7">
        <w:rPr>
          <w:rFonts w:cs="Times New Roman"/>
          <w:szCs w:val="24"/>
        </w:rPr>
        <w:t xml:space="preserve">].  [A practice or custom can be established by repeated constitutional violations that were not properly investigated and for which the violator[s] [was] [were] not disciplined, </w:t>
      </w:r>
      <w:proofErr w:type="gramStart"/>
      <w:r w:rsidRPr="006A4CD7">
        <w:rPr>
          <w:rFonts w:cs="Times New Roman"/>
          <w:szCs w:val="24"/>
        </w:rPr>
        <w:t>reprimanded</w:t>
      </w:r>
      <w:proofErr w:type="gramEnd"/>
      <w:r w:rsidRPr="006A4CD7">
        <w:rPr>
          <w:rFonts w:cs="Times New Roman"/>
          <w:szCs w:val="24"/>
        </w:rPr>
        <w:t xml:space="preserve"> or punished.]</w:t>
      </w:r>
    </w:p>
    <w:p w14:paraId="7771818B" w14:textId="77777777" w:rsidR="0050223D" w:rsidRPr="006A4CD7" w:rsidRDefault="0050223D" w:rsidP="0050223D">
      <w:pPr>
        <w:autoSpaceDE w:val="0"/>
        <w:autoSpaceDN w:val="0"/>
        <w:adjustRightInd w:val="0"/>
        <w:rPr>
          <w:rFonts w:cs="Times New Roman"/>
          <w:szCs w:val="24"/>
        </w:rPr>
      </w:pPr>
    </w:p>
    <w:p w14:paraId="58839680"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 xml:space="preserve">specify the instruction[s] that deal with the </w:t>
      </w:r>
      <w:proofErr w:type="gramStart"/>
      <w:r w:rsidRPr="006A4CD7">
        <w:rPr>
          <w:rFonts w:cs="Times New Roman"/>
          <w:i/>
          <w:iCs/>
          <w:szCs w:val="24"/>
          <w:u w:val="single"/>
        </w:rPr>
        <w:t>particular right</w:t>
      </w:r>
      <w:proofErr w:type="gramEnd"/>
      <w:r w:rsidRPr="006A4CD7">
        <w:rPr>
          <w:rFonts w:cs="Times New Roman"/>
          <w:i/>
          <w:iCs/>
          <w:szCs w:val="24"/>
          <w:u w:val="single"/>
        </w:rPr>
        <w:t>[s]</w:t>
      </w:r>
      <w:r w:rsidRPr="006A4CD7">
        <w:rPr>
          <w:rFonts w:cs="Times New Roman"/>
          <w:szCs w:val="24"/>
        </w:rPr>
        <w:t xml:space="preserve">], your verdict should be for the plaintiff.  </w:t>
      </w:r>
      <w:r w:rsidRPr="006A4CD7">
        <w:rPr>
          <w:rFonts w:cs="Times New Roman"/>
          <w:szCs w:val="24"/>
        </w:rPr>
        <w:lastRenderedPageBreak/>
        <w:t>If, on the other hand, you find that the plaintiff has failed to prove any one or more of these elements, your verdict should be for the defendant.</w:t>
      </w:r>
    </w:p>
    <w:p w14:paraId="4B3197B9" w14:textId="77777777" w:rsidR="0050223D" w:rsidRPr="006A4CD7" w:rsidRDefault="0050223D" w:rsidP="0050223D">
      <w:pPr>
        <w:autoSpaceDE w:val="0"/>
        <w:autoSpaceDN w:val="0"/>
        <w:adjustRightInd w:val="0"/>
        <w:jc w:val="center"/>
        <w:rPr>
          <w:rFonts w:cs="Times New Roman"/>
          <w:szCs w:val="24"/>
        </w:rPr>
      </w:pPr>
    </w:p>
    <w:p w14:paraId="48966B46" w14:textId="77777777" w:rsidR="0050223D" w:rsidRPr="006A4CD7" w:rsidRDefault="0050223D" w:rsidP="0050223D">
      <w:pPr>
        <w:autoSpaceDE w:val="0"/>
        <w:autoSpaceDN w:val="0"/>
        <w:adjustRightInd w:val="0"/>
        <w:jc w:val="center"/>
        <w:rPr>
          <w:rFonts w:cs="Times New Roman"/>
          <w:szCs w:val="24"/>
        </w:rPr>
      </w:pPr>
      <w:r w:rsidRPr="006A4CD7">
        <w:rPr>
          <w:rFonts w:cs="Times New Roman"/>
          <w:b/>
          <w:bCs/>
          <w:szCs w:val="24"/>
        </w:rPr>
        <w:t>Comment</w:t>
      </w:r>
    </w:p>
    <w:p w14:paraId="4D9E38D1" w14:textId="77777777" w:rsidR="0050223D" w:rsidRPr="006A4CD7" w:rsidRDefault="0050223D" w:rsidP="0050223D">
      <w:pPr>
        <w:autoSpaceDE w:val="0"/>
        <w:autoSpaceDN w:val="0"/>
        <w:adjustRightInd w:val="0"/>
        <w:rPr>
          <w:rFonts w:cs="Times New Roman"/>
          <w:szCs w:val="24"/>
        </w:rPr>
      </w:pPr>
    </w:p>
    <w:p w14:paraId="49F68257"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6A4CD7">
        <w:rPr>
          <w:rFonts w:cs="Times New Roman"/>
          <w:szCs w:val="24"/>
        </w:rPr>
        <w:t>particular constitutional</w:t>
      </w:r>
      <w:proofErr w:type="gramEnd"/>
      <w:r w:rsidRPr="006A4CD7">
        <w:rPr>
          <w:rFonts w:cs="Times New Roman"/>
          <w:szCs w:val="24"/>
        </w:rPr>
        <w:t xml:space="preserve"> right or federal law at issue. </w:t>
      </w:r>
    </w:p>
    <w:p w14:paraId="10F32A56" w14:textId="77777777" w:rsidR="0050223D" w:rsidRPr="006A4CD7" w:rsidRDefault="0050223D" w:rsidP="0050223D">
      <w:pPr>
        <w:autoSpaceDE w:val="0"/>
        <w:autoSpaceDN w:val="0"/>
        <w:adjustRightInd w:val="0"/>
        <w:rPr>
          <w:rFonts w:cs="Times New Roman"/>
          <w:szCs w:val="24"/>
        </w:rPr>
      </w:pPr>
    </w:p>
    <w:p w14:paraId="5BABD9D7" w14:textId="07B70903" w:rsidR="0050223D" w:rsidRPr="006A4CD7" w:rsidRDefault="0050223D" w:rsidP="0050223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Monell</w:t>
      </w:r>
      <w:r w:rsidRPr="006A4CD7">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6A4CD7">
        <w:rPr>
          <w:rFonts w:cs="Times New Roman"/>
          <w:i/>
          <w:iCs/>
          <w:szCs w:val="24"/>
        </w:rPr>
        <w:t xml:space="preserve">  See</w:t>
      </w:r>
      <w:r w:rsidRPr="006A4CD7">
        <w:rPr>
          <w:rFonts w:cs="Times New Roman"/>
          <w:szCs w:val="24"/>
        </w:rPr>
        <w:t>,</w:t>
      </w:r>
      <w:r w:rsidRPr="006A4CD7">
        <w:rPr>
          <w:rFonts w:cs="Times New Roman"/>
          <w:i/>
          <w:iCs/>
          <w:szCs w:val="24"/>
        </w:rPr>
        <w:t xml:space="preserve"> e.g.</w:t>
      </w:r>
      <w:r w:rsidRPr="006A4CD7">
        <w:rPr>
          <w:rFonts w:cs="Times New Roman"/>
          <w:szCs w:val="24"/>
        </w:rPr>
        <w:t>,</w:t>
      </w:r>
      <w:r w:rsidRPr="006A4CD7">
        <w:rPr>
          <w:rFonts w:cs="Times New Roman"/>
          <w:i/>
          <w:iCs/>
          <w:szCs w:val="24"/>
        </w:rPr>
        <w:t xml:space="preserve"> Jackson v. Barnes</w:t>
      </w:r>
      <w:r w:rsidRPr="006A4CD7">
        <w:rPr>
          <w:rFonts w:cs="Times New Roman"/>
          <w:szCs w:val="24"/>
        </w:rPr>
        <w:t xml:space="preserve">, 749 F.3d 755, 763 (9th Cir. 2014).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w:t>
      </w:r>
      <w:r w:rsidRPr="009D7178">
        <w:rPr>
          <w:rFonts w:cs="Times New Roman"/>
          <w:szCs w:val="24"/>
        </w:rPr>
        <w:t>a Failure to Prevent</w:t>
      </w:r>
      <w:r w:rsidR="00F31B83" w:rsidRPr="009D7178">
        <w:rPr>
          <w:rFonts w:cs="Times New Roman"/>
          <w:szCs w:val="24"/>
        </w:rPr>
        <w:t xml:space="preserve"> Violations of Law or a Failure to Train</w:t>
      </w:r>
      <w:r w:rsidRPr="006A4CD7">
        <w:rPr>
          <w:rFonts w:cs="Times New Roman"/>
          <w:szCs w:val="24"/>
        </w:rPr>
        <w:t>—Elements and Burden of Proof).</w:t>
      </w:r>
      <w:r w:rsidRPr="006A4CD7">
        <w:rPr>
          <w:rFonts w:cs="Times New Roman"/>
          <w:i/>
          <w:iCs/>
          <w:szCs w:val="24"/>
        </w:rPr>
        <w:t xml:space="preserve"> </w:t>
      </w:r>
    </w:p>
    <w:p w14:paraId="6AD0FA93" w14:textId="77777777" w:rsidR="0050223D" w:rsidRPr="006A4CD7" w:rsidRDefault="0050223D" w:rsidP="0050223D">
      <w:pPr>
        <w:autoSpaceDE w:val="0"/>
        <w:autoSpaceDN w:val="0"/>
        <w:adjustRightInd w:val="0"/>
        <w:rPr>
          <w:rFonts w:cs="Times New Roman"/>
          <w:szCs w:val="24"/>
        </w:rPr>
      </w:pPr>
    </w:p>
    <w:p w14:paraId="6E29C1B3" w14:textId="77777777" w:rsidR="0050223D" w:rsidRDefault="0050223D" w:rsidP="0050223D">
      <w:pPr>
        <w:autoSpaceDE w:val="0"/>
        <w:autoSpaceDN w:val="0"/>
        <w:adjustRightInd w:val="0"/>
        <w:rPr>
          <w:rFonts w:cs="Times New Roman"/>
          <w:szCs w:val="24"/>
        </w:rPr>
      </w:pPr>
      <w:r w:rsidRPr="006A4CD7">
        <w:rPr>
          <w:rFonts w:cs="Times New Roman"/>
          <w:szCs w:val="24"/>
        </w:rPr>
        <w:tab/>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an employee committed a constitutional violation pursuant to an expressly adopted official policy.  </w:t>
      </w:r>
      <w:r w:rsidRPr="006A4CD7">
        <w:rPr>
          <w:rFonts w:cs="Times New Roman"/>
          <w:i/>
          <w:iCs/>
          <w:szCs w:val="24"/>
        </w:rPr>
        <w:t>Ellins v. City of Sierra Madre</w:t>
      </w:r>
      <w:r w:rsidRPr="006A4CD7">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Pembaur v. City of Cincinnati</w:t>
      </w:r>
      <w:r w:rsidRPr="006A4CD7">
        <w:rPr>
          <w:rFonts w:cs="Times New Roman"/>
          <w:szCs w:val="24"/>
        </w:rPr>
        <w:t xml:space="preserve">, 475 U.S. 469, 483 (1986); </w:t>
      </w:r>
      <w:r w:rsidRPr="006A4CD7">
        <w:rPr>
          <w:rFonts w:cs="Times New Roman"/>
          <w:i/>
          <w:iCs/>
          <w:szCs w:val="24"/>
        </w:rPr>
        <w:t>see also Connick v. Thompson</w:t>
      </w:r>
      <w:r w:rsidRPr="006A4CD7">
        <w:rPr>
          <w:rFonts w:cs="Times New Roman"/>
          <w:szCs w:val="24"/>
        </w:rPr>
        <w:t xml:space="preserve">, 563 U.S. 51, 62 (2011).   </w:t>
      </w:r>
    </w:p>
    <w:p w14:paraId="52F8EA3C" w14:textId="77777777" w:rsidR="0050223D" w:rsidRPr="006A4CD7" w:rsidRDefault="0050223D" w:rsidP="0050223D">
      <w:pPr>
        <w:autoSpaceDE w:val="0"/>
        <w:autoSpaceDN w:val="0"/>
        <w:adjustRightInd w:val="0"/>
        <w:rPr>
          <w:rFonts w:cs="Times New Roman"/>
          <w:szCs w:val="24"/>
        </w:rPr>
      </w:pPr>
    </w:p>
    <w:p w14:paraId="323EE387"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 xml:space="preserve">Such liability may also attach when an employee committed a constitutional violation pursuant to a widespread practice or custom.  </w:t>
      </w:r>
      <w:r w:rsidRPr="006A4CD7">
        <w:rPr>
          <w:rFonts w:cs="Times New Roman"/>
          <w:i/>
          <w:iCs/>
          <w:szCs w:val="24"/>
        </w:rPr>
        <w:t>City of St. Louis v. Praprotnik</w:t>
      </w:r>
      <w:r w:rsidRPr="006A4CD7">
        <w:rPr>
          <w:rFonts w:cs="Times New Roman"/>
          <w:szCs w:val="24"/>
        </w:rPr>
        <w:t xml:space="preserve">, 485 U.S. 112, 127 (1988).  The plaintiff must prove the existence of such a widespread practice or policy as a matter of fact.  </w:t>
      </w:r>
      <w:r w:rsidRPr="006A4CD7">
        <w:rPr>
          <w:rFonts w:cs="Times New Roman"/>
          <w:i/>
          <w:iCs/>
          <w:szCs w:val="24"/>
        </w:rPr>
        <w:t>Trevino v. Gates</w:t>
      </w:r>
      <w:r w:rsidRPr="006A4CD7">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6A4CD7">
        <w:rPr>
          <w:rFonts w:cs="Times New Roman"/>
          <w:i/>
          <w:iCs/>
          <w:szCs w:val="24"/>
        </w:rPr>
        <w:t xml:space="preserve">Id. </w:t>
      </w:r>
      <w:r w:rsidRPr="006A4CD7">
        <w:rPr>
          <w:rFonts w:cs="Times New Roman"/>
          <w:szCs w:val="24"/>
        </w:rPr>
        <w:t xml:space="preserve">at 918 (quoting </w:t>
      </w:r>
      <w:r w:rsidRPr="006A4CD7">
        <w:rPr>
          <w:rFonts w:cs="Times New Roman"/>
          <w:i/>
          <w:iCs/>
          <w:szCs w:val="24"/>
        </w:rPr>
        <w:t>Monell</w:t>
      </w:r>
      <w:r w:rsidRPr="006A4CD7">
        <w:rPr>
          <w:rFonts w:cs="Times New Roman"/>
          <w:szCs w:val="24"/>
        </w:rPr>
        <w:t xml:space="preserve">, 436 U.S. at 691); </w:t>
      </w:r>
      <w:r w:rsidRPr="006A4CD7">
        <w:rPr>
          <w:rFonts w:cs="Times New Roman"/>
          <w:i/>
          <w:iCs/>
          <w:szCs w:val="24"/>
        </w:rPr>
        <w:t>Gillette v. Delmore</w:t>
      </w:r>
      <w:r w:rsidRPr="006A4CD7">
        <w:rPr>
          <w:rFonts w:cs="Times New Roman"/>
          <w:szCs w:val="24"/>
        </w:rPr>
        <w:t xml:space="preserve">, 979 F.2d 1342, 1346 (9th Cir. 1992) (providing final quotation).  </w:t>
      </w:r>
    </w:p>
    <w:p w14:paraId="31AB82D1" w14:textId="77777777" w:rsidR="0050223D" w:rsidRPr="006A4CD7" w:rsidRDefault="0050223D" w:rsidP="0050223D">
      <w:pPr>
        <w:autoSpaceDE w:val="0"/>
        <w:autoSpaceDN w:val="0"/>
        <w:adjustRightInd w:val="0"/>
        <w:rPr>
          <w:rFonts w:cs="Times New Roman"/>
          <w:szCs w:val="24"/>
        </w:rPr>
      </w:pPr>
    </w:p>
    <w:p w14:paraId="1BC65E6D"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6A4CD7">
        <w:rPr>
          <w:rFonts w:cs="Times New Roman"/>
          <w:i/>
          <w:iCs/>
          <w:szCs w:val="24"/>
        </w:rPr>
        <w:t>Hunter v. County of Sacramento</w:t>
      </w:r>
      <w:r w:rsidRPr="006A4CD7">
        <w:rPr>
          <w:rFonts w:cs="Times New Roman"/>
          <w:szCs w:val="24"/>
        </w:rPr>
        <w:t xml:space="preserve">, 652 F.3d 1225, 1236 (9th Cir. 2011); </w:t>
      </w:r>
      <w:r w:rsidRPr="006A4CD7">
        <w:rPr>
          <w:rFonts w:cs="Times New Roman"/>
          <w:i/>
          <w:iCs/>
          <w:szCs w:val="24"/>
        </w:rPr>
        <w:t>see also Nehad v. Browder</w:t>
      </w:r>
      <w:r w:rsidRPr="006A4CD7">
        <w:rPr>
          <w:rFonts w:cs="Times New Roman"/>
          <w:szCs w:val="24"/>
        </w:rPr>
        <w:t>, 929 F.3d 1125, 1141 (9th Cir. 2019) (citing evidence</w:t>
      </w:r>
    </w:p>
    <w:p w14:paraId="24212E8D"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 xml:space="preserve">sufficient to create triable issue regarding informal practice or policy).  The Ninth Circuit has used the term “longstanding” practice or custom interchangeably with the Supreme Court’s more </w:t>
      </w:r>
      <w:r w:rsidRPr="006A4CD7">
        <w:rPr>
          <w:rFonts w:cs="Times New Roman"/>
          <w:szCs w:val="24"/>
        </w:rPr>
        <w:lastRenderedPageBreak/>
        <w:t xml:space="preserve">frequent usage of “widespread.”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Christie v. Iopa</w:t>
      </w:r>
      <w:r w:rsidRPr="006A4CD7">
        <w:rPr>
          <w:rFonts w:cs="Times New Roman"/>
          <w:szCs w:val="24"/>
        </w:rPr>
        <w:t xml:space="preserve">, 176 F.3d 1231, 1235 (9th Cir. 1999); </w:t>
      </w:r>
      <w:r w:rsidRPr="006A4CD7">
        <w:rPr>
          <w:rFonts w:cs="Times New Roman"/>
          <w:i/>
          <w:iCs/>
          <w:szCs w:val="24"/>
        </w:rPr>
        <w:t>Jett v. Dallas Indep. Sch. Dist</w:t>
      </w:r>
      <w:r w:rsidRPr="006A4CD7">
        <w:rPr>
          <w:rFonts w:cs="Times New Roman"/>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6A4CD7">
        <w:rPr>
          <w:rFonts w:cs="Times New Roman"/>
          <w:i/>
          <w:iCs/>
          <w:szCs w:val="24"/>
        </w:rPr>
        <w:t>See Hunter</w:t>
      </w:r>
      <w:r w:rsidRPr="006A4CD7">
        <w:rPr>
          <w:rFonts w:cs="Times New Roman"/>
          <w:szCs w:val="24"/>
        </w:rPr>
        <w:t>, 652 F.3d at 1235.</w:t>
      </w:r>
    </w:p>
    <w:p w14:paraId="28039E7B" w14:textId="77777777" w:rsidR="0050223D" w:rsidRPr="006A4CD7" w:rsidRDefault="0050223D" w:rsidP="0050223D">
      <w:pPr>
        <w:autoSpaceDE w:val="0"/>
        <w:autoSpaceDN w:val="0"/>
        <w:adjustRightInd w:val="0"/>
        <w:rPr>
          <w:rFonts w:cs="Times New Roman"/>
          <w:szCs w:val="24"/>
        </w:rPr>
      </w:pPr>
    </w:p>
    <w:p w14:paraId="2DE3A48F" w14:textId="77777777" w:rsidR="0050223D" w:rsidRPr="006A4CD7" w:rsidRDefault="0050223D" w:rsidP="0050223D">
      <w:pPr>
        <w:autoSpaceDE w:val="0"/>
        <w:autoSpaceDN w:val="0"/>
        <w:adjustRightInd w:val="0"/>
        <w:rPr>
          <w:rFonts w:cs="Times New Roman"/>
          <w:szCs w:val="24"/>
        </w:rPr>
      </w:pPr>
      <w:r w:rsidRPr="006A4CD7">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(citations and quotations omitted).  “To meet this requirement, the plaintiff must show both causation-in-fact and proximate causation.”  </w:t>
      </w:r>
      <w:r w:rsidRPr="006A4CD7">
        <w:rPr>
          <w:rFonts w:cs="Times New Roman"/>
          <w:i/>
          <w:iCs/>
          <w:szCs w:val="24"/>
        </w:rPr>
        <w:t>Id.  See also Eagle Point Education Assoc. v. Jackson Cnty. School Dist</w:t>
      </w:r>
      <w:r w:rsidRPr="006A4CD7">
        <w:rPr>
          <w:rFonts w:cs="Times New Roman"/>
          <w:szCs w:val="24"/>
        </w:rPr>
        <w:t xml:space="preserve">., 880 F.3d 1007, 1108 (9th Cir. 2018) (holding school district liable for acts of security officer implementing district’s official policy that unconstitutionally restricted student speech) (citing </w:t>
      </w:r>
      <w:r w:rsidRPr="006A4CD7">
        <w:rPr>
          <w:rFonts w:cs="Times New Roman"/>
          <w:i/>
          <w:iCs/>
          <w:szCs w:val="24"/>
        </w:rPr>
        <w:t>Monell</w:t>
      </w:r>
      <w:r w:rsidRPr="006A4CD7">
        <w:rPr>
          <w:rFonts w:cs="Times New Roman"/>
          <w:szCs w:val="24"/>
        </w:rPr>
        <w:t>, 436 U.S. at 708).</w:t>
      </w:r>
    </w:p>
    <w:p w14:paraId="15450C60" w14:textId="4A194926" w:rsidR="0050223D" w:rsidRDefault="0050223D" w:rsidP="0050223D">
      <w:pPr>
        <w:autoSpaceDE w:val="0"/>
        <w:autoSpaceDN w:val="0"/>
        <w:adjustRightInd w:val="0"/>
        <w:rPr>
          <w:rFonts w:cs="Times New Roman"/>
          <w:szCs w:val="24"/>
        </w:rPr>
      </w:pPr>
    </w:p>
    <w:p w14:paraId="471816DD" w14:textId="77777777" w:rsidR="009D7178" w:rsidRPr="006A4CD7" w:rsidRDefault="009D7178" w:rsidP="0050223D">
      <w:pPr>
        <w:autoSpaceDE w:val="0"/>
        <w:autoSpaceDN w:val="0"/>
        <w:adjustRightInd w:val="0"/>
        <w:rPr>
          <w:rFonts w:cs="Times New Roman"/>
          <w:szCs w:val="24"/>
        </w:rPr>
      </w:pPr>
    </w:p>
    <w:p w14:paraId="14F888AF" w14:textId="77777777" w:rsidR="0050223D" w:rsidRPr="006A4CD7" w:rsidRDefault="0050223D" w:rsidP="0050223D">
      <w:pPr>
        <w:autoSpaceDE w:val="0"/>
        <w:autoSpaceDN w:val="0"/>
        <w:adjustRightInd w:val="0"/>
        <w:rPr>
          <w:rFonts w:cs="Times New Roman"/>
          <w:szCs w:val="24"/>
        </w:rPr>
      </w:pPr>
    </w:p>
    <w:p w14:paraId="1DA051D5" w14:textId="491CBE6F" w:rsidR="0050223D" w:rsidRPr="006A4CD7" w:rsidRDefault="0050223D" w:rsidP="0050223D">
      <w:pPr>
        <w:autoSpaceDE w:val="0"/>
        <w:autoSpaceDN w:val="0"/>
        <w:adjustRightInd w:val="0"/>
        <w:jc w:val="right"/>
        <w:rPr>
          <w:rFonts w:cs="Times New Roman"/>
          <w:szCs w:val="24"/>
        </w:rPr>
      </w:pPr>
      <w:r w:rsidRPr="006A4CD7">
        <w:rPr>
          <w:rFonts w:cs="Times New Roman"/>
          <w:i/>
          <w:iCs/>
          <w:szCs w:val="24"/>
        </w:rPr>
        <w:t xml:space="preserve">Revised </w:t>
      </w:r>
      <w:r w:rsidR="00F31B83" w:rsidRPr="009D7178">
        <w:rPr>
          <w:rFonts w:cs="Times New Roman"/>
          <w:i/>
          <w:iCs/>
          <w:szCs w:val="24"/>
        </w:rPr>
        <w:t>Mar</w:t>
      </w:r>
      <w:r w:rsidR="00081CDC">
        <w:rPr>
          <w:rFonts w:cs="Times New Roman"/>
          <w:i/>
          <w:iCs/>
          <w:szCs w:val="24"/>
        </w:rPr>
        <w:t>.</w:t>
      </w:r>
      <w:r w:rsidR="00F31B83" w:rsidRPr="009D7178">
        <w:rPr>
          <w:rFonts w:cs="Times New Roman"/>
          <w:i/>
          <w:iCs/>
          <w:szCs w:val="24"/>
        </w:rPr>
        <w:t xml:space="preserve"> 2021</w:t>
      </w:r>
    </w:p>
    <w:p w14:paraId="7DB5B4C7" w14:textId="64936008" w:rsidR="00C35252" w:rsidRPr="0050223D" w:rsidRDefault="00C35252" w:rsidP="0050223D">
      <w:pPr>
        <w:rPr>
          <w:b/>
          <w:bCs/>
        </w:rPr>
      </w:pPr>
    </w:p>
    <w:sectPr w:rsidR="00C35252" w:rsidRPr="0050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D"/>
    <w:rsid w:val="00081CDC"/>
    <w:rsid w:val="000A00D9"/>
    <w:rsid w:val="0050223D"/>
    <w:rsid w:val="00825EF4"/>
    <w:rsid w:val="009D7178"/>
    <w:rsid w:val="00C35252"/>
    <w:rsid w:val="00F3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9F3"/>
  <w15:chartTrackingRefBased/>
  <w15:docId w15:val="{1AEDD9A1-425F-483B-A311-EB9382E4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3D"/>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50223D"/>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23D"/>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2021-03-06T01:44:00Z</dcterms:created>
  <dcterms:modified xsi:type="dcterms:W3CDTF">2021-03-06T01:55:00Z</dcterms:modified>
</cp:coreProperties>
</file>