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E73B" w14:textId="77777777" w:rsidR="004568F0" w:rsidRDefault="005B3D6B" w:rsidP="005B3D6B">
      <w:pPr>
        <w:pStyle w:val="Heading2"/>
      </w:pPr>
      <w:bookmarkStart w:id="0" w:name="_Toc65157305"/>
      <w:proofErr w:type="gramStart"/>
      <w:r w:rsidRPr="006A4CD7">
        <w:t>9.8  SECTION</w:t>
      </w:r>
      <w:proofErr w:type="gramEnd"/>
      <w:r w:rsidRPr="006A4CD7">
        <w:t xml:space="preserve"> 1983 CLAIM AGAINST LOCAL GOVERNING BODY DEFENDANTS BASED ON </w:t>
      </w:r>
      <w:r w:rsidRPr="004568F0">
        <w:t xml:space="preserve">A </w:t>
      </w:r>
      <w:bookmarkEnd w:id="0"/>
      <w:r w:rsidRPr="004568F0">
        <w:t xml:space="preserve">FAILURE TO PREVENT VIOLATIONS OF LAW </w:t>
      </w:r>
    </w:p>
    <w:p w14:paraId="114373B3" w14:textId="2F8836C5" w:rsidR="005B3D6B" w:rsidRPr="005B3D6B" w:rsidRDefault="005B3D6B" w:rsidP="005B3D6B">
      <w:pPr>
        <w:pStyle w:val="Heading2"/>
        <w:rPr>
          <w:color w:val="0000FF"/>
        </w:rPr>
      </w:pPr>
      <w:r w:rsidRPr="004568F0">
        <w:t>OR A FAILURE TO TRAIN</w:t>
      </w:r>
      <w:r w:rsidRPr="004568F0">
        <w:rPr>
          <w:strike/>
        </w:rPr>
        <w:t>—</w:t>
      </w:r>
      <w:r w:rsidRPr="004568F0">
        <w:t>ELEMENTS AND BURDEN OF PROOF</w:t>
      </w:r>
    </w:p>
    <w:p w14:paraId="63BA62A2" w14:textId="77777777" w:rsidR="005B3D6B" w:rsidRPr="006A4CD7" w:rsidRDefault="005B3D6B" w:rsidP="005B3D6B">
      <w:pPr>
        <w:autoSpaceDE w:val="0"/>
        <w:autoSpaceDN w:val="0"/>
        <w:adjustRightInd w:val="0"/>
        <w:rPr>
          <w:rFonts w:cs="Times New Roman"/>
          <w:b/>
          <w:bCs/>
          <w:szCs w:val="24"/>
        </w:rPr>
      </w:pPr>
    </w:p>
    <w:p w14:paraId="0066BB12" w14:textId="77777777" w:rsidR="005B3D6B" w:rsidRPr="006A4CD7" w:rsidRDefault="005B3D6B" w:rsidP="005B3D6B">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prevail on [his] [her] § 1983 claim against defendant [</w:t>
      </w:r>
      <w:r w:rsidRPr="006A4CD7">
        <w:rPr>
          <w:rFonts w:cs="Times New Roman"/>
          <w:i/>
          <w:iCs/>
          <w:szCs w:val="24"/>
          <w:u w:val="single"/>
        </w:rPr>
        <w:t>name of local governing body</w:t>
      </w:r>
      <w:r w:rsidRPr="006A4CD7">
        <w:rPr>
          <w:rFonts w:cs="Times New Roman"/>
          <w:szCs w:val="24"/>
        </w:rPr>
        <w:t>] alleging liability based on a policy [that fails to prevent violations of law by its] [of a failure to train its] [police officers] [employees], the plaintiff must prove each of the following elements by a preponderance of the evidence:</w:t>
      </w:r>
    </w:p>
    <w:p w14:paraId="00234955" w14:textId="77777777" w:rsidR="005B3D6B" w:rsidRPr="006A4CD7" w:rsidRDefault="005B3D6B" w:rsidP="005B3D6B">
      <w:pPr>
        <w:autoSpaceDE w:val="0"/>
        <w:autoSpaceDN w:val="0"/>
        <w:adjustRightInd w:val="0"/>
        <w:rPr>
          <w:rFonts w:cs="Times New Roman"/>
          <w:szCs w:val="24"/>
        </w:rPr>
      </w:pPr>
    </w:p>
    <w:p w14:paraId="64C0E04D" w14:textId="77777777" w:rsidR="005B3D6B" w:rsidRPr="006A4CD7" w:rsidRDefault="005B3D6B" w:rsidP="005B3D6B">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[act[s]] [failure to act] of [</w:t>
      </w:r>
      <w:r w:rsidRPr="006A4CD7">
        <w:rPr>
          <w:rFonts w:cs="Times New Roman"/>
          <w:i/>
          <w:iCs/>
          <w:szCs w:val="24"/>
          <w:u w:val="single"/>
        </w:rPr>
        <w:t xml:space="preserve">name of defendant’s </w:t>
      </w:r>
      <w:r w:rsidRPr="006A4CD7">
        <w:rPr>
          <w:rFonts w:cs="Times New Roman"/>
          <w:szCs w:val="24"/>
        </w:rPr>
        <w:t>[</w:t>
      </w:r>
      <w:r w:rsidRPr="006A4CD7">
        <w:rPr>
          <w:rFonts w:cs="Times New Roman"/>
          <w:i/>
          <w:iCs/>
          <w:szCs w:val="24"/>
          <w:u w:val="single"/>
        </w:rPr>
        <w:t>police officer[s]</w:t>
      </w:r>
      <w:r w:rsidRPr="006A4CD7">
        <w:rPr>
          <w:rFonts w:cs="Times New Roman"/>
          <w:szCs w:val="24"/>
        </w:rPr>
        <w:t>] [</w:t>
      </w:r>
      <w:r w:rsidRPr="006A4CD7">
        <w:rPr>
          <w:rFonts w:cs="Times New Roman"/>
          <w:i/>
          <w:iCs/>
          <w:szCs w:val="24"/>
          <w:u w:val="single"/>
        </w:rPr>
        <w:t>employee[s]</w:t>
      </w:r>
      <w:r w:rsidRPr="006A4CD7">
        <w:rPr>
          <w:rFonts w:cs="Times New Roman"/>
          <w:szCs w:val="24"/>
        </w:rPr>
        <w:t xml:space="preserve">]] deprived the plaintiff of [his] [her] particular rights under [the laws of the United States] [the United States Constitution] as explained in later </w:t>
      </w:r>
      <w:proofErr w:type="gramStart"/>
      <w:r w:rsidRPr="006A4CD7">
        <w:rPr>
          <w:rFonts w:cs="Times New Roman"/>
          <w:szCs w:val="24"/>
        </w:rPr>
        <w:t>instructions;</w:t>
      </w:r>
      <w:proofErr w:type="gramEnd"/>
    </w:p>
    <w:p w14:paraId="5669C872" w14:textId="77777777" w:rsidR="005B3D6B" w:rsidRPr="006A4CD7" w:rsidRDefault="005B3D6B" w:rsidP="005B3D6B">
      <w:pPr>
        <w:autoSpaceDE w:val="0"/>
        <w:autoSpaceDN w:val="0"/>
        <w:adjustRightInd w:val="0"/>
        <w:ind w:left="1440" w:hanging="720"/>
        <w:rPr>
          <w:rFonts w:cs="Times New Roman"/>
          <w:szCs w:val="24"/>
        </w:rPr>
      </w:pPr>
    </w:p>
    <w:p w14:paraId="333B9382" w14:textId="77777777" w:rsidR="005B3D6B" w:rsidRPr="006A4CD7" w:rsidRDefault="005B3D6B" w:rsidP="005B3D6B">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t>
      </w:r>
      <w:r w:rsidRPr="006A4CD7">
        <w:rPr>
          <w:rFonts w:cs="Times New Roman"/>
          <w:i/>
          <w:iCs/>
          <w:szCs w:val="24"/>
          <w:u w:val="single"/>
        </w:rPr>
        <w:t xml:space="preserve">name of defendant’s </w:t>
      </w:r>
      <w:r w:rsidRPr="006A4CD7">
        <w:rPr>
          <w:rFonts w:cs="Times New Roman"/>
          <w:szCs w:val="24"/>
        </w:rPr>
        <w:t>[</w:t>
      </w:r>
      <w:r w:rsidRPr="006A4CD7">
        <w:rPr>
          <w:rFonts w:cs="Times New Roman"/>
          <w:i/>
          <w:iCs/>
          <w:szCs w:val="24"/>
          <w:u w:val="single"/>
        </w:rPr>
        <w:t>police officer[s]</w:t>
      </w:r>
      <w:r w:rsidRPr="006A4CD7">
        <w:rPr>
          <w:rFonts w:cs="Times New Roman"/>
          <w:szCs w:val="24"/>
        </w:rPr>
        <w:t>] [</w:t>
      </w:r>
      <w:r w:rsidRPr="006A4CD7">
        <w:rPr>
          <w:rFonts w:cs="Times New Roman"/>
          <w:i/>
          <w:iCs/>
          <w:szCs w:val="24"/>
          <w:u w:val="single"/>
        </w:rPr>
        <w:t>employee[s</w:t>
      </w:r>
      <w:r w:rsidRPr="006A4CD7">
        <w:rPr>
          <w:rFonts w:cs="Times New Roman"/>
          <w:i/>
          <w:iCs/>
          <w:szCs w:val="24"/>
        </w:rPr>
        <w:t>]</w:t>
      </w:r>
      <w:r w:rsidRPr="006A4CD7">
        <w:rPr>
          <w:rFonts w:cs="Times New Roman"/>
          <w:szCs w:val="24"/>
        </w:rPr>
        <w:t xml:space="preserve">]] acted under color of state </w:t>
      </w:r>
      <w:proofErr w:type="gramStart"/>
      <w:r w:rsidRPr="006A4CD7">
        <w:rPr>
          <w:rFonts w:cs="Times New Roman"/>
          <w:szCs w:val="24"/>
        </w:rPr>
        <w:t>law;</w:t>
      </w:r>
      <w:proofErr w:type="gramEnd"/>
      <w:r w:rsidRPr="006A4CD7">
        <w:rPr>
          <w:rFonts w:cs="Times New Roman"/>
          <w:szCs w:val="24"/>
        </w:rPr>
        <w:t xml:space="preserve"> </w:t>
      </w:r>
    </w:p>
    <w:p w14:paraId="0F96B0C1" w14:textId="77777777" w:rsidR="005B3D6B" w:rsidRPr="006A4CD7" w:rsidRDefault="005B3D6B" w:rsidP="005B3D6B">
      <w:pPr>
        <w:autoSpaceDE w:val="0"/>
        <w:autoSpaceDN w:val="0"/>
        <w:adjustRightInd w:val="0"/>
        <w:ind w:left="1440" w:hanging="720"/>
        <w:rPr>
          <w:rFonts w:cs="Times New Roman"/>
          <w:szCs w:val="24"/>
        </w:rPr>
      </w:pPr>
    </w:p>
    <w:p w14:paraId="23079D61" w14:textId="77777777" w:rsidR="005B3D6B" w:rsidRPr="006A4CD7" w:rsidRDefault="005B3D6B" w:rsidP="005B3D6B">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[training] policies of the defendant [</w:t>
      </w:r>
      <w:r w:rsidRPr="006A4CD7">
        <w:rPr>
          <w:rFonts w:cs="Times New Roman"/>
          <w:i/>
          <w:iCs/>
          <w:szCs w:val="24"/>
          <w:u w:val="single"/>
        </w:rPr>
        <w:t>name of local governing body</w:t>
      </w:r>
      <w:r w:rsidRPr="006A4CD7">
        <w:rPr>
          <w:rFonts w:cs="Times New Roman"/>
          <w:szCs w:val="24"/>
        </w:rPr>
        <w:t>] were not adequate to [prevent violations of law by its employees] [train its [police officers] [employees] to handle the usual and recurring situations with which they must deal</w:t>
      </w:r>
      <w:proofErr w:type="gramStart"/>
      <w:r w:rsidRPr="006A4CD7">
        <w:rPr>
          <w:rFonts w:cs="Times New Roman"/>
          <w:szCs w:val="24"/>
        </w:rPr>
        <w:t>];</w:t>
      </w:r>
      <w:proofErr w:type="gramEnd"/>
    </w:p>
    <w:p w14:paraId="762D4DBA" w14:textId="77777777" w:rsidR="005B3D6B" w:rsidRPr="006A4CD7" w:rsidRDefault="005B3D6B" w:rsidP="005B3D6B">
      <w:pPr>
        <w:autoSpaceDE w:val="0"/>
        <w:autoSpaceDN w:val="0"/>
        <w:adjustRightInd w:val="0"/>
        <w:ind w:left="1440" w:hanging="720"/>
        <w:rPr>
          <w:rFonts w:cs="Times New Roman"/>
          <w:szCs w:val="24"/>
        </w:rPr>
      </w:pPr>
    </w:p>
    <w:p w14:paraId="430BE151" w14:textId="77777777" w:rsidR="005B3D6B" w:rsidRPr="006A4CD7" w:rsidRDefault="005B3D6B" w:rsidP="005B3D6B">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defendant [</w:t>
      </w:r>
      <w:r w:rsidRPr="006A4CD7">
        <w:rPr>
          <w:rFonts w:cs="Times New Roman"/>
          <w:i/>
          <w:iCs/>
          <w:szCs w:val="24"/>
          <w:u w:val="single"/>
        </w:rPr>
        <w:t>name of local governing body</w:t>
      </w:r>
      <w:r w:rsidRPr="006A4CD7">
        <w:rPr>
          <w:rFonts w:cs="Times New Roman"/>
          <w:szCs w:val="24"/>
        </w:rPr>
        <w:t>] was deliberately indifferent to the [substantial risk that its policies were inadequate to prevent violations of law by its employees] [known or obvious consequences of its failure to train its [police officers] [employees] adequately]; and</w:t>
      </w:r>
    </w:p>
    <w:p w14:paraId="39CFA6EF" w14:textId="77777777" w:rsidR="005B3D6B" w:rsidRPr="006A4CD7" w:rsidRDefault="005B3D6B" w:rsidP="005B3D6B">
      <w:pPr>
        <w:autoSpaceDE w:val="0"/>
        <w:autoSpaceDN w:val="0"/>
        <w:adjustRightInd w:val="0"/>
        <w:ind w:left="1440" w:hanging="720"/>
        <w:rPr>
          <w:rFonts w:cs="Times New Roman"/>
          <w:szCs w:val="24"/>
        </w:rPr>
      </w:pPr>
    </w:p>
    <w:p w14:paraId="6E43F5BD" w14:textId="4E1AE341" w:rsidR="005B3D6B" w:rsidRPr="006A4CD7" w:rsidRDefault="005B3D6B" w:rsidP="005B3D6B">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failure of the defendant [</w:t>
      </w:r>
      <w:r w:rsidRPr="006A4CD7">
        <w:rPr>
          <w:rFonts w:cs="Times New Roman"/>
          <w:i/>
          <w:iCs/>
          <w:szCs w:val="24"/>
          <w:u w:val="single"/>
        </w:rPr>
        <w:t>name of local governing body</w:t>
      </w:r>
      <w:r w:rsidRPr="006A4CD7">
        <w:rPr>
          <w:rFonts w:cs="Times New Roman"/>
          <w:szCs w:val="24"/>
        </w:rPr>
        <w:t>] [to prevent violations of law by its employees] [to provide adequate training] caused the deprivation of the plaintiff’s rights by the [</w:t>
      </w:r>
      <w:r w:rsidRPr="006A4CD7">
        <w:rPr>
          <w:rFonts w:cs="Times New Roman"/>
          <w:i/>
          <w:iCs/>
          <w:szCs w:val="24"/>
          <w:u w:val="single"/>
        </w:rPr>
        <w:t>name of defendant’s</w:t>
      </w:r>
      <w:r w:rsidRPr="006A4CD7">
        <w:rPr>
          <w:rFonts w:cs="Times New Roman"/>
          <w:szCs w:val="24"/>
        </w:rPr>
        <w:t xml:space="preserve"> [</w:t>
      </w:r>
      <w:r w:rsidRPr="006A4CD7">
        <w:rPr>
          <w:rFonts w:cs="Times New Roman"/>
          <w:i/>
          <w:iCs/>
          <w:szCs w:val="24"/>
          <w:u w:val="single"/>
        </w:rPr>
        <w:t>police officer[s]</w:t>
      </w:r>
      <w:r w:rsidRPr="006A4CD7">
        <w:rPr>
          <w:rFonts w:cs="Times New Roman"/>
          <w:szCs w:val="24"/>
          <w:u w:val="single"/>
        </w:rPr>
        <w:t>]</w:t>
      </w:r>
      <w:r w:rsidRPr="006A4CD7">
        <w:rPr>
          <w:rFonts w:cs="Times New Roman"/>
          <w:i/>
          <w:iCs/>
          <w:szCs w:val="24"/>
          <w:u w:val="single"/>
        </w:rPr>
        <w:t xml:space="preserve"> </w:t>
      </w:r>
      <w:r w:rsidRPr="006A4CD7">
        <w:rPr>
          <w:rFonts w:cs="Times New Roman"/>
          <w:szCs w:val="24"/>
          <w:u w:val="single"/>
        </w:rPr>
        <w:t>[</w:t>
      </w:r>
      <w:r w:rsidRPr="006A4CD7">
        <w:rPr>
          <w:rFonts w:cs="Times New Roman"/>
          <w:i/>
          <w:iCs/>
          <w:szCs w:val="24"/>
          <w:u w:val="single"/>
        </w:rPr>
        <w:t>employee[s]</w:t>
      </w:r>
      <w:r w:rsidRPr="006A4CD7">
        <w:rPr>
          <w:rFonts w:cs="Times New Roman"/>
          <w:szCs w:val="24"/>
        </w:rPr>
        <w:t>]]; that is, the defendant’s failure [to prevent violations of law by its employees] [to train]</w:t>
      </w:r>
      <w:r>
        <w:rPr>
          <w:rFonts w:cs="Times New Roman"/>
          <w:szCs w:val="24"/>
        </w:rPr>
        <w:t xml:space="preserve"> </w:t>
      </w:r>
      <w:r w:rsidRPr="004568F0">
        <w:rPr>
          <w:rFonts w:cs="Times New Roman"/>
          <w:szCs w:val="24"/>
        </w:rPr>
        <w:t xml:space="preserve">played a substantial part in bringing about or </w:t>
      </w:r>
      <w:proofErr w:type="gramStart"/>
      <w:r w:rsidRPr="004568F0">
        <w:rPr>
          <w:rFonts w:cs="Times New Roman"/>
          <w:szCs w:val="24"/>
        </w:rPr>
        <w:t>actually causing</w:t>
      </w:r>
      <w:proofErr w:type="gramEnd"/>
      <w:r w:rsidRPr="004568F0">
        <w:rPr>
          <w:rFonts w:cs="Times New Roman"/>
          <w:szCs w:val="24"/>
        </w:rPr>
        <w:t xml:space="preserve"> the injury or damage to the plaintiff</w:t>
      </w:r>
      <w:r w:rsidR="004568F0" w:rsidRPr="004568F0">
        <w:rPr>
          <w:rFonts w:cs="Times New Roman"/>
          <w:szCs w:val="24"/>
        </w:rPr>
        <w:t>.</w:t>
      </w:r>
    </w:p>
    <w:p w14:paraId="40374879" w14:textId="77777777" w:rsidR="005B3D6B" w:rsidRPr="006A4CD7" w:rsidRDefault="005B3D6B" w:rsidP="005B3D6B">
      <w:pPr>
        <w:autoSpaceDE w:val="0"/>
        <w:autoSpaceDN w:val="0"/>
        <w:adjustRightInd w:val="0"/>
        <w:rPr>
          <w:rFonts w:cs="Times New Roman"/>
          <w:szCs w:val="24"/>
        </w:rPr>
      </w:pPr>
    </w:p>
    <w:p w14:paraId="23E42AB1" w14:textId="77777777" w:rsidR="005B3D6B" w:rsidRPr="006A4CD7" w:rsidRDefault="005B3D6B" w:rsidP="005B3D6B">
      <w:pPr>
        <w:autoSpaceDE w:val="0"/>
        <w:autoSpaceDN w:val="0"/>
        <w:adjustRightInd w:val="0"/>
        <w:rPr>
          <w:rFonts w:cs="Times New Roman"/>
          <w:szCs w:val="24"/>
        </w:rPr>
      </w:pPr>
      <w:r w:rsidRPr="006A4CD7">
        <w:rPr>
          <w:rFonts w:cs="Times New Roman"/>
          <w:szCs w:val="24"/>
        </w:rPr>
        <w:tab/>
        <w:t xml:space="preserve">A person acts “under color of state law” when the person acts or purports to act in the performance of official duties under any state, county, or municipal law, </w:t>
      </w:r>
      <w:proofErr w:type="gramStart"/>
      <w:r w:rsidRPr="006A4CD7">
        <w:rPr>
          <w:rFonts w:cs="Times New Roman"/>
          <w:szCs w:val="24"/>
        </w:rPr>
        <w:t>ordinance</w:t>
      </w:r>
      <w:proofErr w:type="gramEnd"/>
      <w:r w:rsidRPr="006A4CD7">
        <w:rPr>
          <w:rFonts w:cs="Times New Roman"/>
          <w:szCs w:val="24"/>
        </w:rPr>
        <w:t xml:space="preserve"> or regulation. [[The parties have stipulated that] [I instruct you that] [</w:t>
      </w:r>
      <w:r w:rsidRPr="006A4CD7">
        <w:rPr>
          <w:rFonts w:cs="Times New Roman"/>
          <w:i/>
          <w:iCs/>
          <w:szCs w:val="24"/>
          <w:u w:val="single"/>
        </w:rPr>
        <w:t>name of defendant’s</w:t>
      </w:r>
      <w:r w:rsidRPr="006A4CD7">
        <w:rPr>
          <w:rFonts w:cs="Times New Roman"/>
          <w:szCs w:val="24"/>
        </w:rPr>
        <w:t xml:space="preserve"> [</w:t>
      </w:r>
      <w:r w:rsidRPr="006A4CD7">
        <w:rPr>
          <w:rFonts w:cs="Times New Roman"/>
          <w:i/>
          <w:iCs/>
          <w:szCs w:val="24"/>
          <w:u w:val="single"/>
        </w:rPr>
        <w:t>police officer[s]</w:t>
      </w:r>
      <w:r w:rsidRPr="006A4CD7">
        <w:rPr>
          <w:rFonts w:cs="Times New Roman"/>
          <w:szCs w:val="24"/>
        </w:rPr>
        <w:t>] [</w:t>
      </w:r>
      <w:r w:rsidRPr="006A4CD7">
        <w:rPr>
          <w:rFonts w:cs="Times New Roman"/>
          <w:i/>
          <w:iCs/>
          <w:szCs w:val="24"/>
          <w:u w:val="single"/>
        </w:rPr>
        <w:t>employee[s]</w:t>
      </w:r>
      <w:r w:rsidRPr="006A4CD7">
        <w:rPr>
          <w:rFonts w:cs="Times New Roman"/>
          <w:szCs w:val="24"/>
        </w:rPr>
        <w:t>] acted under color of state law.]</w:t>
      </w:r>
    </w:p>
    <w:p w14:paraId="03468EE3" w14:textId="77777777" w:rsidR="005B3D6B" w:rsidRPr="006A4CD7" w:rsidRDefault="005B3D6B" w:rsidP="005B3D6B">
      <w:pPr>
        <w:autoSpaceDE w:val="0"/>
        <w:autoSpaceDN w:val="0"/>
        <w:adjustRightInd w:val="0"/>
        <w:rPr>
          <w:rFonts w:cs="Times New Roman"/>
          <w:szCs w:val="24"/>
        </w:rPr>
      </w:pPr>
    </w:p>
    <w:p w14:paraId="44E451FD" w14:textId="77777777" w:rsidR="005B3D6B" w:rsidRPr="006A4CD7" w:rsidRDefault="005B3D6B" w:rsidP="005B3D6B">
      <w:pPr>
        <w:autoSpaceDE w:val="0"/>
        <w:autoSpaceDN w:val="0"/>
        <w:adjustRightInd w:val="0"/>
        <w:rPr>
          <w:rFonts w:cs="Times New Roman"/>
          <w:szCs w:val="24"/>
        </w:rPr>
      </w:pPr>
      <w:r w:rsidRPr="006A4CD7">
        <w:rPr>
          <w:rFonts w:cs="Times New Roman"/>
          <w:szCs w:val="24"/>
        </w:rPr>
        <w:tab/>
        <w:t xml:space="preserve">A policy is a deliberate choice to follow a course of action made from among various alternatives by the official or officials responsible for establishing final policy with respect to the subject matter in question.  [A policy of inaction or omission may be based on a failure to implement procedural safeguards to prevent constitutional violations.  To establish that there is a policy based on a failure to preserve constitutional rights, the plaintiff must show, in addition to a constitutional violation, that this policy amounts to deliberate indifference to the plaintiff’s </w:t>
      </w:r>
      <w:r w:rsidRPr="006A4CD7">
        <w:rPr>
          <w:rFonts w:cs="Times New Roman"/>
          <w:szCs w:val="24"/>
        </w:rPr>
        <w:lastRenderedPageBreak/>
        <w:t>constitutional rights, and that the policy caused the violation, in the sense that the municipality could have prevented the violation with an appropriate policy.]</w:t>
      </w:r>
    </w:p>
    <w:p w14:paraId="062A213F" w14:textId="77777777" w:rsidR="005B3D6B" w:rsidRPr="006A4CD7" w:rsidRDefault="005B3D6B" w:rsidP="005B3D6B">
      <w:pPr>
        <w:autoSpaceDE w:val="0"/>
        <w:autoSpaceDN w:val="0"/>
        <w:adjustRightInd w:val="0"/>
        <w:rPr>
          <w:rFonts w:cs="Times New Roman"/>
          <w:szCs w:val="24"/>
        </w:rPr>
      </w:pPr>
    </w:p>
    <w:p w14:paraId="194A1933" w14:textId="77CFE35E" w:rsidR="005B3D6B" w:rsidRPr="006A4CD7" w:rsidRDefault="005B3D6B" w:rsidP="005B3D6B">
      <w:pPr>
        <w:autoSpaceDE w:val="0"/>
        <w:autoSpaceDN w:val="0"/>
        <w:adjustRightInd w:val="0"/>
        <w:rPr>
          <w:rFonts w:cs="Times New Roman"/>
          <w:szCs w:val="24"/>
        </w:rPr>
      </w:pPr>
      <w:r w:rsidRPr="006A4CD7">
        <w:rPr>
          <w:rFonts w:cs="Times New Roman"/>
          <w:szCs w:val="24"/>
        </w:rPr>
        <w:tab/>
        <w:t xml:space="preserve">“Deliberate indifference” is the conscious choice to disregard the consequences of one’s acts or omissions.  The plaintiff may prove deliberate indifference in this case by showing that </w:t>
      </w:r>
      <w:r w:rsidRPr="004568F0">
        <w:t>the facts available to</w:t>
      </w:r>
      <w:r w:rsidRPr="004568F0">
        <w:rPr>
          <w:rFonts w:cs="Times New Roman"/>
          <w:szCs w:val="24"/>
        </w:rPr>
        <w:t xml:space="preserve"> the defendant [</w:t>
      </w:r>
      <w:r w:rsidRPr="004568F0">
        <w:rPr>
          <w:rFonts w:cs="Times New Roman"/>
          <w:i/>
          <w:iCs/>
          <w:szCs w:val="24"/>
          <w:u w:val="single"/>
        </w:rPr>
        <w:t>name of local governing body</w:t>
      </w:r>
      <w:r w:rsidRPr="004568F0">
        <w:rPr>
          <w:rFonts w:cs="Times New Roman"/>
          <w:szCs w:val="24"/>
        </w:rPr>
        <w:t xml:space="preserve">] </w:t>
      </w:r>
      <w:r w:rsidRPr="004568F0">
        <w:t>put it on actual or constructive notice that its</w:t>
      </w:r>
      <w:r w:rsidRPr="004568F0">
        <w:rPr>
          <w:rFonts w:cs="Times New Roman"/>
          <w:szCs w:val="24"/>
        </w:rPr>
        <w:t xml:space="preserve"> [failure to implement adequate policies] [failure to train adequately] </w:t>
      </w:r>
      <w:r w:rsidRPr="004568F0">
        <w:t>was substantially certain to result in the violation of the constitutional rights of persons such as the plaintiff due to</w:t>
      </w:r>
      <w:r w:rsidRPr="004568F0">
        <w:rPr>
          <w:rFonts w:cs="Times New Roman"/>
          <w:szCs w:val="24"/>
        </w:rPr>
        <w:t xml:space="preserve"> [police officer[s]] [employee[s]]’s conduct. </w:t>
      </w:r>
    </w:p>
    <w:p w14:paraId="4AB56C8E" w14:textId="77777777" w:rsidR="005B3D6B" w:rsidRPr="006A4CD7" w:rsidRDefault="005B3D6B" w:rsidP="005B3D6B">
      <w:pPr>
        <w:autoSpaceDE w:val="0"/>
        <w:autoSpaceDN w:val="0"/>
        <w:adjustRightInd w:val="0"/>
        <w:rPr>
          <w:rFonts w:cs="Times New Roman"/>
          <w:szCs w:val="24"/>
        </w:rPr>
      </w:pPr>
    </w:p>
    <w:p w14:paraId="2D1251D0" w14:textId="77777777" w:rsidR="005B3D6B" w:rsidRPr="006A4CD7" w:rsidRDefault="005B3D6B" w:rsidP="005B3D6B">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 xml:space="preserve">specify the instruction[s] that deal with the </w:t>
      </w:r>
      <w:proofErr w:type="gramStart"/>
      <w:r w:rsidRPr="006A4CD7">
        <w:rPr>
          <w:rFonts w:cs="Times New Roman"/>
          <w:i/>
          <w:iCs/>
          <w:szCs w:val="24"/>
          <w:u w:val="single"/>
        </w:rPr>
        <w:t>particular right</w:t>
      </w:r>
      <w:proofErr w:type="gramEnd"/>
      <w:r w:rsidRPr="006A4CD7">
        <w:rPr>
          <w:rFonts w:cs="Times New Roman"/>
          <w:i/>
          <w:iCs/>
          <w:szCs w:val="24"/>
          <w:u w:val="single"/>
        </w:rPr>
        <w:t>[s]</w:t>
      </w:r>
      <w:r w:rsidRPr="006A4CD7">
        <w:rPr>
          <w:rFonts w:cs="Times New Roman"/>
          <w:szCs w:val="24"/>
        </w:rPr>
        <w:t>], your verdict should be for the plaintiff.  If, on the other hand, the plaintiff has failed to prove any one or more of these elements, your verdict should be for the defendant.</w:t>
      </w:r>
    </w:p>
    <w:p w14:paraId="32D96451" w14:textId="77777777" w:rsidR="005B3D6B" w:rsidRPr="006A4CD7" w:rsidRDefault="005B3D6B" w:rsidP="005B3D6B">
      <w:pPr>
        <w:autoSpaceDE w:val="0"/>
        <w:autoSpaceDN w:val="0"/>
        <w:adjustRightInd w:val="0"/>
        <w:rPr>
          <w:rFonts w:cs="Times New Roman"/>
          <w:szCs w:val="24"/>
        </w:rPr>
      </w:pPr>
    </w:p>
    <w:p w14:paraId="58EA4367" w14:textId="77777777" w:rsidR="005B3D6B" w:rsidRPr="006A4CD7" w:rsidRDefault="005B3D6B" w:rsidP="005B3D6B">
      <w:pPr>
        <w:autoSpaceDE w:val="0"/>
        <w:autoSpaceDN w:val="0"/>
        <w:adjustRightInd w:val="0"/>
        <w:jc w:val="center"/>
        <w:rPr>
          <w:rFonts w:cs="Times New Roman"/>
          <w:b/>
          <w:bCs/>
          <w:szCs w:val="24"/>
        </w:rPr>
      </w:pPr>
      <w:r w:rsidRPr="006A4CD7">
        <w:rPr>
          <w:rFonts w:cs="Times New Roman"/>
          <w:b/>
          <w:bCs/>
          <w:szCs w:val="24"/>
        </w:rPr>
        <w:t>Comment</w:t>
      </w:r>
    </w:p>
    <w:p w14:paraId="2E28A74D" w14:textId="77777777" w:rsidR="005B3D6B" w:rsidRPr="006A4CD7" w:rsidRDefault="005B3D6B" w:rsidP="005B3D6B">
      <w:pPr>
        <w:autoSpaceDE w:val="0"/>
        <w:autoSpaceDN w:val="0"/>
        <w:adjustRightInd w:val="0"/>
        <w:rPr>
          <w:rFonts w:cs="Times New Roman"/>
          <w:b/>
          <w:bCs/>
          <w:szCs w:val="24"/>
        </w:rPr>
      </w:pPr>
    </w:p>
    <w:p w14:paraId="68A7097D" w14:textId="77777777" w:rsidR="005B3D6B" w:rsidRPr="006A4CD7" w:rsidRDefault="005B3D6B" w:rsidP="005B3D6B">
      <w:pPr>
        <w:autoSpaceDE w:val="0"/>
        <w:autoSpaceDN w:val="0"/>
        <w:adjustRightInd w:val="0"/>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w:t>
      </w:r>
      <w:proofErr w:type="gramStart"/>
      <w:r w:rsidRPr="006A4CD7">
        <w:rPr>
          <w:rFonts w:cs="Times New Roman"/>
          <w:szCs w:val="24"/>
        </w:rPr>
        <w:t>particular constitutional</w:t>
      </w:r>
      <w:proofErr w:type="gramEnd"/>
      <w:r w:rsidRPr="006A4CD7">
        <w:rPr>
          <w:rFonts w:cs="Times New Roman"/>
          <w:szCs w:val="24"/>
        </w:rPr>
        <w:t xml:space="preserve"> right or federal law at issue. </w:t>
      </w:r>
    </w:p>
    <w:p w14:paraId="6B23FC6A" w14:textId="77777777" w:rsidR="005B3D6B" w:rsidRPr="006A4CD7" w:rsidRDefault="005B3D6B" w:rsidP="005B3D6B">
      <w:pPr>
        <w:autoSpaceDE w:val="0"/>
        <w:autoSpaceDN w:val="0"/>
        <w:adjustRightInd w:val="0"/>
        <w:rPr>
          <w:rFonts w:cs="Times New Roman"/>
          <w:szCs w:val="24"/>
        </w:rPr>
      </w:pPr>
    </w:p>
    <w:p w14:paraId="5E975FF3" w14:textId="77777777" w:rsidR="005B3D6B" w:rsidRPr="006A4CD7" w:rsidRDefault="005B3D6B" w:rsidP="005B3D6B">
      <w:pPr>
        <w:autoSpaceDE w:val="0"/>
        <w:autoSpaceDN w:val="0"/>
        <w:adjustRightInd w:val="0"/>
        <w:rPr>
          <w:rFonts w:cs="Times New Roman"/>
          <w:szCs w:val="24"/>
        </w:rPr>
      </w:pPr>
      <w:r w:rsidRPr="006A4CD7">
        <w:rPr>
          <w:rFonts w:cs="Times New Roman"/>
          <w:szCs w:val="24"/>
        </w:rPr>
        <w:tab/>
        <w:t xml:space="preserve">In addition, use this instruction only when </w:t>
      </w:r>
      <w:proofErr w:type="spellStart"/>
      <w:r w:rsidRPr="006A4CD7">
        <w:rPr>
          <w:rFonts w:cs="Times New Roman"/>
          <w:i/>
          <w:iCs/>
          <w:szCs w:val="24"/>
        </w:rPr>
        <w:t>Monell</w:t>
      </w:r>
      <w:proofErr w:type="spellEnd"/>
      <w:r w:rsidRPr="006A4CD7">
        <w:rPr>
          <w:rFonts w:cs="Times New Roman"/>
          <w:i/>
          <w:iCs/>
          <w:szCs w:val="24"/>
        </w:rPr>
        <w:t xml:space="preserve"> </w:t>
      </w:r>
      <w:r w:rsidRPr="006A4CD7">
        <w:rPr>
          <w:rFonts w:cs="Times New Roman"/>
          <w:szCs w:val="24"/>
        </w:rPr>
        <w:t>liability is based on a local governing body’s policy of inaction, such as a failure to train its police officers.  If the plaintiff is alleging</w:t>
      </w:r>
    </w:p>
    <w:p w14:paraId="7048C76A" w14:textId="77777777" w:rsidR="005B3D6B" w:rsidRPr="006A4CD7" w:rsidRDefault="005B3D6B" w:rsidP="005B3D6B">
      <w:pPr>
        <w:autoSpaceDE w:val="0"/>
        <w:autoSpaceDN w:val="0"/>
        <w:adjustRightInd w:val="0"/>
        <w:rPr>
          <w:rFonts w:cs="Times New Roman"/>
          <w:szCs w:val="24"/>
        </w:rPr>
      </w:pPr>
      <w:r w:rsidRPr="006A4CD7">
        <w:rPr>
          <w:rFonts w:cs="Times New Roman"/>
          <w:szCs w:val="24"/>
        </w:rPr>
        <w:t>inadequate hiring of employees, inadequate supervision, or failure to adopt a needed policy,</w:t>
      </w:r>
    </w:p>
    <w:p w14:paraId="33171B0E" w14:textId="7B161E45" w:rsidR="005B3D6B" w:rsidRPr="006A4CD7" w:rsidRDefault="005B3D6B" w:rsidP="005B3D6B">
      <w:pPr>
        <w:autoSpaceDE w:val="0"/>
        <w:autoSpaceDN w:val="0"/>
        <w:adjustRightInd w:val="0"/>
        <w:rPr>
          <w:rFonts w:cs="Times New Roman"/>
          <w:i/>
          <w:iCs/>
          <w:szCs w:val="24"/>
        </w:rPr>
      </w:pPr>
      <w:r w:rsidRPr="006A4CD7">
        <w:rPr>
          <w:rFonts w:cs="Times New Roman"/>
          <w:szCs w:val="24"/>
        </w:rPr>
        <w:t>elements 3 through 5 of this instruction should be modified accordingly.</w:t>
      </w:r>
      <w:r w:rsidRPr="006A4CD7">
        <w:rPr>
          <w:rFonts w:cs="Times New Roman"/>
          <w:i/>
          <w:iCs/>
          <w:szCs w:val="24"/>
        </w:rPr>
        <w:t xml:space="preserve">  See Bd. of </w:t>
      </w:r>
      <w:proofErr w:type="spellStart"/>
      <w:r w:rsidRPr="006A4CD7">
        <w:rPr>
          <w:rFonts w:cs="Times New Roman"/>
          <w:i/>
          <w:iCs/>
          <w:szCs w:val="24"/>
        </w:rPr>
        <w:t>Cnty</w:t>
      </w:r>
      <w:proofErr w:type="spellEnd"/>
      <w:r w:rsidRPr="006A4CD7">
        <w:rPr>
          <w:rFonts w:cs="Times New Roman"/>
          <w:i/>
          <w:iCs/>
          <w:szCs w:val="24"/>
        </w:rPr>
        <w:t>. Comm’rs v. Brown</w:t>
      </w:r>
      <w:r w:rsidRPr="006A4CD7">
        <w:rPr>
          <w:rFonts w:cs="Times New Roman"/>
          <w:szCs w:val="24"/>
        </w:rPr>
        <w:t xml:space="preserve">, 520 U.S. 397, 409-11 (1997) (addressing failure to screen candidates); </w:t>
      </w:r>
      <w:r w:rsidRPr="006A4CD7">
        <w:rPr>
          <w:rFonts w:cs="Times New Roman"/>
          <w:i/>
          <w:iCs/>
          <w:szCs w:val="24"/>
        </w:rPr>
        <w:t>Jackson v. Barnes</w:t>
      </w:r>
      <w:r w:rsidRPr="006A4CD7">
        <w:rPr>
          <w:rFonts w:cs="Times New Roman"/>
          <w:szCs w:val="24"/>
        </w:rPr>
        <w:t xml:space="preserve">, 749 F.3d 755, 763-64 (9th Cir. 2014) (addressing failure to supervise), </w:t>
      </w:r>
      <w:r w:rsidRPr="006A4CD7">
        <w:rPr>
          <w:rFonts w:cs="Times New Roman"/>
          <w:i/>
          <w:iCs/>
          <w:szCs w:val="24"/>
        </w:rPr>
        <w:t>cert. denied</w:t>
      </w:r>
      <w:r w:rsidRPr="006A4CD7">
        <w:rPr>
          <w:rFonts w:cs="Times New Roman"/>
          <w:szCs w:val="24"/>
        </w:rPr>
        <w:t xml:space="preserve">, 135 S. Ct. 980 (2015); </w:t>
      </w:r>
      <w:r w:rsidRPr="006A4CD7">
        <w:rPr>
          <w:rFonts w:cs="Times New Roman"/>
          <w:i/>
          <w:iCs/>
          <w:szCs w:val="24"/>
        </w:rPr>
        <w:t>Tsao v. Desert Palace, Inc.</w:t>
      </w:r>
      <w:r w:rsidRPr="006A4CD7">
        <w:rPr>
          <w:rFonts w:cs="Times New Roman"/>
          <w:szCs w:val="24"/>
        </w:rPr>
        <w:t xml:space="preserve">, 698 F.3d 1128, 1143 (9th Cir. 2012) (addressing failure to implement policy).  As with a failure to train claim, the plaintiff must show that the failure to hire, supervise, or adopt a policy amounted to deliberate indifference by the governing body.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Tsao</w:t>
      </w:r>
      <w:r w:rsidRPr="006A4CD7">
        <w:rPr>
          <w:rFonts w:cs="Times New Roman"/>
          <w:szCs w:val="24"/>
        </w:rPr>
        <w:t xml:space="preserve">, 698 F.3d at 1145.  For other bases of </w:t>
      </w:r>
      <w:proofErr w:type="spellStart"/>
      <w:r w:rsidRPr="006A4CD7">
        <w:rPr>
          <w:rFonts w:cs="Times New Roman"/>
          <w:i/>
          <w:iCs/>
          <w:szCs w:val="24"/>
        </w:rPr>
        <w:t>Monell</w:t>
      </w:r>
      <w:proofErr w:type="spellEnd"/>
      <w:r w:rsidRPr="006A4CD7">
        <w:rPr>
          <w:rFonts w:cs="Times New Roman"/>
          <w:szCs w:val="24"/>
        </w:rPr>
        <w:t xml:space="preserve"> liability, </w:t>
      </w:r>
      <w:r w:rsidRPr="006A4CD7">
        <w:rPr>
          <w:rFonts w:cs="Times New Roman"/>
          <w:i/>
          <w:iCs/>
          <w:szCs w:val="24"/>
        </w:rPr>
        <w:t>see</w:t>
      </w:r>
      <w:r w:rsidRPr="006A4CD7">
        <w:rPr>
          <w:rFonts w:cs="Times New Roman"/>
          <w:szCs w:val="24"/>
        </w:rPr>
        <w:t xml:space="preserve"> Instructions 9.5 (Section 1983 Claim Against Local Governing Body Defendants Based on </w:t>
      </w:r>
      <w:r w:rsidR="000B6C67" w:rsidRPr="000B6C67">
        <w:rPr>
          <w:rFonts w:cs="Times New Roman"/>
          <w:szCs w:val="24"/>
        </w:rPr>
        <w:t>Official Policy, Practice, or Custom that Violates Law or Directs Employee to Violate Law</w:t>
      </w:r>
      <w:r w:rsidRPr="006A4CD7">
        <w:rPr>
          <w:rFonts w:cs="Times New Roman"/>
          <w:szCs w:val="24"/>
        </w:rPr>
        <w:t>—Elements and Burden of Proof), 9.6 (Section 1983 Claim Against Local Governing Body Defendants Based on Act of Final Policymaker—Elements and Burden of Proof), and 9.7 (Section 1983 Claim Against Local Governing Body Defendants Based on Ratification—Elements and Burden of Proof).</w:t>
      </w:r>
    </w:p>
    <w:p w14:paraId="1875B125" w14:textId="77777777" w:rsidR="005B3D6B" w:rsidRPr="006A4CD7" w:rsidRDefault="005B3D6B" w:rsidP="005B3D6B">
      <w:pPr>
        <w:autoSpaceDE w:val="0"/>
        <w:autoSpaceDN w:val="0"/>
        <w:adjustRightInd w:val="0"/>
        <w:rPr>
          <w:rFonts w:cs="Times New Roman"/>
          <w:b/>
          <w:bCs/>
          <w:szCs w:val="24"/>
        </w:rPr>
      </w:pPr>
    </w:p>
    <w:p w14:paraId="76198FBC" w14:textId="28E8F370" w:rsidR="005B3D6B" w:rsidRPr="006A4CD7" w:rsidRDefault="005B3D6B" w:rsidP="005B3D6B">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may not be based on </w:t>
      </w:r>
      <w:proofErr w:type="spellStart"/>
      <w:r w:rsidRPr="006A4CD7">
        <w:rPr>
          <w:rFonts w:cs="Times New Roman"/>
          <w:i/>
          <w:iCs/>
          <w:szCs w:val="24"/>
        </w:rPr>
        <w:t>respondeat</w:t>
      </w:r>
      <w:proofErr w:type="spellEnd"/>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proofErr w:type="spellStart"/>
      <w:r w:rsidRPr="006A4CD7">
        <w:rPr>
          <w:rFonts w:cs="Times New Roman"/>
          <w:i/>
          <w:iCs/>
          <w:szCs w:val="24"/>
        </w:rPr>
        <w:t>Monell</w:t>
      </w:r>
      <w:proofErr w:type="spellEnd"/>
      <w:r w:rsidRPr="006A4CD7">
        <w:rPr>
          <w:rFonts w:cs="Times New Roman"/>
          <w:i/>
          <w:iCs/>
          <w:szCs w:val="24"/>
        </w:rPr>
        <w:t xml:space="preserve"> v. </w:t>
      </w:r>
      <w:proofErr w:type="spellStart"/>
      <w:r w:rsidRPr="006A4CD7">
        <w:rPr>
          <w:rFonts w:cs="Times New Roman"/>
          <w:i/>
          <w:iCs/>
          <w:szCs w:val="24"/>
        </w:rPr>
        <w:t>Dep’t</w:t>
      </w:r>
      <w:proofErr w:type="spellEnd"/>
      <w:r w:rsidRPr="006A4CD7">
        <w:rPr>
          <w:rFonts w:cs="Times New Roman"/>
          <w:i/>
          <w:iCs/>
          <w:szCs w:val="24"/>
        </w:rPr>
        <w:t xml:space="preserve"> of Soc. Servs. of N.Y.</w:t>
      </w:r>
      <w:r w:rsidRPr="006A4CD7">
        <w:rPr>
          <w:rFonts w:cs="Times New Roman"/>
          <w:szCs w:val="24"/>
        </w:rPr>
        <w:t>, 436 U.S. 658, 691 (1978)</w:t>
      </w:r>
      <w:r w:rsidRPr="004568F0">
        <w:rPr>
          <w:rFonts w:cs="Times New Roman"/>
          <w:szCs w:val="24"/>
        </w:rPr>
        <w:t>.</w:t>
      </w:r>
      <w:r w:rsidRPr="004568F0">
        <w:rPr>
          <w:rFonts w:cs="Times New Roman"/>
        </w:rPr>
        <w:t xml:space="preserve">  Instead, a plaintiff must establish a “direct causal link” between the municipal policy or custom and the alleged constitutional violation.  </w:t>
      </w:r>
      <w:r w:rsidRPr="004568F0">
        <w:rPr>
          <w:rFonts w:cs="Times New Roman"/>
          <w:i/>
          <w:iCs/>
        </w:rPr>
        <w:t xml:space="preserve">See Sandoval v. </w:t>
      </w:r>
      <w:proofErr w:type="spellStart"/>
      <w:r w:rsidRPr="004568F0">
        <w:rPr>
          <w:rFonts w:cs="Times New Roman"/>
          <w:i/>
          <w:iCs/>
        </w:rPr>
        <w:t>Cnty</w:t>
      </w:r>
      <w:proofErr w:type="spellEnd"/>
      <w:r w:rsidRPr="004568F0">
        <w:rPr>
          <w:rFonts w:cs="Times New Roman"/>
          <w:i/>
          <w:iCs/>
        </w:rPr>
        <w:t>. of San Diego</w:t>
      </w:r>
      <w:r w:rsidRPr="004568F0">
        <w:rPr>
          <w:rFonts w:cs="Times New Roman"/>
        </w:rPr>
        <w:t xml:space="preserve">, 985 F.3d 657, 681 (9th Cir. 2021). This “requires showing both but for and proximate causation.” </w:t>
      </w:r>
      <w:r w:rsidRPr="004568F0">
        <w:rPr>
          <w:rFonts w:cs="Times New Roman"/>
          <w:i/>
          <w:iCs/>
        </w:rPr>
        <w:t>Tsao</w:t>
      </w:r>
      <w:r w:rsidRPr="004568F0">
        <w:rPr>
          <w:rFonts w:cs="Times New Roman"/>
        </w:rPr>
        <w:t xml:space="preserve">, 698 F.3d at 1146 (quoting </w:t>
      </w:r>
      <w:r w:rsidRPr="004568F0">
        <w:rPr>
          <w:rFonts w:cs="Times New Roman"/>
          <w:i/>
          <w:iCs/>
        </w:rPr>
        <w:t>Harper v. City of Los Angeles</w:t>
      </w:r>
      <w:r w:rsidRPr="004568F0">
        <w:rPr>
          <w:rFonts w:cs="Times New Roman"/>
        </w:rPr>
        <w:t xml:space="preserve">, 533 F.3d </w:t>
      </w:r>
      <w:r w:rsidRPr="004568F0">
        <w:rPr>
          <w:rFonts w:cs="Times New Roman"/>
        </w:rPr>
        <w:lastRenderedPageBreak/>
        <w:t xml:space="preserve">1010, 1026 (9th Cir. 2008). In </w:t>
      </w:r>
      <w:r w:rsidRPr="004568F0">
        <w:rPr>
          <w:rFonts w:cs="Times New Roman"/>
          <w:i/>
          <w:iCs/>
        </w:rPr>
        <w:t>Harper</w:t>
      </w:r>
      <w:r w:rsidRPr="004568F0">
        <w:rPr>
          <w:rFonts w:cs="Times New Roman"/>
        </w:rPr>
        <w:t xml:space="preserve">, the Ninth Circuit approved of a jury instruction that explained that “proximate cause exists where “an act or omission played a substantial part in bringing about or actually causing the injury or damage to plaintiffs.” </w:t>
      </w:r>
      <w:r w:rsidRPr="004568F0">
        <w:rPr>
          <w:rFonts w:cs="Times New Roman"/>
          <w:i/>
          <w:iCs/>
        </w:rPr>
        <w:t>Harper</w:t>
      </w:r>
      <w:r w:rsidRPr="004568F0">
        <w:rPr>
          <w:rFonts w:cs="Times New Roman"/>
        </w:rPr>
        <w:t>, 533 F.3d at 1026.</w:t>
      </w:r>
    </w:p>
    <w:p w14:paraId="4DAC2172" w14:textId="77777777" w:rsidR="005B3D6B" w:rsidRPr="006A4CD7" w:rsidRDefault="005B3D6B" w:rsidP="005B3D6B">
      <w:pPr>
        <w:autoSpaceDE w:val="0"/>
        <w:autoSpaceDN w:val="0"/>
        <w:adjustRightInd w:val="0"/>
        <w:rPr>
          <w:rFonts w:cs="Times New Roman"/>
          <w:szCs w:val="24"/>
        </w:rPr>
      </w:pPr>
    </w:p>
    <w:p w14:paraId="5F8BFFE2" w14:textId="77777777" w:rsidR="005B3D6B" w:rsidRPr="006A4CD7" w:rsidRDefault="005B3D6B" w:rsidP="005B3D6B">
      <w:pPr>
        <w:autoSpaceDE w:val="0"/>
        <w:autoSpaceDN w:val="0"/>
        <w:adjustRightInd w:val="0"/>
        <w:rPr>
          <w:rFonts w:cs="Times New Roman"/>
          <w:szCs w:val="24"/>
        </w:rPr>
      </w:pPr>
      <w:r w:rsidRPr="006A4CD7">
        <w:rPr>
          <w:rFonts w:cs="Times New Roman"/>
          <w:szCs w:val="24"/>
        </w:rPr>
        <w:tab/>
        <w:t>“A policy of inaction or omission may be based on failure to implement procedural</w:t>
      </w:r>
    </w:p>
    <w:p w14:paraId="18E46968" w14:textId="77777777" w:rsidR="005B3D6B" w:rsidRPr="006A4CD7" w:rsidRDefault="005B3D6B" w:rsidP="005B3D6B">
      <w:pPr>
        <w:autoSpaceDE w:val="0"/>
        <w:autoSpaceDN w:val="0"/>
        <w:adjustRightInd w:val="0"/>
        <w:rPr>
          <w:rFonts w:cs="Times New Roman"/>
          <w:szCs w:val="24"/>
        </w:rPr>
      </w:pPr>
      <w:r w:rsidRPr="006A4CD7">
        <w:rPr>
          <w:rFonts w:cs="Times New Roman"/>
          <w:szCs w:val="24"/>
        </w:rPr>
        <w:t xml:space="preserve">safeguards to prevent constitutional violations.”  </w:t>
      </w:r>
      <w:r w:rsidRPr="006A4CD7">
        <w:rPr>
          <w:rFonts w:cs="Times New Roman"/>
          <w:i/>
          <w:iCs/>
          <w:szCs w:val="24"/>
        </w:rPr>
        <w:t>Tsao</w:t>
      </w:r>
      <w:r w:rsidRPr="006A4CD7">
        <w:rPr>
          <w:rFonts w:cs="Times New Roman"/>
          <w:szCs w:val="24"/>
        </w:rPr>
        <w:t xml:space="preserve">, 698 F.3d at 1143.  “In limited circumstances, a local government’s decision not to train certain employees about their legal duty to avoid violating citizens’ rights may rise to the level of an official government policy for purposes of § 1983.” </w:t>
      </w:r>
      <w:r w:rsidRPr="006A4CD7">
        <w:rPr>
          <w:rFonts w:cs="Times New Roman"/>
          <w:i/>
          <w:iCs/>
          <w:szCs w:val="24"/>
        </w:rPr>
        <w:t xml:space="preserve"> Connick v. Thompson</w:t>
      </w:r>
      <w:r w:rsidRPr="006A4CD7">
        <w:rPr>
          <w:rFonts w:cs="Times New Roman"/>
          <w:szCs w:val="24"/>
        </w:rPr>
        <w:t xml:space="preserve">, 563 U.S. 51, 61 (2011) (holding that county’s failure to train prosecutors regarding </w:t>
      </w:r>
      <w:r w:rsidRPr="006A4CD7">
        <w:rPr>
          <w:rFonts w:cs="Times New Roman"/>
          <w:i/>
          <w:iCs/>
          <w:szCs w:val="24"/>
        </w:rPr>
        <w:t>Brady v. Maryland</w:t>
      </w:r>
      <w:r w:rsidRPr="006A4CD7">
        <w:rPr>
          <w:rFonts w:cs="Times New Roman"/>
          <w:szCs w:val="24"/>
        </w:rPr>
        <w:t>, 373 U.S. 83 (1963), did not constitute obvious deficiency because attorneys had attended law school and were charged with knowing</w:t>
      </w:r>
    </w:p>
    <w:p w14:paraId="0DAC6844" w14:textId="77777777" w:rsidR="005B3D6B" w:rsidRPr="006A4CD7" w:rsidRDefault="005B3D6B" w:rsidP="005B3D6B">
      <w:pPr>
        <w:autoSpaceDE w:val="0"/>
        <w:autoSpaceDN w:val="0"/>
        <w:adjustRightInd w:val="0"/>
        <w:rPr>
          <w:rFonts w:cs="Times New Roman"/>
          <w:szCs w:val="24"/>
        </w:rPr>
      </w:pPr>
      <w:r w:rsidRPr="006A4CD7">
        <w:rPr>
          <w:rFonts w:cs="Times New Roman"/>
          <w:szCs w:val="24"/>
        </w:rPr>
        <w:t>the law).  “[P]</w:t>
      </w:r>
      <w:proofErr w:type="spellStart"/>
      <w:r w:rsidRPr="006A4CD7">
        <w:rPr>
          <w:rFonts w:cs="Times New Roman"/>
          <w:szCs w:val="24"/>
        </w:rPr>
        <w:t>olicies</w:t>
      </w:r>
      <w:proofErr w:type="spellEnd"/>
      <w:r w:rsidRPr="006A4CD7">
        <w:rPr>
          <w:rFonts w:cs="Times New Roman"/>
          <w:szCs w:val="24"/>
        </w:rPr>
        <w:t xml:space="preserve"> of omission regarding the supervision of employees … can be ‘policies’ or</w:t>
      </w:r>
    </w:p>
    <w:p w14:paraId="2A28B5FF" w14:textId="77777777" w:rsidR="005B3D6B" w:rsidRPr="006A4CD7" w:rsidRDefault="005B3D6B" w:rsidP="005B3D6B">
      <w:pPr>
        <w:autoSpaceDE w:val="0"/>
        <w:autoSpaceDN w:val="0"/>
        <w:adjustRightInd w:val="0"/>
        <w:rPr>
          <w:rFonts w:cs="Times New Roman"/>
          <w:szCs w:val="24"/>
        </w:rPr>
      </w:pPr>
      <w:r w:rsidRPr="006A4CD7">
        <w:rPr>
          <w:rFonts w:cs="Times New Roman"/>
          <w:szCs w:val="24"/>
        </w:rPr>
        <w:t>‘customs’ that create municipal liability … only if the omission ‘reflects a deliberate or</w:t>
      </w:r>
    </w:p>
    <w:p w14:paraId="76DAC170" w14:textId="77777777" w:rsidR="005B3D6B" w:rsidRPr="006A4CD7" w:rsidRDefault="005B3D6B" w:rsidP="005B3D6B">
      <w:pPr>
        <w:autoSpaceDE w:val="0"/>
        <w:autoSpaceDN w:val="0"/>
        <w:adjustRightInd w:val="0"/>
        <w:rPr>
          <w:rFonts w:cs="Times New Roman"/>
          <w:szCs w:val="24"/>
        </w:rPr>
      </w:pPr>
      <w:r w:rsidRPr="006A4CD7">
        <w:rPr>
          <w:rFonts w:cs="Times New Roman"/>
          <w:szCs w:val="24"/>
        </w:rPr>
        <w:t xml:space="preserve">conscious choice’ to countenance the possibility of a constitutional violation.”  </w:t>
      </w:r>
      <w:r w:rsidRPr="006A4CD7">
        <w:rPr>
          <w:rFonts w:cs="Times New Roman"/>
          <w:i/>
          <w:iCs/>
          <w:szCs w:val="24"/>
        </w:rPr>
        <w:t>Tsao</w:t>
      </w:r>
      <w:r w:rsidRPr="006A4CD7">
        <w:rPr>
          <w:rFonts w:cs="Times New Roman"/>
          <w:szCs w:val="24"/>
        </w:rPr>
        <w:t>, 698 F.3d at</w:t>
      </w:r>
    </w:p>
    <w:p w14:paraId="413BE2AB" w14:textId="77777777" w:rsidR="005B3D6B" w:rsidRPr="006A4CD7" w:rsidRDefault="005B3D6B" w:rsidP="005B3D6B">
      <w:pPr>
        <w:autoSpaceDE w:val="0"/>
        <w:autoSpaceDN w:val="0"/>
        <w:adjustRightInd w:val="0"/>
        <w:rPr>
          <w:rFonts w:cs="Times New Roman"/>
          <w:szCs w:val="24"/>
        </w:rPr>
      </w:pPr>
      <w:r w:rsidRPr="006A4CD7">
        <w:rPr>
          <w:rFonts w:cs="Times New Roman"/>
          <w:szCs w:val="24"/>
        </w:rPr>
        <w:t xml:space="preserve">1145 (quoting </w:t>
      </w:r>
      <w:r w:rsidRPr="006A4CD7">
        <w:rPr>
          <w:rFonts w:cs="Times New Roman"/>
          <w:i/>
          <w:iCs/>
          <w:szCs w:val="24"/>
        </w:rPr>
        <w:t>City of Canton v. Harris</w:t>
      </w:r>
      <w:r w:rsidRPr="006A4CD7">
        <w:rPr>
          <w:rFonts w:cs="Times New Roman"/>
          <w:szCs w:val="24"/>
        </w:rPr>
        <w:t xml:space="preserve">, 489 U.S. 378, 389-90 (1989)).  “[A] municipality’s failure to train its employees in a relevant respect must amount to ‘deliberate indifference’ to the rights of persons with whom the [untrained employees] come into contact.”  </w:t>
      </w:r>
      <w:r w:rsidRPr="006A4CD7">
        <w:rPr>
          <w:rFonts w:cs="Times New Roman"/>
          <w:i/>
          <w:iCs/>
          <w:szCs w:val="24"/>
        </w:rPr>
        <w:t>Connick</w:t>
      </w:r>
      <w:r w:rsidRPr="006A4CD7">
        <w:rPr>
          <w:rFonts w:cs="Times New Roman"/>
          <w:szCs w:val="24"/>
        </w:rPr>
        <w:t xml:space="preserve">, 563 U.S. at 61 (second alteration in original). </w:t>
      </w:r>
    </w:p>
    <w:p w14:paraId="31739310" w14:textId="77777777" w:rsidR="005B3D6B" w:rsidRPr="006A4CD7" w:rsidRDefault="005B3D6B" w:rsidP="005B3D6B">
      <w:pPr>
        <w:autoSpaceDE w:val="0"/>
        <w:autoSpaceDN w:val="0"/>
        <w:adjustRightInd w:val="0"/>
        <w:rPr>
          <w:rFonts w:cs="Times New Roman"/>
          <w:szCs w:val="24"/>
        </w:rPr>
      </w:pPr>
    </w:p>
    <w:p w14:paraId="49C9C0B8" w14:textId="77777777" w:rsidR="005B3D6B" w:rsidRDefault="005B3D6B" w:rsidP="005B3D6B">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Castro v. County of Los Angeles</w:t>
      </w:r>
      <w:r w:rsidRPr="006A4CD7">
        <w:rPr>
          <w:rFonts w:cs="Times New Roman"/>
          <w:szCs w:val="24"/>
        </w:rPr>
        <w:t>, 833 F.3d 1060, 1076 (9th Cir. 2016) (</w:t>
      </w:r>
      <w:proofErr w:type="spellStart"/>
      <w:r w:rsidRPr="006A4CD7">
        <w:rPr>
          <w:rFonts w:cs="Times New Roman"/>
          <w:szCs w:val="24"/>
        </w:rPr>
        <w:t>en</w:t>
      </w:r>
      <w:proofErr w:type="spellEnd"/>
      <w:r w:rsidRPr="006A4CD7">
        <w:rPr>
          <w:rFonts w:cs="Times New Roman"/>
          <w:szCs w:val="24"/>
        </w:rPr>
        <w:t xml:space="preserve"> banc), the Ninth Circuit held that the deliberate indifference inquiry is objective.  “Deliberate indifference” requires proof that a municipal actor disregarded a known or obvious consequence of his action. </w:t>
      </w:r>
      <w:r w:rsidRPr="006A4CD7">
        <w:rPr>
          <w:rFonts w:cs="Times New Roman"/>
          <w:i/>
          <w:iCs/>
          <w:szCs w:val="24"/>
        </w:rPr>
        <w:t xml:space="preserve"> Connick</w:t>
      </w:r>
      <w:r w:rsidRPr="006A4CD7">
        <w:rPr>
          <w:rFonts w:cs="Times New Roman"/>
          <w:szCs w:val="24"/>
        </w:rPr>
        <w:t>, 563 U.S. at 61 (“[W]hen city policymakers are on actual or constructive notice that a particular omission in their training program causes city employees to violate citizens’ constitutional rights, the city may be deemed deliberately indifferent if the policymakers choose to retain that program.”);</w:t>
      </w:r>
      <w:r w:rsidRPr="006A4CD7">
        <w:rPr>
          <w:rFonts w:cs="Times New Roman"/>
          <w:i/>
          <w:iCs/>
          <w:szCs w:val="24"/>
        </w:rPr>
        <w:t xml:space="preserve"> see also Castro</w:t>
      </w:r>
      <w:r w:rsidRPr="006A4CD7">
        <w:rPr>
          <w:rFonts w:cs="Times New Roman"/>
          <w:szCs w:val="24"/>
        </w:rPr>
        <w:t xml:space="preserve">, 833 F.3d at 1077 (discussing constructive notice for entities).  “A pattern of similar constitutional violations by untrained employees is ‘ordinarily necessary’ to demonstrate deliberate indifference for purposes of failure to train.” </w:t>
      </w:r>
      <w:r w:rsidRPr="006A4CD7">
        <w:rPr>
          <w:rFonts w:cs="Times New Roman"/>
          <w:i/>
          <w:iCs/>
          <w:szCs w:val="24"/>
        </w:rPr>
        <w:t xml:space="preserve"> Connick</w:t>
      </w:r>
      <w:r w:rsidRPr="006A4CD7">
        <w:rPr>
          <w:rFonts w:cs="Times New Roman"/>
          <w:szCs w:val="24"/>
        </w:rPr>
        <w:t xml:space="preserve">, 563 U.S. at 62; </w:t>
      </w:r>
      <w:r w:rsidRPr="006A4CD7">
        <w:rPr>
          <w:rFonts w:cs="Times New Roman"/>
          <w:i/>
          <w:iCs/>
          <w:szCs w:val="24"/>
        </w:rPr>
        <w:t>see also Flores v. County of Los Angeles</w:t>
      </w:r>
      <w:r w:rsidRPr="006A4CD7">
        <w:rPr>
          <w:rFonts w:cs="Times New Roman"/>
          <w:szCs w:val="24"/>
        </w:rPr>
        <w:t xml:space="preserve">, 758 F.3d 1154, 1159-60 (9th Cir. 2014) (holding that, absent pattern of sexual assaults by deputies, alleged failure to train officers not to commit sexual assault did not constitute deliberate indifference); </w:t>
      </w:r>
      <w:r w:rsidRPr="006A4CD7">
        <w:rPr>
          <w:rFonts w:cs="Times New Roman"/>
          <w:i/>
          <w:iCs/>
          <w:szCs w:val="24"/>
        </w:rPr>
        <w:t>Marsh v. County of San Diego</w:t>
      </w:r>
      <w:r w:rsidRPr="006A4CD7">
        <w:rPr>
          <w:rFonts w:cs="Times New Roman"/>
          <w:szCs w:val="24"/>
        </w:rPr>
        <w:t xml:space="preserve">, 680 F.3d 1148, 1159 (9th Cir. 2012) (holding that practice must be “widespread” and proof of single inadequately-trained employee was insufficient); </w:t>
      </w:r>
      <w:proofErr w:type="spellStart"/>
      <w:r w:rsidRPr="006A4CD7">
        <w:rPr>
          <w:rFonts w:cs="Times New Roman"/>
          <w:i/>
          <w:iCs/>
          <w:szCs w:val="24"/>
        </w:rPr>
        <w:t>Doughtery</w:t>
      </w:r>
      <w:proofErr w:type="spellEnd"/>
      <w:r w:rsidRPr="006A4CD7">
        <w:rPr>
          <w:rFonts w:cs="Times New Roman"/>
          <w:i/>
          <w:iCs/>
          <w:szCs w:val="24"/>
        </w:rPr>
        <w:t xml:space="preserve"> v. City of Covina</w:t>
      </w:r>
      <w:r w:rsidRPr="006A4CD7">
        <w:rPr>
          <w:rFonts w:cs="Times New Roman"/>
          <w:szCs w:val="24"/>
        </w:rPr>
        <w:t xml:space="preserve">, 654 F.3d 892, 900 (9th Cir. 2011) (“Mere negligence in training or supervision … does not give rise to a </w:t>
      </w:r>
      <w:proofErr w:type="spellStart"/>
      <w:r w:rsidRPr="006A4CD7">
        <w:rPr>
          <w:rFonts w:cs="Times New Roman"/>
          <w:i/>
          <w:iCs/>
          <w:szCs w:val="24"/>
        </w:rPr>
        <w:t>Monell</w:t>
      </w:r>
      <w:proofErr w:type="spellEnd"/>
      <w:r w:rsidRPr="006A4CD7">
        <w:rPr>
          <w:rFonts w:cs="Times New Roman"/>
          <w:szCs w:val="24"/>
        </w:rPr>
        <w:t xml:space="preserve"> claim.”).  </w:t>
      </w:r>
    </w:p>
    <w:p w14:paraId="1AF4C806" w14:textId="77777777" w:rsidR="005B3D6B" w:rsidRDefault="005B3D6B" w:rsidP="005B3D6B">
      <w:pPr>
        <w:autoSpaceDE w:val="0"/>
        <w:autoSpaceDN w:val="0"/>
        <w:adjustRightInd w:val="0"/>
        <w:rPr>
          <w:rFonts w:cs="Times New Roman"/>
          <w:szCs w:val="24"/>
        </w:rPr>
      </w:pPr>
    </w:p>
    <w:p w14:paraId="39DD9797" w14:textId="5BF32C3B" w:rsidR="005B3D6B" w:rsidRPr="006A4CD7" w:rsidRDefault="005B3D6B" w:rsidP="005B3D6B">
      <w:pPr>
        <w:autoSpaceDE w:val="0"/>
        <w:autoSpaceDN w:val="0"/>
        <w:adjustRightInd w:val="0"/>
        <w:ind w:firstLine="720"/>
        <w:rPr>
          <w:rFonts w:cs="Times New Roman"/>
          <w:szCs w:val="24"/>
        </w:rPr>
      </w:pPr>
      <w:r w:rsidRPr="006A4CD7">
        <w:rPr>
          <w:rFonts w:cs="Times New Roman"/>
          <w:szCs w:val="24"/>
        </w:rPr>
        <w:t xml:space="preserve">However, the Supreme Court has “left open the possibility that, ‘in a narrow range of circumstances,’ a pattern of similar violations might not be necessary to show deliberate indifference,” using the hypothetical of a case in which an officer was provided firearms but given no training on the constitutional limits on the use of deadly force.  </w:t>
      </w:r>
      <w:r w:rsidRPr="006A4CD7">
        <w:rPr>
          <w:rFonts w:cs="Times New Roman"/>
          <w:i/>
          <w:iCs/>
          <w:szCs w:val="24"/>
        </w:rPr>
        <w:t>Connick</w:t>
      </w:r>
      <w:r w:rsidRPr="006A4CD7">
        <w:rPr>
          <w:rFonts w:cs="Times New Roman"/>
          <w:szCs w:val="24"/>
        </w:rPr>
        <w:t xml:space="preserve">, 563 U.S. at 63-64 (quoting </w:t>
      </w:r>
      <w:r w:rsidRPr="006A4CD7">
        <w:rPr>
          <w:rFonts w:cs="Times New Roman"/>
          <w:i/>
          <w:iCs/>
          <w:szCs w:val="24"/>
        </w:rPr>
        <w:t>Brown</w:t>
      </w:r>
      <w:r w:rsidRPr="006A4CD7">
        <w:rPr>
          <w:rFonts w:cs="Times New Roman"/>
          <w:szCs w:val="24"/>
        </w:rPr>
        <w:t xml:space="preserve">, 520 U.S. at 409, and citing </w:t>
      </w:r>
      <w:r w:rsidRPr="006A4CD7">
        <w:rPr>
          <w:rFonts w:cs="Times New Roman"/>
          <w:i/>
          <w:iCs/>
          <w:szCs w:val="24"/>
        </w:rPr>
        <w:t>Canton</w:t>
      </w:r>
      <w:r w:rsidRPr="006A4CD7">
        <w:rPr>
          <w:rFonts w:cs="Times New Roman"/>
          <w:szCs w:val="24"/>
        </w:rPr>
        <w:t xml:space="preserve">, 489 U.S. at 389-90).  In </w:t>
      </w:r>
      <w:r w:rsidRPr="006A4CD7">
        <w:rPr>
          <w:rFonts w:cs="Times New Roman"/>
          <w:i/>
          <w:iCs/>
          <w:szCs w:val="24"/>
        </w:rPr>
        <w:t>Kirkpatrick v. Washoe County</w:t>
      </w:r>
      <w:r w:rsidRPr="006A4CD7">
        <w:rPr>
          <w:rFonts w:cs="Times New Roman"/>
          <w:szCs w:val="24"/>
        </w:rPr>
        <w:t>, 843 F.3d 784 (9th Cir. 2016) (</w:t>
      </w:r>
      <w:proofErr w:type="spellStart"/>
      <w:r w:rsidRPr="006A4CD7">
        <w:rPr>
          <w:rFonts w:cs="Times New Roman"/>
          <w:szCs w:val="24"/>
        </w:rPr>
        <w:t>en</w:t>
      </w:r>
      <w:proofErr w:type="spellEnd"/>
      <w:r w:rsidRPr="006A4CD7">
        <w:rPr>
          <w:rFonts w:cs="Times New Roman"/>
          <w:szCs w:val="24"/>
        </w:rPr>
        <w:t xml:space="preserve"> banc), the Ninth Circuit held that a county</w:t>
      </w:r>
    </w:p>
    <w:p w14:paraId="050D6057" w14:textId="034F146A" w:rsidR="005B3D6B" w:rsidRPr="006A4CD7" w:rsidRDefault="005B3D6B" w:rsidP="005B3D6B">
      <w:pPr>
        <w:autoSpaceDE w:val="0"/>
        <w:autoSpaceDN w:val="0"/>
        <w:adjustRightInd w:val="0"/>
        <w:rPr>
          <w:rFonts w:cs="Times New Roman"/>
          <w:szCs w:val="24"/>
        </w:rPr>
      </w:pPr>
      <w:r w:rsidRPr="006A4CD7">
        <w:rPr>
          <w:rFonts w:cs="Times New Roman"/>
          <w:szCs w:val="24"/>
        </w:rPr>
        <w:t xml:space="preserve">social services agency’s complete failure to train its social workers on the procedures for obtaining a warrant and when a warrant is required before taking a child from a parent was just such a “narrow circumstance” in which evidence of a pattern of similar violations was unnecessary.  </w:t>
      </w:r>
      <w:r w:rsidRPr="006A4CD7">
        <w:rPr>
          <w:rFonts w:cs="Times New Roman"/>
          <w:i/>
          <w:iCs/>
          <w:szCs w:val="24"/>
        </w:rPr>
        <w:t xml:space="preserve">See id. </w:t>
      </w:r>
      <w:r w:rsidRPr="006A4CD7">
        <w:rPr>
          <w:rFonts w:cs="Times New Roman"/>
          <w:szCs w:val="24"/>
        </w:rPr>
        <w:t>at 796-97.</w:t>
      </w:r>
      <w:r>
        <w:rPr>
          <w:rFonts w:cs="Times New Roman"/>
          <w:szCs w:val="24"/>
        </w:rPr>
        <w:t xml:space="preserve">  </w:t>
      </w:r>
      <w:r w:rsidRPr="004568F0">
        <w:t xml:space="preserve">In </w:t>
      </w:r>
      <w:r w:rsidRPr="004568F0">
        <w:rPr>
          <w:i/>
          <w:iCs/>
        </w:rPr>
        <w:t>Sandoval v. County of San Diego</w:t>
      </w:r>
      <w:r w:rsidRPr="004568F0">
        <w:t xml:space="preserve">, 985 F.3d 657, 682 (9th Cir. </w:t>
      </w:r>
      <w:r w:rsidRPr="004568F0">
        <w:lastRenderedPageBreak/>
        <w:t xml:space="preserve">2021), the Ninth Circuit applied an objective deliberate indifference standard to the county’s policy of maintaining a mixed-use cell—sometimes using the cell for medical care and other times as a general holding cell—with only an informal verbal pass-off system for notifying nurses whether the detainee in the mixed-use cell required medical supervision. The court held that the standard “requires a showing that the facts available to the county put it on ‘actual or constructive notice’ that its practices with regard to [the mixed-use] cell were ‘substantially certain to result in the violation of the constitutional rights of [its] citizens.’” </w:t>
      </w:r>
      <w:r w:rsidRPr="004568F0">
        <w:rPr>
          <w:i/>
          <w:iCs/>
        </w:rPr>
        <w:t>Id</w:t>
      </w:r>
      <w:r w:rsidRPr="004568F0">
        <w:t xml:space="preserve">. (footnote omitted) (quoting </w:t>
      </w:r>
      <w:r w:rsidRPr="004568F0">
        <w:rPr>
          <w:i/>
          <w:iCs/>
        </w:rPr>
        <w:t>Castro</w:t>
      </w:r>
      <w:r w:rsidRPr="004568F0">
        <w:t>, 833 F.3d at 1076).</w:t>
      </w:r>
    </w:p>
    <w:p w14:paraId="0A2C394A" w14:textId="60A14310" w:rsidR="005B3D6B" w:rsidRPr="005B3D6B" w:rsidRDefault="005B3D6B" w:rsidP="004568F0">
      <w:pPr>
        <w:autoSpaceDE w:val="0"/>
        <w:autoSpaceDN w:val="0"/>
        <w:adjustRightInd w:val="0"/>
        <w:rPr>
          <w:rFonts w:cs="Times New Roman"/>
          <w:i/>
          <w:iCs/>
          <w:strike/>
          <w:color w:val="FF0000"/>
          <w:szCs w:val="24"/>
        </w:rPr>
      </w:pPr>
      <w:r w:rsidRPr="005B3D6B">
        <w:rPr>
          <w:rFonts w:cs="Times New Roman"/>
          <w:strike/>
          <w:color w:val="FF0000"/>
          <w:szCs w:val="24"/>
        </w:rPr>
        <w:t xml:space="preserve"> </w:t>
      </w:r>
    </w:p>
    <w:p w14:paraId="5D9E8966" w14:textId="77777777" w:rsidR="005B3D6B" w:rsidRPr="006A4CD7" w:rsidRDefault="005B3D6B" w:rsidP="005B3D6B">
      <w:pPr>
        <w:autoSpaceDE w:val="0"/>
        <w:autoSpaceDN w:val="0"/>
        <w:adjustRightInd w:val="0"/>
        <w:rPr>
          <w:rFonts w:cs="Times New Roman"/>
          <w:i/>
          <w:iCs/>
          <w:szCs w:val="24"/>
        </w:rPr>
      </w:pPr>
    </w:p>
    <w:p w14:paraId="2609ECC4" w14:textId="77777777" w:rsidR="005B3D6B" w:rsidRPr="006A4CD7" w:rsidRDefault="005B3D6B" w:rsidP="005B3D6B">
      <w:pPr>
        <w:autoSpaceDE w:val="0"/>
        <w:autoSpaceDN w:val="0"/>
        <w:adjustRightInd w:val="0"/>
        <w:rPr>
          <w:rFonts w:cs="Times New Roman"/>
          <w:i/>
          <w:iCs/>
          <w:szCs w:val="24"/>
        </w:rPr>
      </w:pPr>
    </w:p>
    <w:p w14:paraId="65CCE575" w14:textId="25969FA5" w:rsidR="005B3D6B" w:rsidRPr="006A4CD7" w:rsidRDefault="005B3D6B" w:rsidP="005B3D6B">
      <w:pPr>
        <w:autoSpaceDE w:val="0"/>
        <w:autoSpaceDN w:val="0"/>
        <w:adjustRightInd w:val="0"/>
        <w:jc w:val="right"/>
        <w:rPr>
          <w:rFonts w:cs="Times New Roman"/>
          <w:i/>
          <w:iCs/>
          <w:szCs w:val="24"/>
        </w:rPr>
      </w:pPr>
      <w:r w:rsidRPr="006A4CD7">
        <w:rPr>
          <w:rFonts w:cs="Times New Roman"/>
          <w:i/>
          <w:iCs/>
          <w:szCs w:val="24"/>
        </w:rPr>
        <w:t>Revised</w:t>
      </w:r>
      <w:r w:rsidRPr="004568F0">
        <w:rPr>
          <w:rFonts w:cs="Times New Roman"/>
          <w:i/>
          <w:iCs/>
          <w:szCs w:val="24"/>
        </w:rPr>
        <w:t xml:space="preserve"> Mar. 2021</w:t>
      </w:r>
    </w:p>
    <w:p w14:paraId="58508AA9" w14:textId="6F196123" w:rsidR="00C35252" w:rsidRDefault="00C35252" w:rsidP="005B3D6B"/>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6B"/>
    <w:rsid w:val="000A00D9"/>
    <w:rsid w:val="000B6C67"/>
    <w:rsid w:val="004568F0"/>
    <w:rsid w:val="005B3D6B"/>
    <w:rsid w:val="00C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AADF"/>
  <w15:chartTrackingRefBased/>
  <w15:docId w15:val="{FFB0DCCE-8B89-4F1D-BFF9-121A00E8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D6B"/>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5B3D6B"/>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D6B"/>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3</cp:revision>
  <dcterms:created xsi:type="dcterms:W3CDTF">2021-03-06T01:52:00Z</dcterms:created>
  <dcterms:modified xsi:type="dcterms:W3CDTF">2021-03-06T01:54:00Z</dcterms:modified>
</cp:coreProperties>
</file>