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BB0F" w14:textId="77777777" w:rsidR="00E81630" w:rsidRPr="00E81630" w:rsidRDefault="00E81630" w:rsidP="00E816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81630">
        <w:rPr>
          <w:rFonts w:ascii="Times New Roman" w:hAnsi="Times New Roman" w:cs="Times New Roman"/>
          <w:b/>
          <w:bCs/>
          <w:sz w:val="36"/>
          <w:szCs w:val="36"/>
        </w:rPr>
        <w:t>JURY INSTRUCTION NUMBERS</w:t>
      </w:r>
    </w:p>
    <w:p w14:paraId="2456EC7E" w14:textId="77777777" w:rsidR="00E81630" w:rsidRPr="00E81630" w:rsidRDefault="00E81630" w:rsidP="00E816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81630">
        <w:rPr>
          <w:rFonts w:ascii="Times New Roman" w:hAnsi="Times New Roman" w:cs="Times New Roman"/>
          <w:b/>
          <w:bCs/>
          <w:sz w:val="36"/>
          <w:szCs w:val="36"/>
        </w:rPr>
        <w:t>CONVERSION TABLE</w:t>
      </w:r>
    </w:p>
    <w:p w14:paraId="35BB6089" w14:textId="77777777" w:rsidR="00E81630" w:rsidRPr="00E81630" w:rsidRDefault="00E81630" w:rsidP="00E816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733B89" w14:textId="77777777" w:rsidR="00E81630" w:rsidRPr="00E81630" w:rsidRDefault="00E81630" w:rsidP="00E816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163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EE84F" wp14:editId="16C2EB0E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7429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4B8EE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5pt" to="58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FBFF9D3" w14:textId="77777777" w:rsidR="00E81630" w:rsidRPr="00E81630" w:rsidRDefault="00E81630" w:rsidP="00E816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1630">
        <w:rPr>
          <w:rFonts w:ascii="Times New Roman" w:hAnsi="Times New Roman" w:cs="Times New Roman"/>
          <w:b/>
          <w:bCs/>
          <w:sz w:val="24"/>
          <w:szCs w:val="24"/>
        </w:rPr>
        <w:t>Chapter 1: Preliminary Instructions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70"/>
        <w:gridCol w:w="7015"/>
      </w:tblGrid>
      <w:tr w:rsidR="00E81630" w:rsidRPr="00E81630" w14:paraId="655AA960" w14:textId="77777777" w:rsidTr="002C3682">
        <w:tc>
          <w:tcPr>
            <w:tcW w:w="1165" w:type="dxa"/>
          </w:tcPr>
          <w:p w14:paraId="52DFBB4A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2010 </w:t>
            </w:r>
          </w:p>
          <w:p w14:paraId="6C20E317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1170" w:type="dxa"/>
          </w:tcPr>
          <w:p w14:paraId="44B4E80F" w14:textId="77777777" w:rsidR="00E81630" w:rsidRPr="00E81630" w:rsidRDefault="00E81630" w:rsidP="00E81630">
            <w:pPr>
              <w:ind w:right="-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</w:t>
            </w:r>
          </w:p>
          <w:p w14:paraId="6B376748" w14:textId="77777777" w:rsidR="00E81630" w:rsidRPr="00E81630" w:rsidRDefault="00E81630" w:rsidP="00E81630">
            <w:pPr>
              <w:ind w:right="-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7015" w:type="dxa"/>
          </w:tcPr>
          <w:p w14:paraId="47821B35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</w:tr>
      <w:tr w:rsidR="00E81630" w:rsidRPr="00E81630" w14:paraId="2A776391" w14:textId="77777777" w:rsidTr="002C3682">
        <w:tc>
          <w:tcPr>
            <w:tcW w:w="1165" w:type="dxa"/>
          </w:tcPr>
          <w:p w14:paraId="6220C20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70" w:type="dxa"/>
          </w:tcPr>
          <w:p w14:paraId="1DBFA36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15" w:type="dxa"/>
          </w:tcPr>
          <w:p w14:paraId="5BECE76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Duty of Jury</w:t>
            </w:r>
          </w:p>
        </w:tc>
      </w:tr>
      <w:tr w:rsidR="00E81630" w:rsidRPr="00E81630" w14:paraId="02690C47" w14:textId="77777777" w:rsidTr="002C3682">
        <w:tc>
          <w:tcPr>
            <w:tcW w:w="1165" w:type="dxa"/>
          </w:tcPr>
          <w:p w14:paraId="41338E2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70" w:type="dxa"/>
          </w:tcPr>
          <w:p w14:paraId="71E0B41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15" w:type="dxa"/>
          </w:tcPr>
          <w:p w14:paraId="546A05B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The Charge—Presumption of Innocence</w:t>
            </w:r>
          </w:p>
        </w:tc>
      </w:tr>
      <w:tr w:rsidR="00E81630" w:rsidRPr="00E81630" w14:paraId="47CF77D7" w14:textId="77777777" w:rsidTr="002C3682">
        <w:tc>
          <w:tcPr>
            <w:tcW w:w="1165" w:type="dxa"/>
          </w:tcPr>
          <w:p w14:paraId="1308C36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70" w:type="dxa"/>
          </w:tcPr>
          <w:p w14:paraId="523C33E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15" w:type="dxa"/>
          </w:tcPr>
          <w:p w14:paraId="6AA1448B" w14:textId="77777777" w:rsidR="00E81630" w:rsidRPr="00E81630" w:rsidRDefault="00E81630" w:rsidP="00E81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What is Evidence</w:t>
            </w:r>
          </w:p>
        </w:tc>
      </w:tr>
      <w:tr w:rsidR="00E81630" w:rsidRPr="00E81630" w14:paraId="2545A3D0" w14:textId="77777777" w:rsidTr="002C3682">
        <w:tc>
          <w:tcPr>
            <w:tcW w:w="1165" w:type="dxa"/>
          </w:tcPr>
          <w:p w14:paraId="7D3549C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70" w:type="dxa"/>
          </w:tcPr>
          <w:p w14:paraId="005CF70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15" w:type="dxa"/>
          </w:tcPr>
          <w:p w14:paraId="097D417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What is Not Evidence</w:t>
            </w:r>
          </w:p>
        </w:tc>
      </w:tr>
      <w:tr w:rsidR="00E81630" w:rsidRPr="00E81630" w14:paraId="331B8670" w14:textId="77777777" w:rsidTr="002C3682">
        <w:tc>
          <w:tcPr>
            <w:tcW w:w="1165" w:type="dxa"/>
          </w:tcPr>
          <w:p w14:paraId="7BAA372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70" w:type="dxa"/>
          </w:tcPr>
          <w:p w14:paraId="4C127A2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15" w:type="dxa"/>
          </w:tcPr>
          <w:p w14:paraId="7BE59F4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Direct and Circumstantial Evidence</w:t>
            </w:r>
          </w:p>
        </w:tc>
      </w:tr>
      <w:tr w:rsidR="00E81630" w:rsidRPr="00E81630" w14:paraId="7CF44967" w14:textId="77777777" w:rsidTr="002C3682">
        <w:tc>
          <w:tcPr>
            <w:tcW w:w="1165" w:type="dxa"/>
          </w:tcPr>
          <w:p w14:paraId="42013A0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70" w:type="dxa"/>
          </w:tcPr>
          <w:p w14:paraId="441CC38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15" w:type="dxa"/>
          </w:tcPr>
          <w:p w14:paraId="1E855AA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Ruling on Objections</w:t>
            </w:r>
          </w:p>
        </w:tc>
      </w:tr>
      <w:tr w:rsidR="00E81630" w:rsidRPr="00E81630" w14:paraId="064D3672" w14:textId="77777777" w:rsidTr="002C3682">
        <w:tc>
          <w:tcPr>
            <w:tcW w:w="1165" w:type="dxa"/>
          </w:tcPr>
          <w:p w14:paraId="42B0FB3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70" w:type="dxa"/>
          </w:tcPr>
          <w:p w14:paraId="1AA23E2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15" w:type="dxa"/>
          </w:tcPr>
          <w:p w14:paraId="5D3646F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Credibility of Witnesses</w:t>
            </w:r>
          </w:p>
        </w:tc>
      </w:tr>
      <w:tr w:rsidR="00E81630" w:rsidRPr="00E81630" w14:paraId="7CE980D5" w14:textId="77777777" w:rsidTr="002C3682">
        <w:tc>
          <w:tcPr>
            <w:tcW w:w="1165" w:type="dxa"/>
          </w:tcPr>
          <w:p w14:paraId="5B2E562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70" w:type="dxa"/>
          </w:tcPr>
          <w:p w14:paraId="1BAD075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15" w:type="dxa"/>
          </w:tcPr>
          <w:p w14:paraId="57FF6C4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Conduct of the Jury</w:t>
            </w:r>
          </w:p>
        </w:tc>
      </w:tr>
      <w:tr w:rsidR="00E81630" w:rsidRPr="00E81630" w14:paraId="39D75842" w14:textId="77777777" w:rsidTr="002C3682">
        <w:tc>
          <w:tcPr>
            <w:tcW w:w="1165" w:type="dxa"/>
          </w:tcPr>
          <w:p w14:paraId="25006F8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70" w:type="dxa"/>
          </w:tcPr>
          <w:p w14:paraId="1CC45DF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15" w:type="dxa"/>
          </w:tcPr>
          <w:p w14:paraId="3454F21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No Transcript Available to Jury</w:t>
            </w:r>
          </w:p>
        </w:tc>
      </w:tr>
      <w:tr w:rsidR="00E81630" w:rsidRPr="00E81630" w14:paraId="35EAC88E" w14:textId="77777777" w:rsidTr="002C3682">
        <w:tc>
          <w:tcPr>
            <w:tcW w:w="1165" w:type="dxa"/>
          </w:tcPr>
          <w:p w14:paraId="1561ACE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70" w:type="dxa"/>
          </w:tcPr>
          <w:p w14:paraId="5F32D3F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15" w:type="dxa"/>
          </w:tcPr>
          <w:p w14:paraId="3BFB61F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Taking Notes</w:t>
            </w:r>
          </w:p>
        </w:tc>
      </w:tr>
      <w:tr w:rsidR="00E81630" w:rsidRPr="00E81630" w14:paraId="3F4634B4" w14:textId="77777777" w:rsidTr="002C3682">
        <w:tc>
          <w:tcPr>
            <w:tcW w:w="1165" w:type="dxa"/>
          </w:tcPr>
          <w:p w14:paraId="0B1CB86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70" w:type="dxa"/>
          </w:tcPr>
          <w:p w14:paraId="67DBA9A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15" w:type="dxa"/>
          </w:tcPr>
          <w:p w14:paraId="7107474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Outline of Trial</w:t>
            </w:r>
          </w:p>
        </w:tc>
      </w:tr>
      <w:tr w:rsidR="00E81630" w:rsidRPr="00E81630" w14:paraId="455B5101" w14:textId="77777777" w:rsidTr="002C3682">
        <w:tc>
          <w:tcPr>
            <w:tcW w:w="1165" w:type="dxa"/>
          </w:tcPr>
          <w:p w14:paraId="0360A30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70" w:type="dxa"/>
          </w:tcPr>
          <w:p w14:paraId="2D5A070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15" w:type="dxa"/>
          </w:tcPr>
          <w:p w14:paraId="71CC4AB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Jury to Be Guided by English Translation/Interpretation</w:t>
            </w:r>
          </w:p>
        </w:tc>
      </w:tr>
      <w:tr w:rsidR="00E81630" w:rsidRPr="00E81630" w14:paraId="65FAA969" w14:textId="77777777" w:rsidTr="002C3682">
        <w:tc>
          <w:tcPr>
            <w:tcW w:w="1165" w:type="dxa"/>
          </w:tcPr>
          <w:p w14:paraId="5B3F7D6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170" w:type="dxa"/>
          </w:tcPr>
          <w:p w14:paraId="2DBA19A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15" w:type="dxa"/>
          </w:tcPr>
          <w:p w14:paraId="5776071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Separate Consideration for Each Defendant</w:t>
            </w:r>
          </w:p>
        </w:tc>
      </w:tr>
      <w:tr w:rsidR="00E81630" w:rsidRPr="00E81630" w14:paraId="2C111623" w14:textId="77777777" w:rsidTr="002C3682">
        <w:tc>
          <w:tcPr>
            <w:tcW w:w="1165" w:type="dxa"/>
          </w:tcPr>
          <w:p w14:paraId="5C4219D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70" w:type="dxa"/>
          </w:tcPr>
          <w:p w14:paraId="6EE6B1E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15" w:type="dxa"/>
          </w:tcPr>
          <w:p w14:paraId="234513B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Questions to Witnesses by Jurors During Trial</w:t>
            </w:r>
          </w:p>
        </w:tc>
      </w:tr>
      <w:tr w:rsidR="00E81630" w:rsidRPr="00E81630" w14:paraId="75A8ABC3" w14:textId="77777777" w:rsidTr="002C3682">
        <w:tc>
          <w:tcPr>
            <w:tcW w:w="1165" w:type="dxa"/>
          </w:tcPr>
          <w:p w14:paraId="268B165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70" w:type="dxa"/>
          </w:tcPr>
          <w:p w14:paraId="40E477A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15" w:type="dxa"/>
          </w:tcPr>
          <w:p w14:paraId="17CEDAB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Pro Se Defendant</w:t>
            </w:r>
          </w:p>
        </w:tc>
      </w:tr>
      <w:tr w:rsidR="00E81630" w:rsidRPr="00E81630" w14:paraId="131FD24A" w14:textId="77777777" w:rsidTr="002C3682">
        <w:tc>
          <w:tcPr>
            <w:tcW w:w="1165" w:type="dxa"/>
          </w:tcPr>
          <w:p w14:paraId="62D2548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70" w:type="dxa"/>
          </w:tcPr>
          <w:p w14:paraId="3A0155B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15" w:type="dxa"/>
          </w:tcPr>
          <w:p w14:paraId="60435BA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Bench Conferences and Recesses</w:t>
            </w:r>
          </w:p>
        </w:tc>
      </w:tr>
    </w:tbl>
    <w:p w14:paraId="46D31256" w14:textId="77777777" w:rsidR="00E81630" w:rsidRPr="00E81630" w:rsidRDefault="00E81630" w:rsidP="00E8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734296" w14:textId="77777777" w:rsidR="00E81630" w:rsidRPr="00E81630" w:rsidRDefault="00E81630" w:rsidP="00E816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1630">
        <w:rPr>
          <w:rFonts w:ascii="Times New Roman" w:hAnsi="Times New Roman" w:cs="Times New Roman"/>
          <w:b/>
          <w:bCs/>
          <w:sz w:val="24"/>
          <w:szCs w:val="24"/>
        </w:rPr>
        <w:t>Chapter 2: Instructions During Course of Trial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70"/>
        <w:gridCol w:w="7015"/>
      </w:tblGrid>
      <w:tr w:rsidR="00E81630" w:rsidRPr="00E81630" w14:paraId="4BE20008" w14:textId="77777777" w:rsidTr="002C3682">
        <w:tc>
          <w:tcPr>
            <w:tcW w:w="1165" w:type="dxa"/>
          </w:tcPr>
          <w:p w14:paraId="22CE4A10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2010 </w:t>
            </w:r>
          </w:p>
          <w:p w14:paraId="5EFC0BEC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1170" w:type="dxa"/>
          </w:tcPr>
          <w:p w14:paraId="06623AD9" w14:textId="77777777" w:rsidR="00E81630" w:rsidRPr="00E81630" w:rsidRDefault="00E81630" w:rsidP="00E81630">
            <w:pPr>
              <w:ind w:right="-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</w:t>
            </w:r>
          </w:p>
          <w:p w14:paraId="01784FB5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7015" w:type="dxa"/>
          </w:tcPr>
          <w:p w14:paraId="7F96810E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</w:tr>
      <w:tr w:rsidR="00E81630" w:rsidRPr="00E81630" w14:paraId="39081496" w14:textId="77777777" w:rsidTr="002C3682">
        <w:tc>
          <w:tcPr>
            <w:tcW w:w="1165" w:type="dxa"/>
          </w:tcPr>
          <w:p w14:paraId="3828015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70" w:type="dxa"/>
          </w:tcPr>
          <w:p w14:paraId="71C8E0B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15" w:type="dxa"/>
          </w:tcPr>
          <w:p w14:paraId="4261B27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Cautionary Instruction</w:t>
            </w:r>
          </w:p>
        </w:tc>
      </w:tr>
      <w:tr w:rsidR="00E81630" w:rsidRPr="00E81630" w14:paraId="3CFA5522" w14:textId="77777777" w:rsidTr="002C3682">
        <w:tc>
          <w:tcPr>
            <w:tcW w:w="1165" w:type="dxa"/>
          </w:tcPr>
          <w:p w14:paraId="060A8F6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70" w:type="dxa"/>
          </w:tcPr>
          <w:p w14:paraId="5E2CB5F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15" w:type="dxa"/>
          </w:tcPr>
          <w:p w14:paraId="744CAF9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Stipulated Testimony</w:t>
            </w:r>
          </w:p>
        </w:tc>
      </w:tr>
      <w:tr w:rsidR="00E81630" w:rsidRPr="00E81630" w14:paraId="0453D5BC" w14:textId="77777777" w:rsidTr="002C3682">
        <w:tc>
          <w:tcPr>
            <w:tcW w:w="1165" w:type="dxa"/>
          </w:tcPr>
          <w:p w14:paraId="6AA0C24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70" w:type="dxa"/>
          </w:tcPr>
          <w:p w14:paraId="34492DB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15" w:type="dxa"/>
          </w:tcPr>
          <w:p w14:paraId="766B100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Stipulations of Fact</w:t>
            </w:r>
          </w:p>
        </w:tc>
      </w:tr>
      <w:tr w:rsidR="00E81630" w:rsidRPr="00E81630" w14:paraId="6E8F9735" w14:textId="77777777" w:rsidTr="002C3682">
        <w:tc>
          <w:tcPr>
            <w:tcW w:w="1165" w:type="dxa"/>
          </w:tcPr>
          <w:p w14:paraId="1F3B4F7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70" w:type="dxa"/>
          </w:tcPr>
          <w:p w14:paraId="4164244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15" w:type="dxa"/>
          </w:tcPr>
          <w:p w14:paraId="39CFA8E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Judicial Notice</w:t>
            </w:r>
          </w:p>
        </w:tc>
      </w:tr>
      <w:tr w:rsidR="00E81630" w:rsidRPr="00E81630" w14:paraId="32106678" w14:textId="77777777" w:rsidTr="002C3682">
        <w:tc>
          <w:tcPr>
            <w:tcW w:w="1165" w:type="dxa"/>
          </w:tcPr>
          <w:p w14:paraId="15A8BEA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70" w:type="dxa"/>
          </w:tcPr>
          <w:p w14:paraId="05A78E0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15" w:type="dxa"/>
          </w:tcPr>
          <w:p w14:paraId="080139B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Deposition as Substantive Evidence</w:t>
            </w:r>
          </w:p>
        </w:tc>
      </w:tr>
      <w:tr w:rsidR="00E81630" w:rsidRPr="00E81630" w14:paraId="3731844F" w14:textId="77777777" w:rsidTr="002C3682">
        <w:tc>
          <w:tcPr>
            <w:tcW w:w="1165" w:type="dxa"/>
          </w:tcPr>
          <w:p w14:paraId="3A37D18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170" w:type="dxa"/>
          </w:tcPr>
          <w:p w14:paraId="0A6DE9E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15" w:type="dxa"/>
          </w:tcPr>
          <w:p w14:paraId="35B3362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Transcript of Recording in English</w:t>
            </w:r>
          </w:p>
        </w:tc>
      </w:tr>
      <w:tr w:rsidR="00E81630" w:rsidRPr="00E81630" w14:paraId="4A92BCF8" w14:textId="77777777" w:rsidTr="002C3682">
        <w:tc>
          <w:tcPr>
            <w:tcW w:w="1165" w:type="dxa"/>
          </w:tcPr>
          <w:p w14:paraId="01AD942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170" w:type="dxa"/>
          </w:tcPr>
          <w:p w14:paraId="7B18902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15" w:type="dxa"/>
          </w:tcPr>
          <w:p w14:paraId="785E092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Transcript of Recording in Foreign Language</w:t>
            </w:r>
          </w:p>
        </w:tc>
      </w:tr>
      <w:tr w:rsidR="00E81630" w:rsidRPr="00E81630" w14:paraId="385BC26C" w14:textId="77777777" w:rsidTr="002C3682">
        <w:tc>
          <w:tcPr>
            <w:tcW w:w="1165" w:type="dxa"/>
          </w:tcPr>
          <w:p w14:paraId="7A6843C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70" w:type="dxa"/>
          </w:tcPr>
          <w:p w14:paraId="0CFDAA7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015" w:type="dxa"/>
          </w:tcPr>
          <w:p w14:paraId="7A80C03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Disputed Transcript of Recording in Foreign Language</w:t>
            </w:r>
          </w:p>
        </w:tc>
      </w:tr>
      <w:tr w:rsidR="00E81630" w:rsidRPr="00E81630" w14:paraId="5A56AFF3" w14:textId="77777777" w:rsidTr="002C3682">
        <w:tc>
          <w:tcPr>
            <w:tcW w:w="1165" w:type="dxa"/>
          </w:tcPr>
          <w:p w14:paraId="333E703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170" w:type="dxa"/>
          </w:tcPr>
          <w:p w14:paraId="7D62E22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015" w:type="dxa"/>
          </w:tcPr>
          <w:p w14:paraId="558B415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Foreign Language Testimony</w:t>
            </w:r>
          </w:p>
        </w:tc>
      </w:tr>
      <w:tr w:rsidR="00E81630" w:rsidRPr="00E81630" w14:paraId="103669B7" w14:textId="77777777" w:rsidTr="002C3682">
        <w:tc>
          <w:tcPr>
            <w:tcW w:w="1165" w:type="dxa"/>
          </w:tcPr>
          <w:p w14:paraId="4AA8D51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170" w:type="dxa"/>
          </w:tcPr>
          <w:p w14:paraId="4A03CF1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015" w:type="dxa"/>
          </w:tcPr>
          <w:p w14:paraId="0F2B6E6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Other Crimes, Wrongs, or Acts of Defendant</w:t>
            </w:r>
          </w:p>
        </w:tc>
      </w:tr>
      <w:tr w:rsidR="00E81630" w:rsidRPr="00E81630" w14:paraId="0684D7F2" w14:textId="77777777" w:rsidTr="002C3682">
        <w:tc>
          <w:tcPr>
            <w:tcW w:w="1165" w:type="dxa"/>
          </w:tcPr>
          <w:p w14:paraId="1282493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70" w:type="dxa"/>
          </w:tcPr>
          <w:p w14:paraId="2B40154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015" w:type="dxa"/>
          </w:tcPr>
          <w:p w14:paraId="547E260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 xml:space="preserve">Similar Acts in Sexual Assault and Child Molestation Cases </w:t>
            </w:r>
            <w:r w:rsidRPr="00E81630">
              <w:rPr>
                <w:rFonts w:ascii="Times New Roman" w:eastAsia="Times New Roman" w:hAnsi="Times New Roman" w:cs="Times New Roman"/>
                <w:sz w:val="24"/>
                <w:szCs w:val="20"/>
              </w:rPr>
              <w:t>(Fed. R. Evid. 413 and 414)</w:t>
            </w:r>
          </w:p>
        </w:tc>
      </w:tr>
      <w:tr w:rsidR="00E81630" w:rsidRPr="00E81630" w14:paraId="7FE4F11E" w14:textId="77777777" w:rsidTr="002C3682">
        <w:tc>
          <w:tcPr>
            <w:tcW w:w="1165" w:type="dxa"/>
          </w:tcPr>
          <w:p w14:paraId="315D21C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170" w:type="dxa"/>
          </w:tcPr>
          <w:p w14:paraId="5CE49D7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015" w:type="dxa"/>
          </w:tcPr>
          <w:p w14:paraId="497A9CF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Evidence for Limited Purpose</w:t>
            </w:r>
          </w:p>
        </w:tc>
      </w:tr>
      <w:tr w:rsidR="00E81630" w:rsidRPr="00E81630" w14:paraId="70CD04D8" w14:textId="77777777" w:rsidTr="002C3682">
        <w:tc>
          <w:tcPr>
            <w:tcW w:w="1165" w:type="dxa"/>
          </w:tcPr>
          <w:p w14:paraId="0D0304F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170" w:type="dxa"/>
          </w:tcPr>
          <w:p w14:paraId="47E2FF6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7015" w:type="dxa"/>
          </w:tcPr>
          <w:p w14:paraId="6A6CF3A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Photos of Defendant, “Mugshots”</w:t>
            </w:r>
          </w:p>
        </w:tc>
      </w:tr>
      <w:tr w:rsidR="00E81630" w:rsidRPr="00E81630" w14:paraId="381B05D8" w14:textId="77777777" w:rsidTr="002C3682">
        <w:tc>
          <w:tcPr>
            <w:tcW w:w="1165" w:type="dxa"/>
          </w:tcPr>
          <w:p w14:paraId="043FB9E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170" w:type="dxa"/>
          </w:tcPr>
          <w:p w14:paraId="1BCA6CF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7015" w:type="dxa"/>
          </w:tcPr>
          <w:p w14:paraId="3FC3081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Dismissal of Some Charges Against Defendant</w:t>
            </w:r>
          </w:p>
        </w:tc>
      </w:tr>
      <w:tr w:rsidR="00E81630" w:rsidRPr="00E81630" w14:paraId="39EDD3EA" w14:textId="77777777" w:rsidTr="002C3682">
        <w:tc>
          <w:tcPr>
            <w:tcW w:w="1165" w:type="dxa"/>
          </w:tcPr>
          <w:p w14:paraId="7FBC09F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1170" w:type="dxa"/>
          </w:tcPr>
          <w:p w14:paraId="6BD7CC3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7015" w:type="dxa"/>
          </w:tcPr>
          <w:p w14:paraId="50C1E7F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Disposition of Charge Against Codefendant</w:t>
            </w:r>
          </w:p>
        </w:tc>
      </w:tr>
      <w:tr w:rsidR="00E81630" w:rsidRPr="00E81630" w14:paraId="1C536058" w14:textId="77777777" w:rsidTr="002C3682">
        <w:tc>
          <w:tcPr>
            <w:tcW w:w="1165" w:type="dxa"/>
          </w:tcPr>
          <w:p w14:paraId="73E78D4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1170" w:type="dxa"/>
          </w:tcPr>
          <w:p w14:paraId="1523AB6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7015" w:type="dxa"/>
          </w:tcPr>
          <w:p w14:paraId="14730A0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Defendant’s Previous Trial</w:t>
            </w:r>
          </w:p>
        </w:tc>
      </w:tr>
    </w:tbl>
    <w:p w14:paraId="45A3C83D" w14:textId="77777777" w:rsidR="00E81630" w:rsidRPr="00E81630" w:rsidRDefault="00E81630" w:rsidP="00E8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5B5CF" w14:textId="77777777" w:rsidR="00E81630" w:rsidRPr="00E81630" w:rsidRDefault="00E81630" w:rsidP="00E8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5CA463" w14:textId="77777777" w:rsidR="00E81630" w:rsidRPr="00E81630" w:rsidRDefault="00E81630" w:rsidP="00E816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1630">
        <w:rPr>
          <w:rFonts w:ascii="Times New Roman" w:hAnsi="Times New Roman" w:cs="Times New Roman"/>
          <w:b/>
          <w:bCs/>
          <w:sz w:val="24"/>
          <w:szCs w:val="24"/>
        </w:rPr>
        <w:t>Chapter 3: Consideration of Particular Evidence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70"/>
        <w:gridCol w:w="7015"/>
      </w:tblGrid>
      <w:tr w:rsidR="00E81630" w:rsidRPr="00E81630" w14:paraId="3ECF320D" w14:textId="77777777" w:rsidTr="002C3682">
        <w:tc>
          <w:tcPr>
            <w:tcW w:w="1165" w:type="dxa"/>
          </w:tcPr>
          <w:p w14:paraId="651B29CD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2010 </w:t>
            </w:r>
          </w:p>
          <w:p w14:paraId="5E1F9462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1170" w:type="dxa"/>
          </w:tcPr>
          <w:p w14:paraId="7C8C578D" w14:textId="77777777" w:rsidR="00E81630" w:rsidRPr="00E81630" w:rsidRDefault="00E81630" w:rsidP="00E81630">
            <w:pPr>
              <w:ind w:right="-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</w:t>
            </w:r>
          </w:p>
          <w:p w14:paraId="2F07C844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7015" w:type="dxa"/>
          </w:tcPr>
          <w:p w14:paraId="589A9EE9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</w:tr>
      <w:tr w:rsidR="00E81630" w:rsidRPr="00E81630" w14:paraId="0C82DA34" w14:textId="77777777" w:rsidTr="002C3682">
        <w:tc>
          <w:tcPr>
            <w:tcW w:w="1165" w:type="dxa"/>
          </w:tcPr>
          <w:p w14:paraId="2DBFFBA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70" w:type="dxa"/>
          </w:tcPr>
          <w:p w14:paraId="39263B3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15" w:type="dxa"/>
          </w:tcPr>
          <w:p w14:paraId="0AB9948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Statements by Defendant</w:t>
            </w:r>
          </w:p>
        </w:tc>
      </w:tr>
      <w:tr w:rsidR="00E81630" w:rsidRPr="00E81630" w14:paraId="1FEFC5FE" w14:textId="77777777" w:rsidTr="002C3682">
        <w:tc>
          <w:tcPr>
            <w:tcW w:w="1165" w:type="dxa"/>
          </w:tcPr>
          <w:p w14:paraId="12F9BF5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170" w:type="dxa"/>
          </w:tcPr>
          <w:p w14:paraId="122EBDF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15" w:type="dxa"/>
          </w:tcPr>
          <w:p w14:paraId="263A26D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Silence in the Face of Accusation</w:t>
            </w:r>
          </w:p>
        </w:tc>
      </w:tr>
      <w:tr w:rsidR="00E81630" w:rsidRPr="00E81630" w14:paraId="5717BFBD" w14:textId="77777777" w:rsidTr="002C3682">
        <w:tc>
          <w:tcPr>
            <w:tcW w:w="1165" w:type="dxa"/>
          </w:tcPr>
          <w:p w14:paraId="4C8B5F3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170" w:type="dxa"/>
          </w:tcPr>
          <w:p w14:paraId="19D1895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15" w:type="dxa"/>
          </w:tcPr>
          <w:p w14:paraId="168DC05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Other Crimes, Wrongs, or Acts of Defendant</w:t>
            </w:r>
          </w:p>
        </w:tc>
      </w:tr>
      <w:tr w:rsidR="00E81630" w:rsidRPr="00E81630" w14:paraId="4D17F277" w14:textId="77777777" w:rsidTr="002C3682">
        <w:tc>
          <w:tcPr>
            <w:tcW w:w="1165" w:type="dxa"/>
          </w:tcPr>
          <w:p w14:paraId="4523871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170" w:type="dxa"/>
          </w:tcPr>
          <w:p w14:paraId="7F0301A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015" w:type="dxa"/>
          </w:tcPr>
          <w:p w14:paraId="3163649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Character of Defendant</w:t>
            </w:r>
          </w:p>
        </w:tc>
      </w:tr>
      <w:tr w:rsidR="00E81630" w:rsidRPr="00E81630" w14:paraId="6EE8A2E2" w14:textId="77777777" w:rsidTr="002C3682">
        <w:tc>
          <w:tcPr>
            <w:tcW w:w="1165" w:type="dxa"/>
          </w:tcPr>
          <w:p w14:paraId="2ABD9CB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170" w:type="dxa"/>
          </w:tcPr>
          <w:p w14:paraId="4732F2E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15" w:type="dxa"/>
          </w:tcPr>
          <w:p w14:paraId="089C4AA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Character of Victim</w:t>
            </w:r>
          </w:p>
        </w:tc>
      </w:tr>
      <w:tr w:rsidR="00E81630" w:rsidRPr="00E81630" w14:paraId="26BD42FD" w14:textId="77777777" w:rsidTr="002C3682">
        <w:tc>
          <w:tcPr>
            <w:tcW w:w="1165" w:type="dxa"/>
          </w:tcPr>
          <w:p w14:paraId="6DBDBD7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170" w:type="dxa"/>
          </w:tcPr>
          <w:p w14:paraId="231AB11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015" w:type="dxa"/>
          </w:tcPr>
          <w:p w14:paraId="520862A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Impeachment, Prior Conviction of Defendant</w:t>
            </w:r>
          </w:p>
        </w:tc>
      </w:tr>
      <w:tr w:rsidR="00E81630" w:rsidRPr="00E81630" w14:paraId="0F003C68" w14:textId="77777777" w:rsidTr="002C3682">
        <w:tc>
          <w:tcPr>
            <w:tcW w:w="1165" w:type="dxa"/>
          </w:tcPr>
          <w:p w14:paraId="45BF9EB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170" w:type="dxa"/>
          </w:tcPr>
          <w:p w14:paraId="633935F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015" w:type="dxa"/>
          </w:tcPr>
          <w:p w14:paraId="24D809E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Character of Witness for Truthfulness</w:t>
            </w:r>
          </w:p>
        </w:tc>
      </w:tr>
      <w:tr w:rsidR="00E81630" w:rsidRPr="00E81630" w14:paraId="7ADF57FD" w14:textId="77777777" w:rsidTr="002C3682">
        <w:tc>
          <w:tcPr>
            <w:tcW w:w="1165" w:type="dxa"/>
          </w:tcPr>
          <w:p w14:paraId="171A2DB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170" w:type="dxa"/>
          </w:tcPr>
          <w:p w14:paraId="62576C7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015" w:type="dxa"/>
          </w:tcPr>
          <w:p w14:paraId="4EE9D00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Impeachment Evidence—Witness</w:t>
            </w:r>
          </w:p>
        </w:tc>
      </w:tr>
      <w:tr w:rsidR="00E81630" w:rsidRPr="00E81630" w14:paraId="02DFE8A5" w14:textId="77777777" w:rsidTr="002C3682">
        <w:tc>
          <w:tcPr>
            <w:tcW w:w="1165" w:type="dxa"/>
          </w:tcPr>
          <w:p w14:paraId="653F79D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170" w:type="dxa"/>
          </w:tcPr>
          <w:p w14:paraId="4F334EA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015" w:type="dxa"/>
          </w:tcPr>
          <w:p w14:paraId="7E5E4DE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Testimony of Witnesses Involving Special Circumstances—Immunity, Benefits, Accomplice, Plea</w:t>
            </w:r>
          </w:p>
        </w:tc>
      </w:tr>
      <w:tr w:rsidR="00E81630" w:rsidRPr="00E81630" w14:paraId="7C5E41F8" w14:textId="77777777" w:rsidTr="002C3682">
        <w:tc>
          <w:tcPr>
            <w:tcW w:w="1165" w:type="dxa"/>
          </w:tcPr>
          <w:p w14:paraId="62ECC54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170" w:type="dxa"/>
          </w:tcPr>
          <w:p w14:paraId="305A002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015" w:type="dxa"/>
          </w:tcPr>
          <w:p w14:paraId="07C3C4B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Government’s Use of Undercover Agents and Informants</w:t>
            </w:r>
          </w:p>
        </w:tc>
      </w:tr>
      <w:tr w:rsidR="00E81630" w:rsidRPr="00E81630" w14:paraId="340157F1" w14:textId="77777777" w:rsidTr="002C3682">
        <w:tc>
          <w:tcPr>
            <w:tcW w:w="1165" w:type="dxa"/>
          </w:tcPr>
          <w:p w14:paraId="4715CEB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170" w:type="dxa"/>
          </w:tcPr>
          <w:p w14:paraId="2AA813A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7015" w:type="dxa"/>
          </w:tcPr>
          <w:p w14:paraId="0D05D67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Eyewitness Identification</w:t>
            </w:r>
          </w:p>
        </w:tc>
      </w:tr>
      <w:tr w:rsidR="00E81630" w:rsidRPr="00E81630" w14:paraId="36735A7D" w14:textId="77777777" w:rsidTr="002C3682">
        <w:tc>
          <w:tcPr>
            <w:tcW w:w="1165" w:type="dxa"/>
          </w:tcPr>
          <w:p w14:paraId="329781A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170" w:type="dxa"/>
          </w:tcPr>
          <w:p w14:paraId="7956D4D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015" w:type="dxa"/>
          </w:tcPr>
          <w:p w14:paraId="133013C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Child Witness</w:t>
            </w:r>
          </w:p>
        </w:tc>
      </w:tr>
      <w:tr w:rsidR="00E81630" w:rsidRPr="00E81630" w14:paraId="27262F80" w14:textId="77777777" w:rsidTr="002C3682">
        <w:tc>
          <w:tcPr>
            <w:tcW w:w="1165" w:type="dxa"/>
          </w:tcPr>
          <w:p w14:paraId="026332C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170" w:type="dxa"/>
          </w:tcPr>
          <w:p w14:paraId="32A0773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7015" w:type="dxa"/>
          </w:tcPr>
          <w:p w14:paraId="510AD1F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 xml:space="preserve">Deported Material Witness </w:t>
            </w:r>
          </w:p>
        </w:tc>
      </w:tr>
      <w:tr w:rsidR="00E81630" w:rsidRPr="00E81630" w14:paraId="763CA3ED" w14:textId="77777777" w:rsidTr="002C3682">
        <w:tc>
          <w:tcPr>
            <w:tcW w:w="1165" w:type="dxa"/>
          </w:tcPr>
          <w:p w14:paraId="7EF9068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1170" w:type="dxa"/>
          </w:tcPr>
          <w:p w14:paraId="327B8E3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7015" w:type="dxa"/>
          </w:tcPr>
          <w:p w14:paraId="490C419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Opinion Evidence, Expert Witness</w:t>
            </w:r>
          </w:p>
        </w:tc>
      </w:tr>
      <w:tr w:rsidR="00E81630" w:rsidRPr="00E81630" w14:paraId="298FE5D0" w14:textId="77777777" w:rsidTr="002C3682">
        <w:tc>
          <w:tcPr>
            <w:tcW w:w="1165" w:type="dxa"/>
          </w:tcPr>
          <w:p w14:paraId="0F69C12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70" w:type="dxa"/>
          </w:tcPr>
          <w:p w14:paraId="672380A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7015" w:type="dxa"/>
          </w:tcPr>
          <w:p w14:paraId="580A98A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Dual Role Testimony</w:t>
            </w:r>
          </w:p>
        </w:tc>
      </w:tr>
      <w:tr w:rsidR="00E81630" w:rsidRPr="00E81630" w14:paraId="13C4BDE2" w14:textId="77777777" w:rsidTr="002C3682">
        <w:tc>
          <w:tcPr>
            <w:tcW w:w="1165" w:type="dxa"/>
          </w:tcPr>
          <w:p w14:paraId="1070228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1170" w:type="dxa"/>
          </w:tcPr>
          <w:p w14:paraId="38EA215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7015" w:type="dxa"/>
          </w:tcPr>
          <w:p w14:paraId="090EB1B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Charts and Summaries Not Admitted into Evidence</w:t>
            </w:r>
          </w:p>
        </w:tc>
      </w:tr>
      <w:tr w:rsidR="00E81630" w:rsidRPr="00E81630" w14:paraId="53374C1A" w14:textId="77777777" w:rsidTr="002C3682">
        <w:tc>
          <w:tcPr>
            <w:tcW w:w="1165" w:type="dxa"/>
          </w:tcPr>
          <w:p w14:paraId="7DB5390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1170" w:type="dxa"/>
          </w:tcPr>
          <w:p w14:paraId="2C58B42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7015" w:type="dxa"/>
          </w:tcPr>
          <w:p w14:paraId="62041F7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Charts and Summaries Admitted into Evidence</w:t>
            </w:r>
          </w:p>
        </w:tc>
      </w:tr>
      <w:tr w:rsidR="00E81630" w:rsidRPr="00E81630" w14:paraId="34FEBB12" w14:textId="77777777" w:rsidTr="002C3682">
        <w:tc>
          <w:tcPr>
            <w:tcW w:w="1165" w:type="dxa"/>
          </w:tcPr>
          <w:p w14:paraId="0B6F6CA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1170" w:type="dxa"/>
          </w:tcPr>
          <w:p w14:paraId="4CA8B33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7015" w:type="dxa"/>
          </w:tcPr>
          <w:p w14:paraId="7EEF14D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Flight/Concealment of Identity</w:t>
            </w:r>
          </w:p>
        </w:tc>
      </w:tr>
      <w:tr w:rsidR="00E81630" w:rsidRPr="00E81630" w14:paraId="02F2E7A2" w14:textId="77777777" w:rsidTr="002C3682">
        <w:tc>
          <w:tcPr>
            <w:tcW w:w="1165" w:type="dxa"/>
          </w:tcPr>
          <w:p w14:paraId="2B5B61E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70" w:type="dxa"/>
          </w:tcPr>
          <w:p w14:paraId="6BC7B5E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7015" w:type="dxa"/>
          </w:tcPr>
          <w:p w14:paraId="6799663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Lost or Destroyed Evidence</w:t>
            </w:r>
          </w:p>
        </w:tc>
      </w:tr>
      <w:tr w:rsidR="00E81630" w:rsidRPr="00E81630" w14:paraId="3645E140" w14:textId="77777777" w:rsidTr="002C3682">
        <w:tc>
          <w:tcPr>
            <w:tcW w:w="1165" w:type="dxa"/>
          </w:tcPr>
          <w:p w14:paraId="3BACE64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70" w:type="dxa"/>
          </w:tcPr>
          <w:p w14:paraId="730BF78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7015" w:type="dxa"/>
          </w:tcPr>
          <w:p w14:paraId="2D23176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Untimely Disclosure of Exculpatory or Impeachment Evidence</w:t>
            </w:r>
          </w:p>
        </w:tc>
      </w:tr>
    </w:tbl>
    <w:p w14:paraId="31DF2061" w14:textId="77777777" w:rsidR="00E81630" w:rsidRPr="00E81630" w:rsidRDefault="00E81630" w:rsidP="00E8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9F1B1" w14:textId="77777777" w:rsidR="00E81630" w:rsidRPr="00E81630" w:rsidRDefault="00E81630" w:rsidP="00E816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1630">
        <w:rPr>
          <w:rFonts w:ascii="Times New Roman" w:hAnsi="Times New Roman" w:cs="Times New Roman"/>
          <w:b/>
          <w:bCs/>
          <w:sz w:val="24"/>
          <w:szCs w:val="24"/>
        </w:rPr>
        <w:t>Chapter 4: Responsibility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70"/>
        <w:gridCol w:w="7015"/>
      </w:tblGrid>
      <w:tr w:rsidR="00E81630" w:rsidRPr="00E81630" w14:paraId="62C3715D" w14:textId="77777777" w:rsidTr="002C3682">
        <w:tc>
          <w:tcPr>
            <w:tcW w:w="1165" w:type="dxa"/>
          </w:tcPr>
          <w:p w14:paraId="44EA05F1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2010 </w:t>
            </w:r>
          </w:p>
          <w:p w14:paraId="60F2C4F1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1170" w:type="dxa"/>
          </w:tcPr>
          <w:p w14:paraId="5C7A3BF3" w14:textId="77777777" w:rsidR="00E81630" w:rsidRPr="00E81630" w:rsidRDefault="00E81630" w:rsidP="00E81630">
            <w:pPr>
              <w:ind w:right="-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</w:t>
            </w:r>
          </w:p>
          <w:p w14:paraId="585AB06B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7015" w:type="dxa"/>
          </w:tcPr>
          <w:p w14:paraId="2A2EDC3A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</w:tr>
      <w:tr w:rsidR="00E81630" w:rsidRPr="00E81630" w14:paraId="25E4C07D" w14:textId="77777777" w:rsidTr="002C3682">
        <w:tc>
          <w:tcPr>
            <w:tcW w:w="1165" w:type="dxa"/>
          </w:tcPr>
          <w:p w14:paraId="7EE0E3E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9663818"/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170" w:type="dxa"/>
          </w:tcPr>
          <w:p w14:paraId="149352E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15" w:type="dxa"/>
          </w:tcPr>
          <w:p w14:paraId="72E0673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Aiding and Abetting (18 U.S.C. § 2(a))</w:t>
            </w:r>
          </w:p>
        </w:tc>
      </w:tr>
      <w:tr w:rsidR="00E81630" w:rsidRPr="00E81630" w14:paraId="49729B3B" w14:textId="77777777" w:rsidTr="002C3682">
        <w:tc>
          <w:tcPr>
            <w:tcW w:w="1165" w:type="dxa"/>
          </w:tcPr>
          <w:p w14:paraId="53B939A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70" w:type="dxa"/>
          </w:tcPr>
          <w:p w14:paraId="03E6798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15" w:type="dxa"/>
          </w:tcPr>
          <w:p w14:paraId="3BD0845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Aiding and Abetting (18 U.S.C. § 2(b))</w:t>
            </w:r>
          </w:p>
        </w:tc>
      </w:tr>
      <w:tr w:rsidR="00E81630" w:rsidRPr="00E81630" w14:paraId="62EA57F4" w14:textId="77777777" w:rsidTr="002C3682">
        <w:tc>
          <w:tcPr>
            <w:tcW w:w="1165" w:type="dxa"/>
          </w:tcPr>
          <w:p w14:paraId="4CBA102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170" w:type="dxa"/>
          </w:tcPr>
          <w:p w14:paraId="190AB3B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015" w:type="dxa"/>
          </w:tcPr>
          <w:p w14:paraId="4A9C22A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Accessory After the Fact</w:t>
            </w:r>
          </w:p>
        </w:tc>
      </w:tr>
      <w:tr w:rsidR="00E81630" w:rsidRPr="00E81630" w14:paraId="0D4300D9" w14:textId="77777777" w:rsidTr="002C3682">
        <w:tc>
          <w:tcPr>
            <w:tcW w:w="1165" w:type="dxa"/>
          </w:tcPr>
          <w:p w14:paraId="533D0C1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170" w:type="dxa"/>
          </w:tcPr>
          <w:p w14:paraId="680505F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015" w:type="dxa"/>
          </w:tcPr>
          <w:p w14:paraId="23C30FD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Attempt</w:t>
            </w:r>
          </w:p>
        </w:tc>
      </w:tr>
      <w:tr w:rsidR="00E81630" w:rsidRPr="00E81630" w14:paraId="408606BB" w14:textId="77777777" w:rsidTr="002C3682">
        <w:tc>
          <w:tcPr>
            <w:tcW w:w="1165" w:type="dxa"/>
          </w:tcPr>
          <w:p w14:paraId="5E844D9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170" w:type="dxa"/>
          </w:tcPr>
          <w:p w14:paraId="14A15BA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15" w:type="dxa"/>
          </w:tcPr>
          <w:p w14:paraId="0D458ED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Specific Intent</w:t>
            </w:r>
          </w:p>
        </w:tc>
      </w:tr>
      <w:tr w:rsidR="00E81630" w:rsidRPr="00E81630" w14:paraId="7C12C2C9" w14:textId="77777777" w:rsidTr="002C3682">
        <w:tc>
          <w:tcPr>
            <w:tcW w:w="1165" w:type="dxa"/>
          </w:tcPr>
          <w:p w14:paraId="70BCFCF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170" w:type="dxa"/>
          </w:tcPr>
          <w:p w14:paraId="1D42539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015" w:type="dxa"/>
          </w:tcPr>
          <w:p w14:paraId="148CE3F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Willfully</w:t>
            </w:r>
          </w:p>
        </w:tc>
      </w:tr>
      <w:tr w:rsidR="00E81630" w:rsidRPr="00E81630" w14:paraId="5B10E972" w14:textId="77777777" w:rsidTr="002C3682">
        <w:tc>
          <w:tcPr>
            <w:tcW w:w="1165" w:type="dxa"/>
          </w:tcPr>
          <w:p w14:paraId="76C7987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70" w:type="dxa"/>
          </w:tcPr>
          <w:p w14:paraId="623132B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015" w:type="dxa"/>
          </w:tcPr>
          <w:p w14:paraId="1474ACA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Maliciously</w:t>
            </w:r>
          </w:p>
        </w:tc>
      </w:tr>
      <w:tr w:rsidR="00E81630" w:rsidRPr="00E81630" w14:paraId="42F697E9" w14:textId="77777777" w:rsidTr="002C3682">
        <w:tc>
          <w:tcPr>
            <w:tcW w:w="1165" w:type="dxa"/>
          </w:tcPr>
          <w:p w14:paraId="32D8A5A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170" w:type="dxa"/>
          </w:tcPr>
          <w:p w14:paraId="3C57354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7015" w:type="dxa"/>
          </w:tcPr>
          <w:p w14:paraId="78A3E78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Knowingly</w:t>
            </w:r>
          </w:p>
        </w:tc>
      </w:tr>
      <w:tr w:rsidR="00E81630" w:rsidRPr="00E81630" w14:paraId="6B291BE5" w14:textId="77777777" w:rsidTr="002C3682">
        <w:tc>
          <w:tcPr>
            <w:tcW w:w="1165" w:type="dxa"/>
          </w:tcPr>
          <w:p w14:paraId="092EAC6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170" w:type="dxa"/>
          </w:tcPr>
          <w:p w14:paraId="5E97937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7015" w:type="dxa"/>
          </w:tcPr>
          <w:p w14:paraId="7801766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Deliberate Ignorance</w:t>
            </w:r>
          </w:p>
        </w:tc>
      </w:tr>
      <w:tr w:rsidR="00E81630" w:rsidRPr="00E81630" w14:paraId="74C91F3D" w14:textId="77777777" w:rsidTr="002C3682">
        <w:tc>
          <w:tcPr>
            <w:tcW w:w="1165" w:type="dxa"/>
          </w:tcPr>
          <w:p w14:paraId="23201A6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170" w:type="dxa"/>
          </w:tcPr>
          <w:p w14:paraId="21A19EC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7015" w:type="dxa"/>
          </w:tcPr>
          <w:p w14:paraId="505555C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Presumptions</w:t>
            </w:r>
          </w:p>
        </w:tc>
      </w:tr>
      <w:tr w:rsidR="00E81630" w:rsidRPr="00E81630" w14:paraId="0B40B700" w14:textId="77777777" w:rsidTr="002C3682">
        <w:tc>
          <w:tcPr>
            <w:tcW w:w="1165" w:type="dxa"/>
          </w:tcPr>
          <w:p w14:paraId="62C066D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170" w:type="dxa"/>
          </w:tcPr>
          <w:p w14:paraId="0A360D5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7015" w:type="dxa"/>
          </w:tcPr>
          <w:p w14:paraId="56AB78A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Advice of Counsel</w:t>
            </w:r>
          </w:p>
        </w:tc>
      </w:tr>
      <w:tr w:rsidR="00E81630" w:rsidRPr="00E81630" w14:paraId="59B0A0B9" w14:textId="77777777" w:rsidTr="002C3682">
        <w:tc>
          <w:tcPr>
            <w:tcW w:w="1165" w:type="dxa"/>
          </w:tcPr>
          <w:p w14:paraId="4CB9390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170" w:type="dxa"/>
          </w:tcPr>
          <w:p w14:paraId="78CE1DC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7015" w:type="dxa"/>
          </w:tcPr>
          <w:p w14:paraId="16586F4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Corruptly</w:t>
            </w:r>
          </w:p>
        </w:tc>
      </w:tr>
      <w:tr w:rsidR="00E81630" w:rsidRPr="00E81630" w14:paraId="765C904E" w14:textId="77777777" w:rsidTr="002C3682">
        <w:tc>
          <w:tcPr>
            <w:tcW w:w="1165" w:type="dxa"/>
          </w:tcPr>
          <w:p w14:paraId="6812B51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1170" w:type="dxa"/>
          </w:tcPr>
          <w:p w14:paraId="30B9418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7015" w:type="dxa"/>
          </w:tcPr>
          <w:p w14:paraId="4E14285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Intent to Defraud</w:t>
            </w:r>
          </w:p>
        </w:tc>
      </w:tr>
      <w:bookmarkEnd w:id="0"/>
    </w:tbl>
    <w:p w14:paraId="58190675" w14:textId="77777777" w:rsidR="00E81630" w:rsidRPr="00E81630" w:rsidRDefault="00E81630" w:rsidP="00E8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995BD" w14:textId="77777777" w:rsidR="00E81630" w:rsidRPr="00E81630" w:rsidRDefault="00E81630" w:rsidP="00E816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1630">
        <w:rPr>
          <w:rFonts w:ascii="Times New Roman" w:hAnsi="Times New Roman" w:cs="Times New Roman"/>
          <w:b/>
          <w:bCs/>
          <w:sz w:val="24"/>
          <w:szCs w:val="24"/>
        </w:rPr>
        <w:t>Chapter 5: Specific Defenses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70"/>
        <w:gridCol w:w="7015"/>
      </w:tblGrid>
      <w:tr w:rsidR="00E81630" w:rsidRPr="00E81630" w14:paraId="4A2A8BD5" w14:textId="77777777" w:rsidTr="002C3682">
        <w:tc>
          <w:tcPr>
            <w:tcW w:w="1165" w:type="dxa"/>
          </w:tcPr>
          <w:p w14:paraId="17924855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2010 </w:t>
            </w:r>
          </w:p>
          <w:p w14:paraId="61EDA218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1170" w:type="dxa"/>
          </w:tcPr>
          <w:p w14:paraId="74705BEA" w14:textId="77777777" w:rsidR="00E81630" w:rsidRPr="00E81630" w:rsidRDefault="00E81630" w:rsidP="00E81630">
            <w:pPr>
              <w:ind w:right="-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</w:t>
            </w:r>
          </w:p>
          <w:p w14:paraId="1583211D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7015" w:type="dxa"/>
          </w:tcPr>
          <w:p w14:paraId="629A07CF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</w:tr>
      <w:tr w:rsidR="00E81630" w:rsidRPr="00E81630" w14:paraId="213A525B" w14:textId="77777777" w:rsidTr="002C3682">
        <w:tc>
          <w:tcPr>
            <w:tcW w:w="1165" w:type="dxa"/>
          </w:tcPr>
          <w:p w14:paraId="5D4338F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170" w:type="dxa"/>
          </w:tcPr>
          <w:p w14:paraId="76EDBD6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015" w:type="dxa"/>
          </w:tcPr>
          <w:p w14:paraId="1988693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Alibi</w:t>
            </w:r>
          </w:p>
        </w:tc>
      </w:tr>
      <w:tr w:rsidR="00E81630" w:rsidRPr="00E81630" w14:paraId="61F392E7" w14:textId="77777777" w:rsidTr="002C3682">
        <w:tc>
          <w:tcPr>
            <w:tcW w:w="1165" w:type="dxa"/>
          </w:tcPr>
          <w:p w14:paraId="557636F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170" w:type="dxa"/>
          </w:tcPr>
          <w:p w14:paraId="332672C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015" w:type="dxa"/>
          </w:tcPr>
          <w:p w14:paraId="650DEABF" w14:textId="77777777" w:rsidR="00E81630" w:rsidRPr="00E81630" w:rsidRDefault="00E81630" w:rsidP="00E81630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Entrapment</w:t>
            </w: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81630" w:rsidRPr="00E81630" w14:paraId="317A17A7" w14:textId="77777777" w:rsidTr="002C3682">
        <w:tc>
          <w:tcPr>
            <w:tcW w:w="1165" w:type="dxa"/>
          </w:tcPr>
          <w:p w14:paraId="585788E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70" w:type="dxa"/>
          </w:tcPr>
          <w:p w14:paraId="312AD4D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015" w:type="dxa"/>
          </w:tcPr>
          <w:p w14:paraId="5334F3C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Sentencing Entrapment</w:t>
            </w:r>
          </w:p>
        </w:tc>
      </w:tr>
      <w:tr w:rsidR="00E81630" w:rsidRPr="00E81630" w14:paraId="67F9DC03" w14:textId="77777777" w:rsidTr="002C3682">
        <w:tc>
          <w:tcPr>
            <w:tcW w:w="1165" w:type="dxa"/>
          </w:tcPr>
          <w:p w14:paraId="33EA382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70" w:type="dxa"/>
          </w:tcPr>
          <w:p w14:paraId="3B7861B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015" w:type="dxa"/>
          </w:tcPr>
          <w:p w14:paraId="1449A2D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Entrapment by Estoppel Defense</w:t>
            </w:r>
          </w:p>
        </w:tc>
      </w:tr>
      <w:tr w:rsidR="00E81630" w:rsidRPr="00E81630" w14:paraId="45C5A767" w14:textId="77777777" w:rsidTr="002C3682">
        <w:tc>
          <w:tcPr>
            <w:tcW w:w="1165" w:type="dxa"/>
          </w:tcPr>
          <w:p w14:paraId="777A563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170" w:type="dxa"/>
          </w:tcPr>
          <w:p w14:paraId="2B4AC19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015" w:type="dxa"/>
          </w:tcPr>
          <w:p w14:paraId="6DF0B11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Entrapment Defense—Whether Person Acted as Government Agent</w:t>
            </w:r>
          </w:p>
        </w:tc>
      </w:tr>
      <w:tr w:rsidR="00E81630" w:rsidRPr="00E81630" w14:paraId="60DFAAD8" w14:textId="77777777" w:rsidTr="002C3682">
        <w:tc>
          <w:tcPr>
            <w:tcW w:w="1165" w:type="dxa"/>
          </w:tcPr>
          <w:p w14:paraId="4AB3E62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170" w:type="dxa"/>
          </w:tcPr>
          <w:p w14:paraId="7291F1F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015" w:type="dxa"/>
          </w:tcPr>
          <w:p w14:paraId="63FC4B3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Insanity</w:t>
            </w:r>
          </w:p>
        </w:tc>
      </w:tr>
      <w:tr w:rsidR="00E81630" w:rsidRPr="00E81630" w14:paraId="1D344E85" w14:textId="77777777" w:rsidTr="002C3682">
        <w:tc>
          <w:tcPr>
            <w:tcW w:w="1165" w:type="dxa"/>
          </w:tcPr>
          <w:p w14:paraId="7FA9FD1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170" w:type="dxa"/>
          </w:tcPr>
          <w:p w14:paraId="375ED59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015" w:type="dxa"/>
          </w:tcPr>
          <w:p w14:paraId="4C34B5E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Duress, Coercion, or Compulsion (Legal Excuse)</w:t>
            </w:r>
          </w:p>
        </w:tc>
      </w:tr>
      <w:tr w:rsidR="00E81630" w:rsidRPr="00E81630" w14:paraId="374A57F3" w14:textId="77777777" w:rsidTr="002C3682">
        <w:tc>
          <w:tcPr>
            <w:tcW w:w="1165" w:type="dxa"/>
          </w:tcPr>
          <w:p w14:paraId="7AB4FCB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170" w:type="dxa"/>
          </w:tcPr>
          <w:p w14:paraId="0C50AFE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7015" w:type="dxa"/>
          </w:tcPr>
          <w:p w14:paraId="0E78470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Necessity (Legal Excuse)</w:t>
            </w:r>
          </w:p>
        </w:tc>
      </w:tr>
      <w:tr w:rsidR="00E81630" w:rsidRPr="00E81630" w14:paraId="05CABB10" w14:textId="77777777" w:rsidTr="002C3682">
        <w:tc>
          <w:tcPr>
            <w:tcW w:w="1165" w:type="dxa"/>
          </w:tcPr>
          <w:p w14:paraId="3A1CCEC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170" w:type="dxa"/>
          </w:tcPr>
          <w:p w14:paraId="7E35AFC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7015" w:type="dxa"/>
          </w:tcPr>
          <w:p w14:paraId="6CA4B54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Justification (Legal Excuse)</w:t>
            </w:r>
          </w:p>
        </w:tc>
      </w:tr>
      <w:tr w:rsidR="00E81630" w:rsidRPr="00E81630" w14:paraId="02BCA335" w14:textId="77777777" w:rsidTr="002C3682">
        <w:tc>
          <w:tcPr>
            <w:tcW w:w="1165" w:type="dxa"/>
          </w:tcPr>
          <w:p w14:paraId="4D7701B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170" w:type="dxa"/>
          </w:tcPr>
          <w:p w14:paraId="6988DBE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7015" w:type="dxa"/>
          </w:tcPr>
          <w:p w14:paraId="426A4A9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Self-Defense</w:t>
            </w:r>
          </w:p>
        </w:tc>
      </w:tr>
      <w:tr w:rsidR="00E81630" w:rsidRPr="00E81630" w14:paraId="2551B88B" w14:textId="77777777" w:rsidTr="002C3682">
        <w:tc>
          <w:tcPr>
            <w:tcW w:w="1165" w:type="dxa"/>
          </w:tcPr>
          <w:p w14:paraId="19CDD0A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170" w:type="dxa"/>
          </w:tcPr>
          <w:p w14:paraId="07C9F9C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7015" w:type="dxa"/>
          </w:tcPr>
          <w:p w14:paraId="6A7F00E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 xml:space="preserve">Diminished Capacity </w:t>
            </w:r>
          </w:p>
        </w:tc>
      </w:tr>
      <w:tr w:rsidR="00E81630" w:rsidRPr="00E81630" w14:paraId="3CB42C67" w14:textId="77777777" w:rsidTr="002C3682">
        <w:tc>
          <w:tcPr>
            <w:tcW w:w="1165" w:type="dxa"/>
          </w:tcPr>
          <w:p w14:paraId="4B21693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170" w:type="dxa"/>
          </w:tcPr>
          <w:p w14:paraId="5BCD353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7015" w:type="dxa"/>
          </w:tcPr>
          <w:p w14:paraId="6A7F9CE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Mere Presence</w:t>
            </w:r>
          </w:p>
        </w:tc>
      </w:tr>
      <w:tr w:rsidR="00E81630" w:rsidRPr="00E81630" w14:paraId="3E52F960" w14:textId="77777777" w:rsidTr="002C3682">
        <w:tc>
          <w:tcPr>
            <w:tcW w:w="1165" w:type="dxa"/>
          </w:tcPr>
          <w:p w14:paraId="6718525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170" w:type="dxa"/>
          </w:tcPr>
          <w:p w14:paraId="2B1CD00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7015" w:type="dxa"/>
          </w:tcPr>
          <w:p w14:paraId="0B650A9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Public Authority or Government Authorization Defense</w:t>
            </w:r>
          </w:p>
        </w:tc>
      </w:tr>
    </w:tbl>
    <w:p w14:paraId="1035A128" w14:textId="77777777" w:rsidR="00E81630" w:rsidRPr="00E81630" w:rsidRDefault="00E81630" w:rsidP="00E8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447BB" w14:textId="77777777" w:rsidR="00E81630" w:rsidRPr="00E81630" w:rsidRDefault="00E81630" w:rsidP="00E816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1630">
        <w:rPr>
          <w:rFonts w:ascii="Times New Roman" w:hAnsi="Times New Roman" w:cs="Times New Roman"/>
          <w:b/>
          <w:bCs/>
          <w:sz w:val="24"/>
          <w:szCs w:val="24"/>
        </w:rPr>
        <w:t>Chapter 6: Jury Deliberations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70"/>
        <w:gridCol w:w="7015"/>
      </w:tblGrid>
      <w:tr w:rsidR="00E81630" w:rsidRPr="00E81630" w14:paraId="1E29D249" w14:textId="77777777" w:rsidTr="002C3682">
        <w:tc>
          <w:tcPr>
            <w:tcW w:w="1165" w:type="dxa"/>
          </w:tcPr>
          <w:p w14:paraId="2BF0C6B9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2010 </w:t>
            </w:r>
          </w:p>
          <w:p w14:paraId="4F046F5D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1170" w:type="dxa"/>
          </w:tcPr>
          <w:p w14:paraId="7831198D" w14:textId="77777777" w:rsidR="00E81630" w:rsidRPr="00E81630" w:rsidRDefault="00E81630" w:rsidP="00E81630">
            <w:pPr>
              <w:ind w:right="-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</w:t>
            </w:r>
          </w:p>
          <w:p w14:paraId="0EAE1D1A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7015" w:type="dxa"/>
          </w:tcPr>
          <w:p w14:paraId="489F310E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</w:tr>
      <w:tr w:rsidR="00E81630" w:rsidRPr="00E81630" w14:paraId="10B07798" w14:textId="77777777" w:rsidTr="002C3682">
        <w:tc>
          <w:tcPr>
            <w:tcW w:w="1165" w:type="dxa"/>
          </w:tcPr>
          <w:p w14:paraId="4574F91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170" w:type="dxa"/>
          </w:tcPr>
          <w:p w14:paraId="33848E2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7015" w:type="dxa"/>
          </w:tcPr>
          <w:p w14:paraId="7F4EE4E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Cover Sheet</w:t>
            </w:r>
          </w:p>
        </w:tc>
      </w:tr>
      <w:tr w:rsidR="00E81630" w:rsidRPr="00E81630" w14:paraId="5D895CF1" w14:textId="77777777" w:rsidTr="002C3682">
        <w:tc>
          <w:tcPr>
            <w:tcW w:w="1165" w:type="dxa"/>
          </w:tcPr>
          <w:p w14:paraId="5CE8B77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70" w:type="dxa"/>
          </w:tcPr>
          <w:p w14:paraId="66D43C3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015" w:type="dxa"/>
          </w:tcPr>
          <w:p w14:paraId="77178D0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Duties of Jury to Find Facts and Follow Law</w:t>
            </w:r>
          </w:p>
        </w:tc>
      </w:tr>
      <w:tr w:rsidR="00E81630" w:rsidRPr="00E81630" w14:paraId="2D96F8E8" w14:textId="77777777" w:rsidTr="002C3682">
        <w:tc>
          <w:tcPr>
            <w:tcW w:w="1165" w:type="dxa"/>
          </w:tcPr>
          <w:p w14:paraId="79BF73D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70" w:type="dxa"/>
          </w:tcPr>
          <w:p w14:paraId="40CD288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015" w:type="dxa"/>
          </w:tcPr>
          <w:p w14:paraId="19996A7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Charge Against Defendant Not Evidence—Presumption of Innocence—Burden of Proof</w:t>
            </w:r>
          </w:p>
        </w:tc>
      </w:tr>
      <w:tr w:rsidR="00E81630" w:rsidRPr="00E81630" w14:paraId="2E945182" w14:textId="77777777" w:rsidTr="002C3682">
        <w:tc>
          <w:tcPr>
            <w:tcW w:w="1165" w:type="dxa"/>
          </w:tcPr>
          <w:p w14:paraId="13D7984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70" w:type="dxa"/>
          </w:tcPr>
          <w:p w14:paraId="50FA886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015" w:type="dxa"/>
          </w:tcPr>
          <w:p w14:paraId="364FCDB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Defendant’s Decision Not to Testify</w:t>
            </w:r>
          </w:p>
        </w:tc>
      </w:tr>
      <w:tr w:rsidR="00E81630" w:rsidRPr="00E81630" w14:paraId="5FF6D78D" w14:textId="77777777" w:rsidTr="002C3682">
        <w:tc>
          <w:tcPr>
            <w:tcW w:w="1165" w:type="dxa"/>
          </w:tcPr>
          <w:p w14:paraId="0B07A22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170" w:type="dxa"/>
          </w:tcPr>
          <w:p w14:paraId="3EE44EF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015" w:type="dxa"/>
          </w:tcPr>
          <w:p w14:paraId="57B543C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Defendant’s Decision to Testify</w:t>
            </w:r>
          </w:p>
        </w:tc>
      </w:tr>
      <w:tr w:rsidR="00E81630" w:rsidRPr="00E81630" w14:paraId="7FE0968E" w14:textId="77777777" w:rsidTr="002C3682">
        <w:tc>
          <w:tcPr>
            <w:tcW w:w="1165" w:type="dxa"/>
          </w:tcPr>
          <w:p w14:paraId="1BB8326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170" w:type="dxa"/>
          </w:tcPr>
          <w:p w14:paraId="0471C49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015" w:type="dxa"/>
          </w:tcPr>
          <w:p w14:paraId="1B900A1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Reasonable Doubt—Defined</w:t>
            </w:r>
          </w:p>
        </w:tc>
      </w:tr>
      <w:tr w:rsidR="00E81630" w:rsidRPr="00E81630" w14:paraId="4A44AB8B" w14:textId="77777777" w:rsidTr="002C3682">
        <w:tc>
          <w:tcPr>
            <w:tcW w:w="1165" w:type="dxa"/>
          </w:tcPr>
          <w:p w14:paraId="65FCC33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170" w:type="dxa"/>
          </w:tcPr>
          <w:p w14:paraId="2CDAEC8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015" w:type="dxa"/>
          </w:tcPr>
          <w:p w14:paraId="65B0CA1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What is Evidence</w:t>
            </w:r>
          </w:p>
        </w:tc>
      </w:tr>
      <w:tr w:rsidR="00E81630" w:rsidRPr="00E81630" w14:paraId="7AB585BE" w14:textId="77777777" w:rsidTr="002C3682">
        <w:tc>
          <w:tcPr>
            <w:tcW w:w="1165" w:type="dxa"/>
          </w:tcPr>
          <w:p w14:paraId="4775C44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170" w:type="dxa"/>
          </w:tcPr>
          <w:p w14:paraId="0BF75D9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015" w:type="dxa"/>
          </w:tcPr>
          <w:p w14:paraId="2BCD36A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What is Not Evidence</w:t>
            </w:r>
          </w:p>
        </w:tc>
      </w:tr>
      <w:tr w:rsidR="00E81630" w:rsidRPr="00E81630" w14:paraId="641BA78B" w14:textId="77777777" w:rsidTr="002C3682">
        <w:tc>
          <w:tcPr>
            <w:tcW w:w="1165" w:type="dxa"/>
          </w:tcPr>
          <w:p w14:paraId="20D8C04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170" w:type="dxa"/>
          </w:tcPr>
          <w:p w14:paraId="3654961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015" w:type="dxa"/>
          </w:tcPr>
          <w:p w14:paraId="660EE2B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Direct and Circumstantial Evidence</w:t>
            </w:r>
          </w:p>
        </w:tc>
      </w:tr>
      <w:tr w:rsidR="00E81630" w:rsidRPr="00E81630" w14:paraId="502553B3" w14:textId="77777777" w:rsidTr="002C3682">
        <w:tc>
          <w:tcPr>
            <w:tcW w:w="1165" w:type="dxa"/>
          </w:tcPr>
          <w:p w14:paraId="13F77A6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170" w:type="dxa"/>
          </w:tcPr>
          <w:p w14:paraId="181EB0E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7015" w:type="dxa"/>
          </w:tcPr>
          <w:p w14:paraId="6C74992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Credibility of Witnesses</w:t>
            </w:r>
          </w:p>
        </w:tc>
      </w:tr>
      <w:tr w:rsidR="00E81630" w:rsidRPr="00E81630" w14:paraId="14193EC1" w14:textId="77777777" w:rsidTr="002C3682">
        <w:tc>
          <w:tcPr>
            <w:tcW w:w="1165" w:type="dxa"/>
          </w:tcPr>
          <w:p w14:paraId="4308D9B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170" w:type="dxa"/>
          </w:tcPr>
          <w:p w14:paraId="4594F33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7015" w:type="dxa"/>
          </w:tcPr>
          <w:p w14:paraId="7E440FA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Activities Not Charged</w:t>
            </w:r>
          </w:p>
        </w:tc>
      </w:tr>
      <w:tr w:rsidR="00E81630" w:rsidRPr="00E81630" w14:paraId="756A6105" w14:textId="77777777" w:rsidTr="002C3682">
        <w:tc>
          <w:tcPr>
            <w:tcW w:w="1165" w:type="dxa"/>
          </w:tcPr>
          <w:p w14:paraId="278937E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170" w:type="dxa"/>
          </w:tcPr>
          <w:p w14:paraId="563143F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7015" w:type="dxa"/>
          </w:tcPr>
          <w:p w14:paraId="3B0978C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Separate Consideration of Multiple Counts—Single Defendant</w:t>
            </w:r>
          </w:p>
        </w:tc>
      </w:tr>
      <w:tr w:rsidR="00E81630" w:rsidRPr="00E81630" w14:paraId="5E8116EB" w14:textId="77777777" w:rsidTr="002C3682">
        <w:tc>
          <w:tcPr>
            <w:tcW w:w="1165" w:type="dxa"/>
          </w:tcPr>
          <w:p w14:paraId="0D19060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170" w:type="dxa"/>
          </w:tcPr>
          <w:p w14:paraId="14086B0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7015" w:type="dxa"/>
          </w:tcPr>
          <w:p w14:paraId="21FF698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Separate Consideration of Single Count—Multiple Defendants</w:t>
            </w:r>
          </w:p>
        </w:tc>
      </w:tr>
      <w:tr w:rsidR="00E81630" w:rsidRPr="00E81630" w14:paraId="1CFF48BF" w14:textId="77777777" w:rsidTr="002C3682">
        <w:tc>
          <w:tcPr>
            <w:tcW w:w="1165" w:type="dxa"/>
          </w:tcPr>
          <w:p w14:paraId="1959274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1170" w:type="dxa"/>
          </w:tcPr>
          <w:p w14:paraId="0C4412C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7015" w:type="dxa"/>
          </w:tcPr>
          <w:p w14:paraId="2A91232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Separate Consideration of Multiple Counts—Multiple Defendants</w:t>
            </w:r>
          </w:p>
        </w:tc>
      </w:tr>
      <w:tr w:rsidR="00E81630" w:rsidRPr="00E81630" w14:paraId="4997EB27" w14:textId="77777777" w:rsidTr="002C3682">
        <w:tc>
          <w:tcPr>
            <w:tcW w:w="1165" w:type="dxa"/>
          </w:tcPr>
          <w:p w14:paraId="0896813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1170" w:type="dxa"/>
          </w:tcPr>
          <w:p w14:paraId="10E896F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7015" w:type="dxa"/>
          </w:tcPr>
          <w:p w14:paraId="45F4561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Lesser Included Offense</w:t>
            </w:r>
          </w:p>
        </w:tc>
      </w:tr>
      <w:tr w:rsidR="00E81630" w:rsidRPr="00E81630" w14:paraId="3DE6DF26" w14:textId="77777777" w:rsidTr="002C3682">
        <w:tc>
          <w:tcPr>
            <w:tcW w:w="1165" w:type="dxa"/>
          </w:tcPr>
          <w:p w14:paraId="64250A7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1170" w:type="dxa"/>
          </w:tcPr>
          <w:p w14:paraId="7C1036A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7015" w:type="dxa"/>
          </w:tcPr>
          <w:p w14:paraId="150D64F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Possession—Defined</w:t>
            </w:r>
          </w:p>
        </w:tc>
      </w:tr>
      <w:tr w:rsidR="00E81630" w:rsidRPr="00E81630" w14:paraId="5F281AFF" w14:textId="77777777" w:rsidTr="002C3682">
        <w:tc>
          <w:tcPr>
            <w:tcW w:w="1165" w:type="dxa"/>
          </w:tcPr>
          <w:p w14:paraId="5D0B8DF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1170" w:type="dxa"/>
          </w:tcPr>
          <w:p w14:paraId="1F5242C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7015" w:type="dxa"/>
          </w:tcPr>
          <w:p w14:paraId="31D8A46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Corporate Defendant</w:t>
            </w:r>
          </w:p>
        </w:tc>
      </w:tr>
      <w:tr w:rsidR="00E81630" w:rsidRPr="00E81630" w14:paraId="28DAB7A3" w14:textId="77777777" w:rsidTr="002C3682">
        <w:tc>
          <w:tcPr>
            <w:tcW w:w="1165" w:type="dxa"/>
          </w:tcPr>
          <w:p w14:paraId="20A0941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70" w:type="dxa"/>
          </w:tcPr>
          <w:p w14:paraId="4B5DD59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7015" w:type="dxa"/>
          </w:tcPr>
          <w:p w14:paraId="69D844F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Foreign Language Testimony</w:t>
            </w:r>
          </w:p>
        </w:tc>
      </w:tr>
      <w:tr w:rsidR="00E81630" w:rsidRPr="00E81630" w14:paraId="3DC24458" w14:textId="77777777" w:rsidTr="002C3682">
        <w:tc>
          <w:tcPr>
            <w:tcW w:w="1165" w:type="dxa"/>
          </w:tcPr>
          <w:p w14:paraId="69C39E0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70" w:type="dxa"/>
          </w:tcPr>
          <w:p w14:paraId="1091C2F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7015" w:type="dxa"/>
          </w:tcPr>
          <w:p w14:paraId="42F14A7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 xml:space="preserve">On or </w:t>
            </w:r>
            <w:proofErr w:type="gramStart"/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About—Defined</w:t>
            </w:r>
            <w:proofErr w:type="gramEnd"/>
          </w:p>
        </w:tc>
      </w:tr>
      <w:tr w:rsidR="00E81630" w:rsidRPr="00E81630" w14:paraId="2C6D828B" w14:textId="77777777" w:rsidTr="002C3682">
        <w:tc>
          <w:tcPr>
            <w:tcW w:w="1165" w:type="dxa"/>
          </w:tcPr>
          <w:p w14:paraId="60C4B5A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170" w:type="dxa"/>
          </w:tcPr>
          <w:p w14:paraId="75792DF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6.19</w:t>
            </w:r>
          </w:p>
        </w:tc>
        <w:tc>
          <w:tcPr>
            <w:tcW w:w="7015" w:type="dxa"/>
          </w:tcPr>
          <w:p w14:paraId="44E5515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Duty to Deliberate</w:t>
            </w:r>
          </w:p>
        </w:tc>
      </w:tr>
      <w:tr w:rsidR="00E81630" w:rsidRPr="00E81630" w14:paraId="197A0E28" w14:textId="77777777" w:rsidTr="002C3682">
        <w:tc>
          <w:tcPr>
            <w:tcW w:w="1165" w:type="dxa"/>
          </w:tcPr>
          <w:p w14:paraId="0035DA7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170" w:type="dxa"/>
          </w:tcPr>
          <w:p w14:paraId="2D0B34D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7015" w:type="dxa"/>
          </w:tcPr>
          <w:p w14:paraId="21F6F0A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Consideration of Evidence—Conduct of the Jury</w:t>
            </w:r>
          </w:p>
        </w:tc>
      </w:tr>
      <w:tr w:rsidR="00E81630" w:rsidRPr="00E81630" w14:paraId="2C5F3668" w14:textId="77777777" w:rsidTr="002C3682">
        <w:tc>
          <w:tcPr>
            <w:tcW w:w="1165" w:type="dxa"/>
          </w:tcPr>
          <w:p w14:paraId="7A7DDAD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170" w:type="dxa"/>
          </w:tcPr>
          <w:p w14:paraId="494045F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6.21</w:t>
            </w:r>
          </w:p>
        </w:tc>
        <w:tc>
          <w:tcPr>
            <w:tcW w:w="7015" w:type="dxa"/>
          </w:tcPr>
          <w:p w14:paraId="41C7E31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Use of Notes</w:t>
            </w:r>
          </w:p>
        </w:tc>
      </w:tr>
      <w:tr w:rsidR="00E81630" w:rsidRPr="00E81630" w14:paraId="6ABF022C" w14:textId="77777777" w:rsidTr="002C3682">
        <w:tc>
          <w:tcPr>
            <w:tcW w:w="1165" w:type="dxa"/>
          </w:tcPr>
          <w:p w14:paraId="5BB6F9D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170" w:type="dxa"/>
          </w:tcPr>
          <w:p w14:paraId="159B809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6.22</w:t>
            </w:r>
          </w:p>
        </w:tc>
        <w:tc>
          <w:tcPr>
            <w:tcW w:w="7015" w:type="dxa"/>
          </w:tcPr>
          <w:p w14:paraId="09A06E9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Jury Consideration of Punishment</w:t>
            </w:r>
          </w:p>
        </w:tc>
      </w:tr>
      <w:tr w:rsidR="00E81630" w:rsidRPr="00E81630" w14:paraId="3B7E08C0" w14:textId="77777777" w:rsidTr="002C3682">
        <w:tc>
          <w:tcPr>
            <w:tcW w:w="1165" w:type="dxa"/>
          </w:tcPr>
          <w:p w14:paraId="3CC34D1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170" w:type="dxa"/>
          </w:tcPr>
          <w:p w14:paraId="2B7155E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6.23</w:t>
            </w:r>
          </w:p>
        </w:tc>
        <w:tc>
          <w:tcPr>
            <w:tcW w:w="7015" w:type="dxa"/>
          </w:tcPr>
          <w:p w14:paraId="35F963F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Verdict Form</w:t>
            </w:r>
          </w:p>
        </w:tc>
      </w:tr>
      <w:tr w:rsidR="00E81630" w:rsidRPr="00E81630" w14:paraId="742E8C50" w14:textId="77777777" w:rsidTr="002C3682">
        <w:tc>
          <w:tcPr>
            <w:tcW w:w="1165" w:type="dxa"/>
          </w:tcPr>
          <w:p w14:paraId="6D2282C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170" w:type="dxa"/>
          </w:tcPr>
          <w:p w14:paraId="600085C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6.24</w:t>
            </w:r>
          </w:p>
        </w:tc>
        <w:tc>
          <w:tcPr>
            <w:tcW w:w="7015" w:type="dxa"/>
          </w:tcPr>
          <w:p w14:paraId="0F1A049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Communication With Court</w:t>
            </w:r>
          </w:p>
        </w:tc>
      </w:tr>
      <w:tr w:rsidR="00E81630" w:rsidRPr="00E81630" w14:paraId="2B449A6B" w14:textId="77777777" w:rsidTr="002C3682">
        <w:tc>
          <w:tcPr>
            <w:tcW w:w="1165" w:type="dxa"/>
          </w:tcPr>
          <w:p w14:paraId="38C9BE2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</w:t>
            </w:r>
          </w:p>
        </w:tc>
        <w:tc>
          <w:tcPr>
            <w:tcW w:w="1170" w:type="dxa"/>
          </w:tcPr>
          <w:p w14:paraId="2E90464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7015" w:type="dxa"/>
          </w:tcPr>
          <w:p w14:paraId="6FE47AB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Deadlocked Jury</w:t>
            </w:r>
          </w:p>
        </w:tc>
      </w:tr>
      <w:tr w:rsidR="00E81630" w:rsidRPr="00E81630" w14:paraId="2CC19D2F" w14:textId="77777777" w:rsidTr="002C3682">
        <w:tc>
          <w:tcPr>
            <w:tcW w:w="1165" w:type="dxa"/>
          </w:tcPr>
          <w:p w14:paraId="01E4CFE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170" w:type="dxa"/>
          </w:tcPr>
          <w:p w14:paraId="4209241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6.26</w:t>
            </w:r>
          </w:p>
        </w:tc>
        <w:tc>
          <w:tcPr>
            <w:tcW w:w="7015" w:type="dxa"/>
          </w:tcPr>
          <w:p w14:paraId="73B974C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Script for Post-</w:t>
            </w:r>
            <w:r w:rsidRPr="00E81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Allen</w:t>
            </w: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 xml:space="preserve"> Charge Inquiry</w:t>
            </w:r>
          </w:p>
        </w:tc>
      </w:tr>
      <w:tr w:rsidR="00E81630" w:rsidRPr="00E81630" w14:paraId="529D25BE" w14:textId="77777777" w:rsidTr="002C3682">
        <w:tc>
          <w:tcPr>
            <w:tcW w:w="1165" w:type="dxa"/>
          </w:tcPr>
          <w:p w14:paraId="1AB7D20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170" w:type="dxa"/>
          </w:tcPr>
          <w:p w14:paraId="1901ABC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6.27</w:t>
            </w:r>
          </w:p>
        </w:tc>
        <w:tc>
          <w:tcPr>
            <w:tcW w:w="7015" w:type="dxa"/>
          </w:tcPr>
          <w:p w14:paraId="70283C4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Specific Issue Unanimity</w:t>
            </w:r>
          </w:p>
        </w:tc>
      </w:tr>
      <w:tr w:rsidR="00E81630" w:rsidRPr="00E81630" w14:paraId="29B05FF3" w14:textId="77777777" w:rsidTr="002C3682">
        <w:tc>
          <w:tcPr>
            <w:tcW w:w="1165" w:type="dxa"/>
          </w:tcPr>
          <w:p w14:paraId="71BDBB7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70" w:type="dxa"/>
          </w:tcPr>
          <w:p w14:paraId="16CDD57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6.28</w:t>
            </w:r>
          </w:p>
        </w:tc>
        <w:tc>
          <w:tcPr>
            <w:tcW w:w="7015" w:type="dxa"/>
          </w:tcPr>
          <w:p w14:paraId="71822AC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Readback or Playback</w:t>
            </w:r>
          </w:p>
        </w:tc>
      </w:tr>
      <w:tr w:rsidR="00E81630" w:rsidRPr="00E81630" w14:paraId="5201B01B" w14:textId="77777777" w:rsidTr="002C3682">
        <w:tc>
          <w:tcPr>
            <w:tcW w:w="1165" w:type="dxa"/>
          </w:tcPr>
          <w:p w14:paraId="6E5DBBB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70" w:type="dxa"/>
          </w:tcPr>
          <w:p w14:paraId="1CF7AF3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6.29</w:t>
            </w:r>
          </w:p>
        </w:tc>
        <w:tc>
          <w:tcPr>
            <w:tcW w:w="7015" w:type="dxa"/>
          </w:tcPr>
          <w:p w14:paraId="650A2A3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Continuing Deliberations After Juror is Discharged and Not Replaced</w:t>
            </w:r>
          </w:p>
        </w:tc>
      </w:tr>
      <w:tr w:rsidR="00E81630" w:rsidRPr="00E81630" w14:paraId="34919E5E" w14:textId="77777777" w:rsidTr="002C3682">
        <w:tc>
          <w:tcPr>
            <w:tcW w:w="1165" w:type="dxa"/>
          </w:tcPr>
          <w:p w14:paraId="25CDE3E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70" w:type="dxa"/>
          </w:tcPr>
          <w:p w14:paraId="66AC3A6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7015" w:type="dxa"/>
          </w:tcPr>
          <w:p w14:paraId="7849716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Resumption of Deliberations After Alternate Juror is Added</w:t>
            </w:r>
          </w:p>
        </w:tc>
      </w:tr>
      <w:tr w:rsidR="00E81630" w:rsidRPr="00E81630" w14:paraId="1DFBE5D2" w14:textId="77777777" w:rsidTr="002C3682">
        <w:tc>
          <w:tcPr>
            <w:tcW w:w="1165" w:type="dxa"/>
          </w:tcPr>
          <w:p w14:paraId="51755D7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70" w:type="dxa"/>
          </w:tcPr>
          <w:p w14:paraId="1E900FA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6.31</w:t>
            </w:r>
          </w:p>
        </w:tc>
        <w:tc>
          <w:tcPr>
            <w:tcW w:w="7015" w:type="dxa"/>
          </w:tcPr>
          <w:p w14:paraId="17B5369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Post-Discharge Instruction</w:t>
            </w:r>
          </w:p>
        </w:tc>
      </w:tr>
    </w:tbl>
    <w:p w14:paraId="63AC6E25" w14:textId="77777777" w:rsidR="00E81630" w:rsidRPr="00E81630" w:rsidRDefault="00E81630" w:rsidP="00E8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A7EDF" w14:textId="77777777" w:rsidR="00E81630" w:rsidRPr="00E81630" w:rsidRDefault="00E81630" w:rsidP="00E816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1630">
        <w:rPr>
          <w:rFonts w:ascii="Times New Roman" w:hAnsi="Times New Roman" w:cs="Times New Roman"/>
          <w:b/>
          <w:bCs/>
          <w:sz w:val="24"/>
          <w:szCs w:val="24"/>
        </w:rPr>
        <w:t>Chapter 7: Alien Offenses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70"/>
        <w:gridCol w:w="7015"/>
      </w:tblGrid>
      <w:tr w:rsidR="00E81630" w:rsidRPr="00E81630" w14:paraId="03E8FBA6" w14:textId="77777777" w:rsidTr="002C3682">
        <w:tc>
          <w:tcPr>
            <w:tcW w:w="1165" w:type="dxa"/>
          </w:tcPr>
          <w:p w14:paraId="52B20D66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2010 </w:t>
            </w:r>
          </w:p>
          <w:p w14:paraId="13B8DA79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1170" w:type="dxa"/>
          </w:tcPr>
          <w:p w14:paraId="35A21452" w14:textId="77777777" w:rsidR="00E81630" w:rsidRPr="00E81630" w:rsidRDefault="00E81630" w:rsidP="00E81630">
            <w:pPr>
              <w:ind w:right="-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</w:t>
            </w:r>
          </w:p>
          <w:p w14:paraId="25F268C1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7015" w:type="dxa"/>
          </w:tcPr>
          <w:p w14:paraId="5FA97B38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</w:tr>
      <w:tr w:rsidR="00E81630" w:rsidRPr="00E81630" w14:paraId="2D8E3949" w14:textId="77777777" w:rsidTr="002C3682">
        <w:tc>
          <w:tcPr>
            <w:tcW w:w="1165" w:type="dxa"/>
          </w:tcPr>
          <w:p w14:paraId="1C0ABCC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170" w:type="dxa"/>
          </w:tcPr>
          <w:p w14:paraId="62F94EA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015" w:type="dxa"/>
          </w:tcPr>
          <w:p w14:paraId="114C0CA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Alien—Bringing or Attempting to Bring to the United States (Other than Designated Place) (8 U.S.C. § 1324(a)(1)(A)(</w:t>
            </w:r>
            <w:proofErr w:type="spellStart"/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E81630" w:rsidRPr="00E81630" w14:paraId="7007D5F6" w14:textId="77777777" w:rsidTr="002C3682">
        <w:tc>
          <w:tcPr>
            <w:tcW w:w="1165" w:type="dxa"/>
          </w:tcPr>
          <w:p w14:paraId="44387E7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170" w:type="dxa"/>
          </w:tcPr>
          <w:p w14:paraId="46583FA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015" w:type="dxa"/>
          </w:tcPr>
          <w:p w14:paraId="428E816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Alien—Illegal Transportation or Attempted Transportation (8 U.S.C. § 1324(a)(1)(A)(ii))</w:t>
            </w:r>
          </w:p>
        </w:tc>
      </w:tr>
      <w:tr w:rsidR="00E81630" w:rsidRPr="00E81630" w14:paraId="356D32A3" w14:textId="77777777" w:rsidTr="002C3682">
        <w:tc>
          <w:tcPr>
            <w:tcW w:w="1165" w:type="dxa"/>
          </w:tcPr>
          <w:p w14:paraId="77A8346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170" w:type="dxa"/>
          </w:tcPr>
          <w:p w14:paraId="0AEE4A6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015" w:type="dxa"/>
          </w:tcPr>
          <w:p w14:paraId="72A8165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Alien—Harboring or Attempted Harboring (8 U.S.C. § 1324(a)(1)(A)(iii))</w:t>
            </w:r>
          </w:p>
        </w:tc>
      </w:tr>
      <w:tr w:rsidR="00E81630" w:rsidRPr="00E81630" w14:paraId="2ACC234F" w14:textId="77777777" w:rsidTr="002C3682">
        <w:tc>
          <w:tcPr>
            <w:tcW w:w="1165" w:type="dxa"/>
          </w:tcPr>
          <w:p w14:paraId="393C71F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170" w:type="dxa"/>
          </w:tcPr>
          <w:p w14:paraId="5EEC763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015" w:type="dxa"/>
          </w:tcPr>
          <w:p w14:paraId="307F9D8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Alien—Encouraging Illegal Entry (8 U.S.C. § 1324(a)(1)(A)(iv))</w:t>
            </w:r>
          </w:p>
        </w:tc>
      </w:tr>
      <w:tr w:rsidR="00E81630" w:rsidRPr="00E81630" w14:paraId="7C8AA05F" w14:textId="77777777" w:rsidTr="002C3682">
        <w:tc>
          <w:tcPr>
            <w:tcW w:w="1165" w:type="dxa"/>
          </w:tcPr>
          <w:p w14:paraId="7473558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170" w:type="dxa"/>
          </w:tcPr>
          <w:p w14:paraId="07A609D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015" w:type="dxa"/>
          </w:tcPr>
          <w:p w14:paraId="07D4749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Alien—Bringing or Attempting to Bring to The United States (Without Authorization) (8 U.S.C § 1324(a)(2)(B)(</w:t>
            </w:r>
            <w:proofErr w:type="spellStart"/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)-(iii))</w:t>
            </w:r>
          </w:p>
        </w:tc>
      </w:tr>
      <w:tr w:rsidR="00E81630" w:rsidRPr="00E81630" w14:paraId="03BEF3D6" w14:textId="77777777" w:rsidTr="002C3682">
        <w:tc>
          <w:tcPr>
            <w:tcW w:w="1165" w:type="dxa"/>
          </w:tcPr>
          <w:p w14:paraId="6D37479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1170" w:type="dxa"/>
          </w:tcPr>
          <w:p w14:paraId="7CC20EB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7015" w:type="dxa"/>
          </w:tcPr>
          <w:p w14:paraId="3BBAAE5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Alien—Deported Alien Reentering United States Without Consent (8 U.S.C. § 1326(a))</w:t>
            </w:r>
          </w:p>
        </w:tc>
      </w:tr>
      <w:tr w:rsidR="00E81630" w:rsidRPr="00E81630" w14:paraId="2A6E9F89" w14:textId="77777777" w:rsidTr="002C3682">
        <w:tc>
          <w:tcPr>
            <w:tcW w:w="1165" w:type="dxa"/>
          </w:tcPr>
          <w:p w14:paraId="4F9CFD0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1170" w:type="dxa"/>
          </w:tcPr>
          <w:p w14:paraId="54A30C4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7015" w:type="dxa"/>
          </w:tcPr>
          <w:p w14:paraId="0E1A850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Alien—Deported Alien Reentering United States Without Consent—Attempt (8 U.S.C. § 1326(a))</w:t>
            </w:r>
          </w:p>
        </w:tc>
      </w:tr>
      <w:tr w:rsidR="00E81630" w:rsidRPr="00E81630" w14:paraId="672C367A" w14:textId="77777777" w:rsidTr="002C3682">
        <w:tc>
          <w:tcPr>
            <w:tcW w:w="1165" w:type="dxa"/>
          </w:tcPr>
          <w:p w14:paraId="70EB088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170" w:type="dxa"/>
          </w:tcPr>
          <w:p w14:paraId="03B256D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7015" w:type="dxa"/>
          </w:tcPr>
          <w:p w14:paraId="6BBA5A6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Alien—Deported Alien Found in United States (8 U.S.C. § 1326(a))</w:t>
            </w:r>
          </w:p>
        </w:tc>
      </w:tr>
    </w:tbl>
    <w:p w14:paraId="2632E4BA" w14:textId="77777777" w:rsidR="00E81630" w:rsidRPr="00E81630" w:rsidRDefault="00E81630" w:rsidP="00E8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D7776" w14:textId="77777777" w:rsidR="00E81630" w:rsidRPr="00E81630" w:rsidRDefault="00E81630" w:rsidP="00E816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1630">
        <w:rPr>
          <w:rFonts w:ascii="Times New Roman" w:hAnsi="Times New Roman" w:cs="Times New Roman"/>
          <w:b/>
          <w:bCs/>
          <w:sz w:val="24"/>
          <w:szCs w:val="24"/>
        </w:rPr>
        <w:t>Chapter 8: Assault and Threat Offenses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70"/>
        <w:gridCol w:w="7015"/>
      </w:tblGrid>
      <w:tr w:rsidR="00E81630" w:rsidRPr="00E81630" w14:paraId="60C83A3E" w14:textId="77777777" w:rsidTr="002C3682">
        <w:tc>
          <w:tcPr>
            <w:tcW w:w="1165" w:type="dxa"/>
          </w:tcPr>
          <w:p w14:paraId="2D5C8CB6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2010 </w:t>
            </w:r>
          </w:p>
          <w:p w14:paraId="528EE75A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1170" w:type="dxa"/>
          </w:tcPr>
          <w:p w14:paraId="4F4E3B3D" w14:textId="77777777" w:rsidR="00E81630" w:rsidRPr="00E81630" w:rsidRDefault="00E81630" w:rsidP="00E81630">
            <w:pPr>
              <w:ind w:right="-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</w:t>
            </w:r>
          </w:p>
          <w:p w14:paraId="0743814F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7015" w:type="dxa"/>
          </w:tcPr>
          <w:p w14:paraId="43C467A0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</w:tr>
      <w:tr w:rsidR="00E81630" w:rsidRPr="00E81630" w14:paraId="15F5D6D9" w14:textId="77777777" w:rsidTr="002C3682">
        <w:tc>
          <w:tcPr>
            <w:tcW w:w="1165" w:type="dxa"/>
          </w:tcPr>
          <w:p w14:paraId="7C6F438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170" w:type="dxa"/>
          </w:tcPr>
          <w:p w14:paraId="537F48B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015" w:type="dxa"/>
          </w:tcPr>
          <w:p w14:paraId="5514B1C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Assault on Federal Officer or Employee (18 U.S.C. § 111(a))</w:t>
            </w:r>
          </w:p>
        </w:tc>
      </w:tr>
      <w:tr w:rsidR="00E81630" w:rsidRPr="00E81630" w14:paraId="1FE9BE51" w14:textId="77777777" w:rsidTr="002C3682">
        <w:tc>
          <w:tcPr>
            <w:tcW w:w="1165" w:type="dxa"/>
          </w:tcPr>
          <w:p w14:paraId="1340005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170" w:type="dxa"/>
          </w:tcPr>
          <w:p w14:paraId="195A350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015" w:type="dxa"/>
          </w:tcPr>
          <w:p w14:paraId="34B1B14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Assault on Federal Officer or Employee [With a Deadly or Dangerous Weapon] [Which Inflicts Bodily Injury] (18 U.S.C. § 111(b))</w:t>
            </w:r>
          </w:p>
        </w:tc>
      </w:tr>
      <w:tr w:rsidR="00E81630" w:rsidRPr="00E81630" w14:paraId="43E64695" w14:textId="77777777" w:rsidTr="002C3682">
        <w:tc>
          <w:tcPr>
            <w:tcW w:w="1165" w:type="dxa"/>
          </w:tcPr>
          <w:p w14:paraId="6536E9A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170" w:type="dxa"/>
          </w:tcPr>
          <w:p w14:paraId="06AE059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015" w:type="dxa"/>
          </w:tcPr>
          <w:p w14:paraId="5D19DAA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Assault on Federal Officer or Employee—Defenses</w:t>
            </w:r>
          </w:p>
        </w:tc>
      </w:tr>
      <w:tr w:rsidR="00E81630" w:rsidRPr="00E81630" w14:paraId="60846A48" w14:textId="77777777" w:rsidTr="002C3682">
        <w:tc>
          <w:tcPr>
            <w:tcW w:w="1165" w:type="dxa"/>
          </w:tcPr>
          <w:p w14:paraId="742E9D0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170" w:type="dxa"/>
          </w:tcPr>
          <w:p w14:paraId="3B4A88F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7015" w:type="dxa"/>
          </w:tcPr>
          <w:p w14:paraId="3574E51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Assault with Intent to Commit Murder or Other Felony (18 U.S.C. § 113(a)(1), (2))</w:t>
            </w:r>
          </w:p>
        </w:tc>
      </w:tr>
      <w:tr w:rsidR="00E81630" w:rsidRPr="00E81630" w14:paraId="12BFF5AD" w14:textId="77777777" w:rsidTr="002C3682">
        <w:tc>
          <w:tcPr>
            <w:tcW w:w="1165" w:type="dxa"/>
          </w:tcPr>
          <w:p w14:paraId="52EE335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170" w:type="dxa"/>
          </w:tcPr>
          <w:p w14:paraId="1734224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7015" w:type="dxa"/>
          </w:tcPr>
          <w:p w14:paraId="461445A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Assault With Dangerous Weapon (18 U.S.C. § 113(a)(3))</w:t>
            </w:r>
          </w:p>
        </w:tc>
      </w:tr>
      <w:tr w:rsidR="00E81630" w:rsidRPr="00E81630" w14:paraId="2C9938B6" w14:textId="77777777" w:rsidTr="002C3682">
        <w:tc>
          <w:tcPr>
            <w:tcW w:w="1165" w:type="dxa"/>
          </w:tcPr>
          <w:p w14:paraId="6940AC8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128EB6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7015" w:type="dxa"/>
          </w:tcPr>
          <w:p w14:paraId="49DC89A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Assault by Striking or Wounding (18 U.S.C § 113(a)(4))</w:t>
            </w:r>
          </w:p>
        </w:tc>
      </w:tr>
      <w:tr w:rsidR="00E81630" w:rsidRPr="00E81630" w14:paraId="6456300C" w14:textId="77777777" w:rsidTr="002C3682">
        <w:tc>
          <w:tcPr>
            <w:tcW w:w="1165" w:type="dxa"/>
          </w:tcPr>
          <w:p w14:paraId="0D2179A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170" w:type="dxa"/>
          </w:tcPr>
          <w:p w14:paraId="5845E0B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7015" w:type="dxa"/>
          </w:tcPr>
          <w:p w14:paraId="0BCA20B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Simple Assault of Person Under Age 16 (18 U.S.C. § 113(a)(5))</w:t>
            </w:r>
          </w:p>
        </w:tc>
      </w:tr>
      <w:tr w:rsidR="00E81630" w:rsidRPr="00E81630" w14:paraId="379C28BC" w14:textId="77777777" w:rsidTr="002C3682">
        <w:tc>
          <w:tcPr>
            <w:tcW w:w="1165" w:type="dxa"/>
          </w:tcPr>
          <w:p w14:paraId="597E2A3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170" w:type="dxa"/>
          </w:tcPr>
          <w:p w14:paraId="5825F1A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7015" w:type="dxa"/>
          </w:tcPr>
          <w:p w14:paraId="42B512B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Assault Resulting in Serious Bodily Injury (18 U.S.C. § 113(a)(6))</w:t>
            </w:r>
          </w:p>
        </w:tc>
      </w:tr>
      <w:tr w:rsidR="00E81630" w:rsidRPr="00E81630" w14:paraId="27FDF6EE" w14:textId="77777777" w:rsidTr="002C3682">
        <w:tc>
          <w:tcPr>
            <w:tcW w:w="1165" w:type="dxa"/>
          </w:tcPr>
          <w:p w14:paraId="7CD392D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170" w:type="dxa"/>
          </w:tcPr>
          <w:p w14:paraId="5BB5BE3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7015" w:type="dxa"/>
          </w:tcPr>
          <w:p w14:paraId="66500C8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Assault of Person Under Age 16 Resulting in Substantial Bodily Injury (18 U.S.C. § 113(a)(7))</w:t>
            </w:r>
          </w:p>
        </w:tc>
      </w:tr>
      <w:tr w:rsidR="00E81630" w:rsidRPr="00E81630" w14:paraId="4DE97457" w14:textId="77777777" w:rsidTr="002C3682">
        <w:tc>
          <w:tcPr>
            <w:tcW w:w="1165" w:type="dxa"/>
          </w:tcPr>
          <w:p w14:paraId="54F6D86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70" w:type="dxa"/>
          </w:tcPr>
          <w:p w14:paraId="1CD906B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7015" w:type="dxa"/>
          </w:tcPr>
          <w:p w14:paraId="4CE37AC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Assault by Strangulation or Suffocation (18 U.S.C. § 113(a)(8))</w:t>
            </w:r>
          </w:p>
        </w:tc>
      </w:tr>
      <w:tr w:rsidR="00E81630" w:rsidRPr="00E81630" w14:paraId="497156DF" w14:textId="77777777" w:rsidTr="002C3682">
        <w:tc>
          <w:tcPr>
            <w:tcW w:w="1165" w:type="dxa"/>
          </w:tcPr>
          <w:p w14:paraId="1020FDD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70" w:type="dxa"/>
          </w:tcPr>
          <w:p w14:paraId="5CB782A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7015" w:type="dxa"/>
          </w:tcPr>
          <w:p w14:paraId="071B9D6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Assault of Spouse, Intimate Partner, or Dating Partner (18 U.S.C. § 113(a)(7))</w:t>
            </w:r>
          </w:p>
        </w:tc>
      </w:tr>
      <w:tr w:rsidR="00E81630" w:rsidRPr="00E81630" w14:paraId="511B8199" w14:textId="77777777" w:rsidTr="002C3682">
        <w:tc>
          <w:tcPr>
            <w:tcW w:w="1165" w:type="dxa"/>
          </w:tcPr>
          <w:p w14:paraId="1C1E918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8.47</w:t>
            </w:r>
          </w:p>
        </w:tc>
        <w:tc>
          <w:tcPr>
            <w:tcW w:w="1170" w:type="dxa"/>
          </w:tcPr>
          <w:p w14:paraId="5BC21D8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7015" w:type="dxa"/>
          </w:tcPr>
          <w:p w14:paraId="40F34E9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Threats Against the President (18 U.S.C. § 871)</w:t>
            </w:r>
          </w:p>
        </w:tc>
      </w:tr>
      <w:tr w:rsidR="00E81630" w:rsidRPr="00E81630" w14:paraId="61D29437" w14:textId="77777777" w:rsidTr="002C3682">
        <w:tc>
          <w:tcPr>
            <w:tcW w:w="1165" w:type="dxa"/>
          </w:tcPr>
          <w:p w14:paraId="2747BD0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</w:t>
            </w:r>
          </w:p>
        </w:tc>
        <w:tc>
          <w:tcPr>
            <w:tcW w:w="1170" w:type="dxa"/>
          </w:tcPr>
          <w:p w14:paraId="062A6A7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8.13</w:t>
            </w:r>
          </w:p>
        </w:tc>
        <w:tc>
          <w:tcPr>
            <w:tcW w:w="7015" w:type="dxa"/>
          </w:tcPr>
          <w:p w14:paraId="24440DC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Transmitting a Communication Containing a Threat to Kidnap or Injure (18 U.S.C. § 875(c))</w:t>
            </w:r>
          </w:p>
        </w:tc>
      </w:tr>
      <w:tr w:rsidR="00E81630" w:rsidRPr="00E81630" w14:paraId="5CA38D0B" w14:textId="77777777" w:rsidTr="002C3682">
        <w:tc>
          <w:tcPr>
            <w:tcW w:w="1165" w:type="dxa"/>
          </w:tcPr>
          <w:p w14:paraId="668CEFE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70" w:type="dxa"/>
          </w:tcPr>
          <w:p w14:paraId="47DC364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8.14</w:t>
            </w:r>
          </w:p>
        </w:tc>
        <w:tc>
          <w:tcPr>
            <w:tcW w:w="7015" w:type="dxa"/>
          </w:tcPr>
          <w:p w14:paraId="661C097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Mailing Threatening Communications—Threats to Kidnap or Injure (18 U.S.C. § 876(c))</w:t>
            </w:r>
          </w:p>
        </w:tc>
      </w:tr>
    </w:tbl>
    <w:p w14:paraId="0966BA0A" w14:textId="77777777" w:rsidR="00E81630" w:rsidRPr="00E81630" w:rsidRDefault="00E81630" w:rsidP="00E8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BB958" w14:textId="77777777" w:rsidR="00E81630" w:rsidRPr="00E81630" w:rsidRDefault="00E81630" w:rsidP="00E816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1630">
        <w:rPr>
          <w:rFonts w:ascii="Times New Roman" w:hAnsi="Times New Roman" w:cs="Times New Roman"/>
          <w:b/>
          <w:bCs/>
          <w:sz w:val="24"/>
          <w:szCs w:val="24"/>
        </w:rPr>
        <w:t>Chapter 9: Bank Robbery and Hobbs Act Offenses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70"/>
        <w:gridCol w:w="7015"/>
      </w:tblGrid>
      <w:tr w:rsidR="00E81630" w:rsidRPr="00E81630" w14:paraId="34622FCE" w14:textId="77777777" w:rsidTr="002C3682">
        <w:tc>
          <w:tcPr>
            <w:tcW w:w="1165" w:type="dxa"/>
          </w:tcPr>
          <w:p w14:paraId="08024927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2010 </w:t>
            </w:r>
          </w:p>
          <w:p w14:paraId="5ABD0B06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1170" w:type="dxa"/>
          </w:tcPr>
          <w:p w14:paraId="215CC551" w14:textId="77777777" w:rsidR="00E81630" w:rsidRPr="00E81630" w:rsidRDefault="00E81630" w:rsidP="00E81630">
            <w:pPr>
              <w:ind w:right="-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</w:t>
            </w:r>
          </w:p>
          <w:p w14:paraId="7F0A699F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7015" w:type="dxa"/>
          </w:tcPr>
          <w:p w14:paraId="4D82F79D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</w:tr>
      <w:tr w:rsidR="00E81630" w:rsidRPr="00E81630" w14:paraId="2CC3F8BA" w14:textId="77777777" w:rsidTr="002C3682">
        <w:tc>
          <w:tcPr>
            <w:tcW w:w="1165" w:type="dxa"/>
          </w:tcPr>
          <w:p w14:paraId="35D0CFA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8.162</w:t>
            </w:r>
          </w:p>
        </w:tc>
        <w:tc>
          <w:tcPr>
            <w:tcW w:w="1170" w:type="dxa"/>
          </w:tcPr>
          <w:p w14:paraId="26BAD6A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015" w:type="dxa"/>
          </w:tcPr>
          <w:p w14:paraId="68CA1CE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Bank Robbery (18 U.S.C. § 2113(a), (d))</w:t>
            </w:r>
          </w:p>
        </w:tc>
      </w:tr>
      <w:tr w:rsidR="00E81630" w:rsidRPr="00E81630" w14:paraId="48ACF264" w14:textId="77777777" w:rsidTr="002C3682">
        <w:tc>
          <w:tcPr>
            <w:tcW w:w="1165" w:type="dxa"/>
          </w:tcPr>
          <w:p w14:paraId="7529C87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70" w:type="dxa"/>
          </w:tcPr>
          <w:p w14:paraId="5EFD6A3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7015" w:type="dxa"/>
          </w:tcPr>
          <w:p w14:paraId="3AE0446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Bank Robbery (18 U.S.C. § 2113(b), (c))</w:t>
            </w:r>
          </w:p>
        </w:tc>
      </w:tr>
      <w:tr w:rsidR="00E81630" w:rsidRPr="00E81630" w14:paraId="479AA313" w14:textId="77777777" w:rsidTr="002C3682">
        <w:tc>
          <w:tcPr>
            <w:tcW w:w="1165" w:type="dxa"/>
          </w:tcPr>
          <w:p w14:paraId="2DDBD16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70" w:type="dxa"/>
          </w:tcPr>
          <w:p w14:paraId="64FD258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7015" w:type="dxa"/>
          </w:tcPr>
          <w:p w14:paraId="5E96507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Bank Robbery (18 U.S.C. § 2113(e))</w:t>
            </w:r>
          </w:p>
        </w:tc>
      </w:tr>
      <w:tr w:rsidR="00E81630" w:rsidRPr="00E81630" w14:paraId="55D9923F" w14:textId="77777777" w:rsidTr="002C3682">
        <w:tc>
          <w:tcPr>
            <w:tcW w:w="1165" w:type="dxa"/>
          </w:tcPr>
          <w:p w14:paraId="126EFDA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8.163</w:t>
            </w:r>
          </w:p>
        </w:tc>
        <w:tc>
          <w:tcPr>
            <w:tcW w:w="1170" w:type="dxa"/>
          </w:tcPr>
          <w:p w14:paraId="47068D4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7015" w:type="dxa"/>
          </w:tcPr>
          <w:p w14:paraId="61675FF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Attempted Bank Robbery (18 U.S.C. § 2113)</w:t>
            </w:r>
          </w:p>
        </w:tc>
      </w:tr>
      <w:tr w:rsidR="00E81630" w:rsidRPr="00E81630" w14:paraId="6274A989" w14:textId="77777777" w:rsidTr="002C3682">
        <w:tc>
          <w:tcPr>
            <w:tcW w:w="1165" w:type="dxa"/>
          </w:tcPr>
          <w:p w14:paraId="16CC5CF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8.142</w:t>
            </w:r>
          </w:p>
        </w:tc>
        <w:tc>
          <w:tcPr>
            <w:tcW w:w="1170" w:type="dxa"/>
          </w:tcPr>
          <w:p w14:paraId="3917670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015" w:type="dxa"/>
          </w:tcPr>
          <w:p w14:paraId="51D7E4E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Hobbs Act—Extortion or Attempted Extortion by Force (18 U.S.C. § 1951)</w:t>
            </w:r>
          </w:p>
        </w:tc>
      </w:tr>
      <w:tr w:rsidR="00E81630" w:rsidRPr="00E81630" w14:paraId="2E94D448" w14:textId="77777777" w:rsidTr="002C3682">
        <w:tc>
          <w:tcPr>
            <w:tcW w:w="1165" w:type="dxa"/>
          </w:tcPr>
          <w:p w14:paraId="3098DB2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70" w:type="dxa"/>
          </w:tcPr>
          <w:p w14:paraId="731BBCE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7015" w:type="dxa"/>
          </w:tcPr>
          <w:p w14:paraId="0A2AFF6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 xml:space="preserve">Hobbs Act—Extortion or Attempted Extortion by Nonviolent Threat                           </w:t>
            </w:r>
            <w:proofErr w:type="gramStart"/>
            <w:r w:rsidRPr="00E81630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18 U.S.C. § 1951)</w:t>
            </w:r>
          </w:p>
        </w:tc>
      </w:tr>
      <w:tr w:rsidR="00E81630" w:rsidRPr="00E81630" w14:paraId="232A8881" w14:textId="77777777" w:rsidTr="002C3682">
        <w:tc>
          <w:tcPr>
            <w:tcW w:w="1165" w:type="dxa"/>
          </w:tcPr>
          <w:p w14:paraId="1EA09B0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8.143</w:t>
            </w:r>
          </w:p>
        </w:tc>
        <w:tc>
          <w:tcPr>
            <w:tcW w:w="1170" w:type="dxa"/>
          </w:tcPr>
          <w:p w14:paraId="126869A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7015" w:type="dxa"/>
          </w:tcPr>
          <w:p w14:paraId="4AAB280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Hobbs Act—Extortion or Attempted Extortion Under Color of Official Right (18 U.S.C. § 1951)</w:t>
            </w:r>
          </w:p>
        </w:tc>
      </w:tr>
      <w:tr w:rsidR="00E81630" w:rsidRPr="00E81630" w14:paraId="0DDDCAA1" w14:textId="77777777" w:rsidTr="002C3682">
        <w:tc>
          <w:tcPr>
            <w:tcW w:w="1165" w:type="dxa"/>
          </w:tcPr>
          <w:p w14:paraId="31C3840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70" w:type="dxa"/>
          </w:tcPr>
          <w:p w14:paraId="34AD894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7015" w:type="dxa"/>
          </w:tcPr>
          <w:p w14:paraId="0077C56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Hobbs Act—Robbery or Attempted Robbery (18 U.S.C. § 1951)</w:t>
            </w:r>
          </w:p>
        </w:tc>
      </w:tr>
      <w:tr w:rsidR="00E81630" w:rsidRPr="00E81630" w14:paraId="15766280" w14:textId="77777777" w:rsidTr="002C3682">
        <w:tc>
          <w:tcPr>
            <w:tcW w:w="1165" w:type="dxa"/>
          </w:tcPr>
          <w:p w14:paraId="10B348C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70" w:type="dxa"/>
          </w:tcPr>
          <w:p w14:paraId="48FBA17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7015" w:type="dxa"/>
          </w:tcPr>
          <w:p w14:paraId="786D558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Hobbs Act—Affecting Interstate Commerce</w:t>
            </w:r>
          </w:p>
        </w:tc>
      </w:tr>
    </w:tbl>
    <w:p w14:paraId="79AD8F27" w14:textId="77777777" w:rsidR="00E81630" w:rsidRPr="00E81630" w:rsidRDefault="00E81630" w:rsidP="00E8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9D663" w14:textId="77777777" w:rsidR="00E81630" w:rsidRPr="00E81630" w:rsidRDefault="00E81630" w:rsidP="00E816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1630">
        <w:rPr>
          <w:rFonts w:ascii="Times New Roman" w:hAnsi="Times New Roman" w:cs="Times New Roman"/>
          <w:b/>
          <w:bCs/>
          <w:sz w:val="24"/>
          <w:szCs w:val="24"/>
        </w:rPr>
        <w:t>Chapter 10: Bribery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70"/>
        <w:gridCol w:w="7015"/>
      </w:tblGrid>
      <w:tr w:rsidR="00E81630" w:rsidRPr="00E81630" w14:paraId="742D5AEE" w14:textId="77777777" w:rsidTr="002C3682">
        <w:tc>
          <w:tcPr>
            <w:tcW w:w="1165" w:type="dxa"/>
          </w:tcPr>
          <w:p w14:paraId="1B825A53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2010 </w:t>
            </w:r>
          </w:p>
          <w:p w14:paraId="72CFEB21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1170" w:type="dxa"/>
          </w:tcPr>
          <w:p w14:paraId="2D7C4E0C" w14:textId="77777777" w:rsidR="00E81630" w:rsidRPr="00E81630" w:rsidRDefault="00E81630" w:rsidP="00E81630">
            <w:pPr>
              <w:ind w:right="-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</w:t>
            </w:r>
          </w:p>
          <w:p w14:paraId="14CADBFB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7015" w:type="dxa"/>
          </w:tcPr>
          <w:p w14:paraId="4565F9CF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</w:tr>
      <w:tr w:rsidR="00E81630" w:rsidRPr="00E81630" w14:paraId="6AC02A97" w14:textId="77777777" w:rsidTr="002C3682">
        <w:tc>
          <w:tcPr>
            <w:tcW w:w="1165" w:type="dxa"/>
          </w:tcPr>
          <w:p w14:paraId="0B06496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70" w:type="dxa"/>
          </w:tcPr>
          <w:p w14:paraId="0B3AF8D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015" w:type="dxa"/>
          </w:tcPr>
          <w:p w14:paraId="7068423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Official Act—Defined (18 U.S.C. § 201(a)(3))</w:t>
            </w:r>
          </w:p>
        </w:tc>
      </w:tr>
      <w:tr w:rsidR="00E81630" w:rsidRPr="00E81630" w14:paraId="65C774A0" w14:textId="77777777" w:rsidTr="002C3682">
        <w:tc>
          <w:tcPr>
            <w:tcW w:w="1165" w:type="dxa"/>
          </w:tcPr>
          <w:p w14:paraId="692EC62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170" w:type="dxa"/>
          </w:tcPr>
          <w:p w14:paraId="4273FA0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7015" w:type="dxa"/>
          </w:tcPr>
          <w:p w14:paraId="764C3CD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Bribery of Federal Public Official (18 U.S.C. § 201(b)(1))</w:t>
            </w:r>
          </w:p>
        </w:tc>
      </w:tr>
      <w:tr w:rsidR="00E81630" w:rsidRPr="00E81630" w14:paraId="3A5052BA" w14:textId="77777777" w:rsidTr="002C3682">
        <w:tc>
          <w:tcPr>
            <w:tcW w:w="1165" w:type="dxa"/>
          </w:tcPr>
          <w:p w14:paraId="2FD1FAA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8.13</w:t>
            </w:r>
          </w:p>
        </w:tc>
        <w:tc>
          <w:tcPr>
            <w:tcW w:w="1170" w:type="dxa"/>
          </w:tcPr>
          <w:p w14:paraId="258A0BC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7015" w:type="dxa"/>
          </w:tcPr>
          <w:p w14:paraId="3BF17CD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Receiving Bribe by Public Official (18 U.S.C. § 201(b)(2))</w:t>
            </w:r>
          </w:p>
        </w:tc>
      </w:tr>
      <w:tr w:rsidR="00E81630" w:rsidRPr="00E81630" w14:paraId="2A630EE7" w14:textId="77777777" w:rsidTr="002C3682">
        <w:tc>
          <w:tcPr>
            <w:tcW w:w="1165" w:type="dxa"/>
          </w:tcPr>
          <w:p w14:paraId="368269A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8.14</w:t>
            </w:r>
          </w:p>
        </w:tc>
        <w:tc>
          <w:tcPr>
            <w:tcW w:w="1170" w:type="dxa"/>
          </w:tcPr>
          <w:p w14:paraId="441B514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7015" w:type="dxa"/>
          </w:tcPr>
          <w:p w14:paraId="670AF4E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Bribery of Witness (18 U.S.C. § 201(b)(3))</w:t>
            </w:r>
          </w:p>
        </w:tc>
      </w:tr>
      <w:tr w:rsidR="00E81630" w:rsidRPr="00E81630" w14:paraId="41A1FE79" w14:textId="77777777" w:rsidTr="002C3682">
        <w:tc>
          <w:tcPr>
            <w:tcW w:w="1165" w:type="dxa"/>
          </w:tcPr>
          <w:p w14:paraId="353F6F7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1170" w:type="dxa"/>
          </w:tcPr>
          <w:p w14:paraId="5DA4D16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7015" w:type="dxa"/>
          </w:tcPr>
          <w:p w14:paraId="1701F85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Receiving Bribe by Witness (18 U.S.C. § 201(b)(4))</w:t>
            </w:r>
          </w:p>
        </w:tc>
      </w:tr>
      <w:tr w:rsidR="00E81630" w:rsidRPr="00E81630" w14:paraId="532E8720" w14:textId="77777777" w:rsidTr="002C3682">
        <w:tc>
          <w:tcPr>
            <w:tcW w:w="1165" w:type="dxa"/>
          </w:tcPr>
          <w:p w14:paraId="7EAC370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8.16</w:t>
            </w:r>
          </w:p>
        </w:tc>
        <w:tc>
          <w:tcPr>
            <w:tcW w:w="1170" w:type="dxa"/>
          </w:tcPr>
          <w:p w14:paraId="2FC7136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7015" w:type="dxa"/>
          </w:tcPr>
          <w:p w14:paraId="034041F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Illegal Gratuity to Public Official (18 U.S.C. § 201(c)(1)(A))</w:t>
            </w:r>
          </w:p>
        </w:tc>
      </w:tr>
      <w:tr w:rsidR="00E81630" w:rsidRPr="00E81630" w14:paraId="0ECBC49D" w14:textId="77777777" w:rsidTr="002C3682">
        <w:tc>
          <w:tcPr>
            <w:tcW w:w="1165" w:type="dxa"/>
          </w:tcPr>
          <w:p w14:paraId="3B02C8E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8.17</w:t>
            </w:r>
          </w:p>
        </w:tc>
        <w:tc>
          <w:tcPr>
            <w:tcW w:w="1170" w:type="dxa"/>
          </w:tcPr>
          <w:p w14:paraId="74E1C3B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7015" w:type="dxa"/>
          </w:tcPr>
          <w:p w14:paraId="141F45F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Receiving Illegal Gratuity by Public Official (18 U.S.C. § 201(c)(1)(B))</w:t>
            </w:r>
          </w:p>
        </w:tc>
      </w:tr>
      <w:tr w:rsidR="00E81630" w:rsidRPr="00E81630" w14:paraId="0D37B342" w14:textId="77777777" w:rsidTr="002C3682">
        <w:tc>
          <w:tcPr>
            <w:tcW w:w="1165" w:type="dxa"/>
          </w:tcPr>
          <w:p w14:paraId="3A42712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8.18</w:t>
            </w:r>
          </w:p>
        </w:tc>
        <w:tc>
          <w:tcPr>
            <w:tcW w:w="1170" w:type="dxa"/>
          </w:tcPr>
          <w:p w14:paraId="21FB04B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7015" w:type="dxa"/>
          </w:tcPr>
          <w:p w14:paraId="35F182E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Illegal Gratuity to Witness (18 U.S.C. § 201(c)(2))</w:t>
            </w:r>
          </w:p>
        </w:tc>
      </w:tr>
      <w:tr w:rsidR="00E81630" w:rsidRPr="00E81630" w14:paraId="21224F76" w14:textId="77777777" w:rsidTr="002C3682">
        <w:tc>
          <w:tcPr>
            <w:tcW w:w="1165" w:type="dxa"/>
          </w:tcPr>
          <w:p w14:paraId="2CE4AE9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8.19</w:t>
            </w:r>
          </w:p>
        </w:tc>
        <w:tc>
          <w:tcPr>
            <w:tcW w:w="1170" w:type="dxa"/>
          </w:tcPr>
          <w:p w14:paraId="5C099E0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7015" w:type="dxa"/>
          </w:tcPr>
          <w:p w14:paraId="77FF887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Receiving Illegal Gratuity by Witness (18 U.S.C. § 201(c)(3))</w:t>
            </w:r>
          </w:p>
        </w:tc>
      </w:tr>
      <w:tr w:rsidR="00E81630" w:rsidRPr="00E81630" w14:paraId="710D8397" w14:textId="77777777" w:rsidTr="002C3682">
        <w:tc>
          <w:tcPr>
            <w:tcW w:w="1165" w:type="dxa"/>
          </w:tcPr>
          <w:p w14:paraId="3C4F37C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70" w:type="dxa"/>
          </w:tcPr>
          <w:p w14:paraId="461CE72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015" w:type="dxa"/>
          </w:tcPr>
          <w:p w14:paraId="5DDC8CA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Receiving Commissions or Gifts for Procuring Loans (18 U.S.C. § 215(a)(2))</w:t>
            </w:r>
          </w:p>
        </w:tc>
      </w:tr>
    </w:tbl>
    <w:p w14:paraId="2E7E2148" w14:textId="77777777" w:rsidR="00E81630" w:rsidRPr="00E81630" w:rsidRDefault="00E81630" w:rsidP="00E8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F9083" w14:textId="77777777" w:rsidR="00E81630" w:rsidRPr="00E81630" w:rsidRDefault="00E81630" w:rsidP="00E816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1630">
        <w:rPr>
          <w:rFonts w:ascii="Times New Roman" w:hAnsi="Times New Roman" w:cs="Times New Roman"/>
          <w:b/>
          <w:bCs/>
          <w:sz w:val="24"/>
          <w:szCs w:val="24"/>
        </w:rPr>
        <w:t>Chapter 11: Conspiracy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70"/>
        <w:gridCol w:w="7015"/>
      </w:tblGrid>
      <w:tr w:rsidR="00E81630" w:rsidRPr="00E81630" w14:paraId="6491AF09" w14:textId="77777777" w:rsidTr="002C3682">
        <w:tc>
          <w:tcPr>
            <w:tcW w:w="1165" w:type="dxa"/>
          </w:tcPr>
          <w:p w14:paraId="30E7C4C3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2010 </w:t>
            </w:r>
          </w:p>
          <w:p w14:paraId="46743825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1170" w:type="dxa"/>
          </w:tcPr>
          <w:p w14:paraId="739AABF8" w14:textId="77777777" w:rsidR="00E81630" w:rsidRPr="00E81630" w:rsidRDefault="00E81630" w:rsidP="00E81630">
            <w:pPr>
              <w:ind w:right="-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</w:t>
            </w:r>
          </w:p>
          <w:p w14:paraId="0FC442B5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7015" w:type="dxa"/>
          </w:tcPr>
          <w:p w14:paraId="773FC5BC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</w:tr>
      <w:tr w:rsidR="00E81630" w:rsidRPr="00E81630" w14:paraId="55E4C663" w14:textId="77777777" w:rsidTr="002C3682">
        <w:tc>
          <w:tcPr>
            <w:tcW w:w="1165" w:type="dxa"/>
          </w:tcPr>
          <w:p w14:paraId="43F4E24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1170" w:type="dxa"/>
          </w:tcPr>
          <w:p w14:paraId="2499C13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015" w:type="dxa"/>
          </w:tcPr>
          <w:p w14:paraId="39964BC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Conspiracy—Elements</w:t>
            </w:r>
          </w:p>
        </w:tc>
      </w:tr>
      <w:tr w:rsidR="00E81630" w:rsidRPr="00E81630" w14:paraId="3F2D0CCA" w14:textId="77777777" w:rsidTr="002C3682">
        <w:tc>
          <w:tcPr>
            <w:tcW w:w="1165" w:type="dxa"/>
          </w:tcPr>
          <w:p w14:paraId="449BA24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8.21</w:t>
            </w:r>
          </w:p>
        </w:tc>
        <w:tc>
          <w:tcPr>
            <w:tcW w:w="1170" w:type="dxa"/>
          </w:tcPr>
          <w:p w14:paraId="21AE31C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7015" w:type="dxa"/>
          </w:tcPr>
          <w:p w14:paraId="32B75B0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Conspiracy to Defraud the United States (18 U.S.C. § 371 “Defraud Clause”)</w:t>
            </w:r>
          </w:p>
        </w:tc>
      </w:tr>
      <w:tr w:rsidR="00E81630" w:rsidRPr="00E81630" w14:paraId="7D1338B0" w14:textId="77777777" w:rsidTr="002C3682">
        <w:tc>
          <w:tcPr>
            <w:tcW w:w="1165" w:type="dxa"/>
          </w:tcPr>
          <w:p w14:paraId="3E50800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8.22</w:t>
            </w:r>
          </w:p>
        </w:tc>
        <w:tc>
          <w:tcPr>
            <w:tcW w:w="1170" w:type="dxa"/>
          </w:tcPr>
          <w:p w14:paraId="314C031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7015" w:type="dxa"/>
          </w:tcPr>
          <w:p w14:paraId="4C1FDAA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Multiple Conspiracies</w:t>
            </w:r>
          </w:p>
        </w:tc>
      </w:tr>
      <w:tr w:rsidR="00E81630" w:rsidRPr="00E81630" w14:paraId="3C428534" w14:textId="77777777" w:rsidTr="002C3682">
        <w:tc>
          <w:tcPr>
            <w:tcW w:w="1165" w:type="dxa"/>
          </w:tcPr>
          <w:p w14:paraId="6572AED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8.23</w:t>
            </w:r>
          </w:p>
        </w:tc>
        <w:tc>
          <w:tcPr>
            <w:tcW w:w="1170" w:type="dxa"/>
          </w:tcPr>
          <w:p w14:paraId="7BAA9ED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7015" w:type="dxa"/>
          </w:tcPr>
          <w:p w14:paraId="5B9D4A9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Conspiracy—Knowledge of and Association with Other Conspirators</w:t>
            </w:r>
          </w:p>
        </w:tc>
      </w:tr>
      <w:tr w:rsidR="00E81630" w:rsidRPr="00E81630" w14:paraId="15EB10CA" w14:textId="77777777" w:rsidTr="002C3682">
        <w:tc>
          <w:tcPr>
            <w:tcW w:w="1165" w:type="dxa"/>
          </w:tcPr>
          <w:p w14:paraId="5EFCDE4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8.24</w:t>
            </w:r>
          </w:p>
        </w:tc>
        <w:tc>
          <w:tcPr>
            <w:tcW w:w="1170" w:type="dxa"/>
          </w:tcPr>
          <w:p w14:paraId="25E8211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7015" w:type="dxa"/>
          </w:tcPr>
          <w:p w14:paraId="554A13E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Withdrawal from Conspiracy</w:t>
            </w:r>
          </w:p>
        </w:tc>
      </w:tr>
      <w:tr w:rsidR="00E81630" w:rsidRPr="00E81630" w14:paraId="3EDD7DAF" w14:textId="77777777" w:rsidTr="002C3682">
        <w:tc>
          <w:tcPr>
            <w:tcW w:w="1165" w:type="dxa"/>
          </w:tcPr>
          <w:p w14:paraId="75EFD6D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  <w:tc>
          <w:tcPr>
            <w:tcW w:w="1170" w:type="dxa"/>
          </w:tcPr>
          <w:p w14:paraId="0D12F96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7015" w:type="dxa"/>
          </w:tcPr>
          <w:p w14:paraId="2BF7073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Conspiracy—Liability for Substantive Offense Committed by Co-Conspirator (</w:t>
            </w:r>
            <w:r w:rsidRPr="00E81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Pinkerton</w:t>
            </w: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 xml:space="preserve"> Charge)</w:t>
            </w:r>
          </w:p>
        </w:tc>
      </w:tr>
      <w:tr w:rsidR="00E81630" w:rsidRPr="00E81630" w14:paraId="4C711F0E" w14:textId="77777777" w:rsidTr="002C3682">
        <w:tc>
          <w:tcPr>
            <w:tcW w:w="1165" w:type="dxa"/>
          </w:tcPr>
          <w:p w14:paraId="522B8A3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8.26</w:t>
            </w:r>
          </w:p>
        </w:tc>
        <w:tc>
          <w:tcPr>
            <w:tcW w:w="1170" w:type="dxa"/>
          </w:tcPr>
          <w:p w14:paraId="6B61A86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7015" w:type="dxa"/>
          </w:tcPr>
          <w:p w14:paraId="1C8599F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Conspiracy—</w:t>
            </w:r>
            <w:r w:rsidRPr="00E81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Sears</w:t>
            </w: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 xml:space="preserve"> Charge</w:t>
            </w:r>
          </w:p>
        </w:tc>
      </w:tr>
    </w:tbl>
    <w:p w14:paraId="2AC13301" w14:textId="77777777" w:rsidR="00E81630" w:rsidRPr="00E81630" w:rsidRDefault="00E81630" w:rsidP="00E816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CE7BD0" w14:textId="77777777" w:rsidR="00E81630" w:rsidRPr="00E81630" w:rsidRDefault="00E81630" w:rsidP="00E816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1630">
        <w:rPr>
          <w:rFonts w:ascii="Times New Roman" w:hAnsi="Times New Roman" w:cs="Times New Roman"/>
          <w:b/>
          <w:bCs/>
          <w:sz w:val="24"/>
          <w:szCs w:val="24"/>
        </w:rPr>
        <w:t>Chapter 12: Controlled Substances Offenses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70"/>
        <w:gridCol w:w="7015"/>
      </w:tblGrid>
      <w:tr w:rsidR="00E81630" w:rsidRPr="00E81630" w14:paraId="778A64D8" w14:textId="77777777" w:rsidTr="002C3682">
        <w:tc>
          <w:tcPr>
            <w:tcW w:w="1165" w:type="dxa"/>
          </w:tcPr>
          <w:p w14:paraId="1C70BB39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2010 </w:t>
            </w:r>
          </w:p>
          <w:p w14:paraId="2BCB3953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1170" w:type="dxa"/>
          </w:tcPr>
          <w:p w14:paraId="2E62E0CC" w14:textId="77777777" w:rsidR="00E81630" w:rsidRPr="00E81630" w:rsidRDefault="00E81630" w:rsidP="00E81630">
            <w:pPr>
              <w:ind w:right="-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</w:t>
            </w:r>
          </w:p>
          <w:p w14:paraId="2256BC11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7015" w:type="dxa"/>
          </w:tcPr>
          <w:p w14:paraId="7479965D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</w:tr>
      <w:tr w:rsidR="00E81630" w:rsidRPr="00E81630" w14:paraId="29A4FC54" w14:textId="77777777" w:rsidTr="002C3682">
        <w:tc>
          <w:tcPr>
            <w:tcW w:w="1165" w:type="dxa"/>
          </w:tcPr>
          <w:p w14:paraId="134BA47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170" w:type="dxa"/>
          </w:tcPr>
          <w:p w14:paraId="57F01AC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7015" w:type="dxa"/>
          </w:tcPr>
          <w:p w14:paraId="31411A9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Controlled Substance—Possession with Intent to Distribute (21 U.S.C. § 841(a)(1))</w:t>
            </w:r>
          </w:p>
        </w:tc>
      </w:tr>
      <w:tr w:rsidR="00E81630" w:rsidRPr="00E81630" w14:paraId="72BB5247" w14:textId="77777777" w:rsidTr="002C3682">
        <w:tc>
          <w:tcPr>
            <w:tcW w:w="1165" w:type="dxa"/>
          </w:tcPr>
          <w:p w14:paraId="3970D93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1170" w:type="dxa"/>
          </w:tcPr>
          <w:p w14:paraId="3949DD6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7015" w:type="dxa"/>
          </w:tcPr>
          <w:p w14:paraId="61BEE09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Determining Amount of Controlled Substance</w:t>
            </w:r>
          </w:p>
        </w:tc>
      </w:tr>
      <w:tr w:rsidR="00E81630" w:rsidRPr="00E81630" w14:paraId="0769FCB9" w14:textId="77777777" w:rsidTr="002C3682">
        <w:tc>
          <w:tcPr>
            <w:tcW w:w="1165" w:type="dxa"/>
          </w:tcPr>
          <w:p w14:paraId="175061E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</w:p>
        </w:tc>
        <w:tc>
          <w:tcPr>
            <w:tcW w:w="1170" w:type="dxa"/>
          </w:tcPr>
          <w:p w14:paraId="01C9D64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7015" w:type="dxa"/>
          </w:tcPr>
          <w:p w14:paraId="372E546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Controlled Substance—Attempted Possession with Intent to Distribute (21 U.S.C. §§ 841(a)(1), 846)</w:t>
            </w:r>
          </w:p>
        </w:tc>
      </w:tr>
      <w:tr w:rsidR="00E81630" w:rsidRPr="00E81630" w14:paraId="21CCD244" w14:textId="77777777" w:rsidTr="002C3682">
        <w:tc>
          <w:tcPr>
            <w:tcW w:w="1165" w:type="dxa"/>
          </w:tcPr>
          <w:p w14:paraId="0810F9E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9.18</w:t>
            </w:r>
          </w:p>
        </w:tc>
        <w:tc>
          <w:tcPr>
            <w:tcW w:w="1170" w:type="dxa"/>
          </w:tcPr>
          <w:p w14:paraId="0E4F212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7015" w:type="dxa"/>
          </w:tcPr>
          <w:p w14:paraId="0CB89F8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Controlled Substance—Distribution or Manufacture (21 U.S.C. § 841(a)(1))</w:t>
            </w:r>
          </w:p>
        </w:tc>
      </w:tr>
      <w:tr w:rsidR="00E81630" w:rsidRPr="00E81630" w14:paraId="4F8D6388" w14:textId="77777777" w:rsidTr="002C3682">
        <w:tc>
          <w:tcPr>
            <w:tcW w:w="1165" w:type="dxa"/>
          </w:tcPr>
          <w:p w14:paraId="49AB347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9.19</w:t>
            </w:r>
          </w:p>
        </w:tc>
        <w:tc>
          <w:tcPr>
            <w:tcW w:w="1170" w:type="dxa"/>
          </w:tcPr>
          <w:p w14:paraId="4808E18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7015" w:type="dxa"/>
          </w:tcPr>
          <w:p w14:paraId="17C083C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Controlled Substance—Conspiracy to Distribute or Manufacture (21 U.S.C. §§ 841(a), 846)</w:t>
            </w:r>
          </w:p>
        </w:tc>
      </w:tr>
      <w:tr w:rsidR="00E81630" w:rsidRPr="00E81630" w14:paraId="4E65A676" w14:textId="77777777" w:rsidTr="002C3682">
        <w:tc>
          <w:tcPr>
            <w:tcW w:w="1165" w:type="dxa"/>
          </w:tcPr>
          <w:p w14:paraId="7E302F3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70" w:type="dxa"/>
          </w:tcPr>
          <w:p w14:paraId="199171B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7015" w:type="dxa"/>
          </w:tcPr>
          <w:p w14:paraId="7BC4F7D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Buyer-Seller Relationship</w:t>
            </w:r>
          </w:p>
        </w:tc>
      </w:tr>
      <w:tr w:rsidR="00E81630" w:rsidRPr="00E81630" w14:paraId="26D7DEF2" w14:textId="77777777" w:rsidTr="002C3682">
        <w:tc>
          <w:tcPr>
            <w:tcW w:w="1165" w:type="dxa"/>
          </w:tcPr>
          <w:p w14:paraId="2CAFDA4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170" w:type="dxa"/>
          </w:tcPr>
          <w:p w14:paraId="7156A93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7015" w:type="dxa"/>
          </w:tcPr>
          <w:p w14:paraId="24A69CB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Controlled Substance—Attempted Distribution or Manufacture (21 U.S.C. §§ 841(a)(1), 846)</w:t>
            </w:r>
          </w:p>
        </w:tc>
      </w:tr>
      <w:tr w:rsidR="00E81630" w:rsidRPr="00E81630" w14:paraId="38AFE8EF" w14:textId="77777777" w:rsidTr="002C3682">
        <w:tc>
          <w:tcPr>
            <w:tcW w:w="1165" w:type="dxa"/>
          </w:tcPr>
          <w:p w14:paraId="4290AD0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9.21</w:t>
            </w:r>
          </w:p>
        </w:tc>
        <w:tc>
          <w:tcPr>
            <w:tcW w:w="1170" w:type="dxa"/>
          </w:tcPr>
          <w:p w14:paraId="434B9BF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7015" w:type="dxa"/>
          </w:tcPr>
          <w:p w14:paraId="46AB678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Controlled Substance—Distribution to Person Under 21 Years (21 U.S.C. §§ 841(a)(1), 859)</w:t>
            </w:r>
          </w:p>
        </w:tc>
      </w:tr>
      <w:tr w:rsidR="00E81630" w:rsidRPr="00E81630" w14:paraId="6E2B1F89" w14:textId="77777777" w:rsidTr="002C3682">
        <w:tc>
          <w:tcPr>
            <w:tcW w:w="1165" w:type="dxa"/>
          </w:tcPr>
          <w:p w14:paraId="4F87DD7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9.22</w:t>
            </w:r>
          </w:p>
        </w:tc>
        <w:tc>
          <w:tcPr>
            <w:tcW w:w="1170" w:type="dxa"/>
          </w:tcPr>
          <w:p w14:paraId="2A47BA0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7015" w:type="dxa"/>
          </w:tcPr>
          <w:p w14:paraId="1CB8874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Controlled Substance—Attempted Distribution to Person Under 21 Years (21 U.S.C. §§ 841(a)(1), 846, 859)</w:t>
            </w:r>
          </w:p>
        </w:tc>
      </w:tr>
      <w:tr w:rsidR="00E81630" w:rsidRPr="00E81630" w14:paraId="68A5621C" w14:textId="77777777" w:rsidTr="002C3682">
        <w:tc>
          <w:tcPr>
            <w:tcW w:w="1165" w:type="dxa"/>
          </w:tcPr>
          <w:p w14:paraId="0765BC1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9.23</w:t>
            </w:r>
          </w:p>
        </w:tc>
        <w:tc>
          <w:tcPr>
            <w:tcW w:w="1170" w:type="dxa"/>
          </w:tcPr>
          <w:p w14:paraId="64EC7DD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015" w:type="dxa"/>
          </w:tcPr>
          <w:p w14:paraId="5FA56F2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Controlled Substance—Distribution in or Near School (21 U.S.C. §§ 841(a)(1), 860)</w:t>
            </w:r>
          </w:p>
        </w:tc>
      </w:tr>
      <w:tr w:rsidR="00E81630" w:rsidRPr="00E81630" w14:paraId="633D3F22" w14:textId="77777777" w:rsidTr="002C3682">
        <w:tc>
          <w:tcPr>
            <w:tcW w:w="1165" w:type="dxa"/>
          </w:tcPr>
          <w:p w14:paraId="2BB1C88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9.24</w:t>
            </w:r>
          </w:p>
        </w:tc>
        <w:tc>
          <w:tcPr>
            <w:tcW w:w="1170" w:type="dxa"/>
          </w:tcPr>
          <w:p w14:paraId="5E67B72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015" w:type="dxa"/>
          </w:tcPr>
          <w:p w14:paraId="4BE9CBD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Controlled Substance—Attempted Distribution in or Near School (21 U.S.C. §§ 841(a)(1), 846, 860)</w:t>
            </w:r>
          </w:p>
        </w:tc>
      </w:tr>
      <w:tr w:rsidR="00E81630" w:rsidRPr="00E81630" w14:paraId="69781E33" w14:textId="77777777" w:rsidTr="002C3682">
        <w:tc>
          <w:tcPr>
            <w:tcW w:w="1165" w:type="dxa"/>
          </w:tcPr>
          <w:p w14:paraId="3FABE14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170" w:type="dxa"/>
          </w:tcPr>
          <w:p w14:paraId="3FED55A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015" w:type="dxa"/>
          </w:tcPr>
          <w:p w14:paraId="0EFBB5B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Controlled Substance—Employment of Minor to Violate Drug Law (21 U.S.C. §§ 841(a)(1), 861(a)(1))</w:t>
            </w:r>
          </w:p>
        </w:tc>
      </w:tr>
      <w:tr w:rsidR="00E81630" w:rsidRPr="00E81630" w14:paraId="402E8A0C" w14:textId="77777777" w:rsidTr="002C3682">
        <w:tc>
          <w:tcPr>
            <w:tcW w:w="1165" w:type="dxa"/>
          </w:tcPr>
          <w:p w14:paraId="402B851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9.26</w:t>
            </w:r>
          </w:p>
        </w:tc>
        <w:tc>
          <w:tcPr>
            <w:tcW w:w="1170" w:type="dxa"/>
          </w:tcPr>
          <w:p w14:paraId="609E634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7015" w:type="dxa"/>
          </w:tcPr>
          <w:p w14:paraId="375482E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Controlled Substance—Attempted Employment of Minor to Violate Drug Laws (21 U.S.C. §§ 841(a)(1), 846, 861(a)(1))</w:t>
            </w:r>
          </w:p>
        </w:tc>
      </w:tr>
      <w:tr w:rsidR="00E81630" w:rsidRPr="00E81630" w14:paraId="603A9A83" w14:textId="77777777" w:rsidTr="002C3682">
        <w:tc>
          <w:tcPr>
            <w:tcW w:w="1165" w:type="dxa"/>
          </w:tcPr>
          <w:p w14:paraId="5472B5B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9.27</w:t>
            </w:r>
          </w:p>
        </w:tc>
        <w:tc>
          <w:tcPr>
            <w:tcW w:w="1170" w:type="dxa"/>
          </w:tcPr>
          <w:p w14:paraId="4FB11E2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12.14</w:t>
            </w:r>
          </w:p>
        </w:tc>
        <w:tc>
          <w:tcPr>
            <w:tcW w:w="7015" w:type="dxa"/>
          </w:tcPr>
          <w:p w14:paraId="58DE38E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Controlled Substance—Possession of Listed Chemical with Intent to Manufacture (21 U.S.C. § 841(c)(1))</w:t>
            </w:r>
          </w:p>
        </w:tc>
      </w:tr>
      <w:tr w:rsidR="00E81630" w:rsidRPr="00E81630" w14:paraId="0B827E96" w14:textId="77777777" w:rsidTr="002C3682">
        <w:tc>
          <w:tcPr>
            <w:tcW w:w="1165" w:type="dxa"/>
          </w:tcPr>
          <w:p w14:paraId="4346793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9.28</w:t>
            </w:r>
          </w:p>
        </w:tc>
        <w:tc>
          <w:tcPr>
            <w:tcW w:w="1170" w:type="dxa"/>
          </w:tcPr>
          <w:p w14:paraId="01A4325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7015" w:type="dxa"/>
          </w:tcPr>
          <w:p w14:paraId="132B9F1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Controlled Substance—Possession or Distribution of Listed Chemical (21 U.S.C. § 841(c)(2)).</w:t>
            </w:r>
          </w:p>
        </w:tc>
      </w:tr>
      <w:tr w:rsidR="00E81630" w:rsidRPr="00E81630" w14:paraId="325B3D7B" w14:textId="77777777" w:rsidTr="002C3682">
        <w:tc>
          <w:tcPr>
            <w:tcW w:w="1165" w:type="dxa"/>
          </w:tcPr>
          <w:p w14:paraId="283F07F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9.29</w:t>
            </w:r>
          </w:p>
        </w:tc>
        <w:tc>
          <w:tcPr>
            <w:tcW w:w="1170" w:type="dxa"/>
          </w:tcPr>
          <w:p w14:paraId="1520504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12.16</w:t>
            </w:r>
          </w:p>
        </w:tc>
        <w:tc>
          <w:tcPr>
            <w:tcW w:w="7015" w:type="dxa"/>
          </w:tcPr>
          <w:p w14:paraId="13B56E7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Illegal Use of Communication Facility (21 U.S.C. § 843(b))</w:t>
            </w:r>
          </w:p>
        </w:tc>
      </w:tr>
      <w:tr w:rsidR="00E81630" w:rsidRPr="00E81630" w14:paraId="2C398C90" w14:textId="77777777" w:rsidTr="002C3682">
        <w:tc>
          <w:tcPr>
            <w:tcW w:w="1165" w:type="dxa"/>
          </w:tcPr>
          <w:p w14:paraId="7152780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170" w:type="dxa"/>
          </w:tcPr>
          <w:p w14:paraId="03D2982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12.17</w:t>
            </w:r>
          </w:p>
        </w:tc>
        <w:tc>
          <w:tcPr>
            <w:tcW w:w="7015" w:type="dxa"/>
          </w:tcPr>
          <w:p w14:paraId="412464B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Controlled Substance—Continuing Criminal Enterprise (21 U.S.C. § 848)</w:t>
            </w:r>
          </w:p>
        </w:tc>
      </w:tr>
      <w:tr w:rsidR="00E81630" w:rsidRPr="00E81630" w14:paraId="5921299B" w14:textId="77777777" w:rsidTr="002C3682">
        <w:tc>
          <w:tcPr>
            <w:tcW w:w="1165" w:type="dxa"/>
          </w:tcPr>
          <w:p w14:paraId="36D24B5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9.31</w:t>
            </w:r>
          </w:p>
        </w:tc>
        <w:tc>
          <w:tcPr>
            <w:tcW w:w="1170" w:type="dxa"/>
          </w:tcPr>
          <w:p w14:paraId="3CA189C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12.18</w:t>
            </w:r>
          </w:p>
        </w:tc>
        <w:tc>
          <w:tcPr>
            <w:tcW w:w="7015" w:type="dxa"/>
          </w:tcPr>
          <w:p w14:paraId="1C2F2EB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Controlled Substance—Maintaining Drug-Involved Premises (21 U.S.C. § 856(a)(1))</w:t>
            </w:r>
          </w:p>
        </w:tc>
      </w:tr>
      <w:tr w:rsidR="00E81630" w:rsidRPr="00E81630" w14:paraId="418D1A60" w14:textId="77777777" w:rsidTr="002C3682">
        <w:tc>
          <w:tcPr>
            <w:tcW w:w="1165" w:type="dxa"/>
          </w:tcPr>
          <w:p w14:paraId="6845FF7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9.32</w:t>
            </w:r>
          </w:p>
        </w:tc>
        <w:tc>
          <w:tcPr>
            <w:tcW w:w="1170" w:type="dxa"/>
          </w:tcPr>
          <w:p w14:paraId="60656D9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12.19</w:t>
            </w:r>
          </w:p>
        </w:tc>
        <w:tc>
          <w:tcPr>
            <w:tcW w:w="7015" w:type="dxa"/>
          </w:tcPr>
          <w:p w14:paraId="2E2AF88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Controlled Substance—Unlawful Importation (21 U.S.C. §§ 952, 960)</w:t>
            </w:r>
          </w:p>
        </w:tc>
      </w:tr>
      <w:tr w:rsidR="00E81630" w:rsidRPr="00E81630" w14:paraId="49B51510" w14:textId="77777777" w:rsidTr="002C3682">
        <w:tc>
          <w:tcPr>
            <w:tcW w:w="1165" w:type="dxa"/>
          </w:tcPr>
          <w:p w14:paraId="5D39ABB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9.33</w:t>
            </w:r>
          </w:p>
        </w:tc>
        <w:tc>
          <w:tcPr>
            <w:tcW w:w="1170" w:type="dxa"/>
          </w:tcPr>
          <w:p w14:paraId="087D795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7015" w:type="dxa"/>
          </w:tcPr>
          <w:p w14:paraId="50A449E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Controlled Substance—Manufacture for Purpose of Importation (21 U.S.C. §§ 959, 960(a)(3))</w:t>
            </w:r>
          </w:p>
        </w:tc>
      </w:tr>
    </w:tbl>
    <w:p w14:paraId="42F5EC57" w14:textId="77777777" w:rsidR="00E81630" w:rsidRPr="00E81630" w:rsidRDefault="00E81630" w:rsidP="00E8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8A42A" w14:textId="77777777" w:rsidR="00E81630" w:rsidRPr="00E81630" w:rsidRDefault="00E81630" w:rsidP="00E816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1630">
        <w:rPr>
          <w:rFonts w:ascii="Times New Roman" w:hAnsi="Times New Roman" w:cs="Times New Roman"/>
          <w:b/>
          <w:bCs/>
          <w:sz w:val="24"/>
          <w:szCs w:val="24"/>
        </w:rPr>
        <w:t>Chapter 13: Counterfeiting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70"/>
        <w:gridCol w:w="7015"/>
      </w:tblGrid>
      <w:tr w:rsidR="00E81630" w:rsidRPr="00E81630" w14:paraId="4D8E57E9" w14:textId="77777777" w:rsidTr="002C3682">
        <w:tc>
          <w:tcPr>
            <w:tcW w:w="1165" w:type="dxa"/>
          </w:tcPr>
          <w:p w14:paraId="023EC1F1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2010 </w:t>
            </w:r>
          </w:p>
          <w:p w14:paraId="3CA2F692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1170" w:type="dxa"/>
          </w:tcPr>
          <w:p w14:paraId="52DA0579" w14:textId="77777777" w:rsidR="00E81630" w:rsidRPr="00E81630" w:rsidRDefault="00E81630" w:rsidP="00E81630">
            <w:pPr>
              <w:ind w:right="-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</w:t>
            </w:r>
          </w:p>
          <w:p w14:paraId="1110D9E9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7015" w:type="dxa"/>
          </w:tcPr>
          <w:p w14:paraId="4E848926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</w:tr>
      <w:tr w:rsidR="00E81630" w:rsidRPr="00E81630" w14:paraId="16082346" w14:textId="77777777" w:rsidTr="002C3682">
        <w:tc>
          <w:tcPr>
            <w:tcW w:w="1165" w:type="dxa"/>
          </w:tcPr>
          <w:p w14:paraId="68CF6F1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8.27</w:t>
            </w:r>
          </w:p>
        </w:tc>
        <w:tc>
          <w:tcPr>
            <w:tcW w:w="1170" w:type="dxa"/>
          </w:tcPr>
          <w:p w14:paraId="78E4CED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7015" w:type="dxa"/>
          </w:tcPr>
          <w:p w14:paraId="7CDF1A7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Counterfeiting (18 U.S.C. § 471)</w:t>
            </w:r>
          </w:p>
        </w:tc>
      </w:tr>
      <w:tr w:rsidR="00E81630" w:rsidRPr="00E81630" w14:paraId="1213EE28" w14:textId="77777777" w:rsidTr="002C3682">
        <w:tc>
          <w:tcPr>
            <w:tcW w:w="1165" w:type="dxa"/>
          </w:tcPr>
          <w:p w14:paraId="513E03A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8.28</w:t>
            </w:r>
          </w:p>
        </w:tc>
        <w:tc>
          <w:tcPr>
            <w:tcW w:w="1170" w:type="dxa"/>
          </w:tcPr>
          <w:p w14:paraId="531E111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7015" w:type="dxa"/>
          </w:tcPr>
          <w:p w14:paraId="4382F59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Passing or Attempting to Pass Counterfeit Obligations (18 U.S.C. § 472)</w:t>
            </w:r>
          </w:p>
        </w:tc>
      </w:tr>
      <w:tr w:rsidR="00E81630" w:rsidRPr="00E81630" w14:paraId="373CB8FC" w14:textId="77777777" w:rsidTr="002C3682">
        <w:tc>
          <w:tcPr>
            <w:tcW w:w="1165" w:type="dxa"/>
          </w:tcPr>
          <w:p w14:paraId="21A441A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8.29</w:t>
            </w:r>
          </w:p>
        </w:tc>
        <w:tc>
          <w:tcPr>
            <w:tcW w:w="1170" w:type="dxa"/>
          </w:tcPr>
          <w:p w14:paraId="3576BA2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7015" w:type="dxa"/>
          </w:tcPr>
          <w:p w14:paraId="26D0E70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Connecting Parts of Genuine Instruments (18 U.S.C. § 484)</w:t>
            </w:r>
          </w:p>
        </w:tc>
      </w:tr>
      <w:tr w:rsidR="00E81630" w:rsidRPr="00E81630" w14:paraId="5EB11758" w14:textId="77777777" w:rsidTr="002C3682">
        <w:tc>
          <w:tcPr>
            <w:tcW w:w="1165" w:type="dxa"/>
          </w:tcPr>
          <w:p w14:paraId="2F917E8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170" w:type="dxa"/>
          </w:tcPr>
          <w:p w14:paraId="7BAFD8D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7015" w:type="dxa"/>
          </w:tcPr>
          <w:p w14:paraId="241F454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Falsely Making, Altering, Forging, or Counterfeiting a Writing to Obtain Money from United States (18 U.S.C. § 495)</w:t>
            </w:r>
          </w:p>
        </w:tc>
      </w:tr>
      <w:tr w:rsidR="00E81630" w:rsidRPr="00E81630" w14:paraId="7CB19B83" w14:textId="77777777" w:rsidTr="002C3682">
        <w:tc>
          <w:tcPr>
            <w:tcW w:w="1165" w:type="dxa"/>
          </w:tcPr>
          <w:p w14:paraId="4AD97C6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8.31</w:t>
            </w:r>
          </w:p>
        </w:tc>
        <w:tc>
          <w:tcPr>
            <w:tcW w:w="1170" w:type="dxa"/>
          </w:tcPr>
          <w:p w14:paraId="1486A22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7015" w:type="dxa"/>
          </w:tcPr>
          <w:p w14:paraId="0C06D1F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Uttering or Publishing False Writing (18 U.S.C. § 495)</w:t>
            </w:r>
          </w:p>
        </w:tc>
      </w:tr>
      <w:tr w:rsidR="00E81630" w:rsidRPr="00E81630" w14:paraId="5B37EE18" w14:textId="77777777" w:rsidTr="002C3682">
        <w:tc>
          <w:tcPr>
            <w:tcW w:w="1165" w:type="dxa"/>
          </w:tcPr>
          <w:p w14:paraId="44A7E5E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8.32</w:t>
            </w:r>
          </w:p>
        </w:tc>
        <w:tc>
          <w:tcPr>
            <w:tcW w:w="1170" w:type="dxa"/>
          </w:tcPr>
          <w:p w14:paraId="782CA05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7015" w:type="dxa"/>
          </w:tcPr>
          <w:p w14:paraId="630F40D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Transmitting or Presenting False Writing to Defraud United States (18 U.S.C. § 495)</w:t>
            </w:r>
          </w:p>
        </w:tc>
      </w:tr>
      <w:tr w:rsidR="00E81630" w:rsidRPr="00E81630" w14:paraId="370FD042" w14:textId="77777777" w:rsidTr="002C3682">
        <w:tc>
          <w:tcPr>
            <w:tcW w:w="1165" w:type="dxa"/>
          </w:tcPr>
          <w:p w14:paraId="0BB5F51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8.33</w:t>
            </w:r>
          </w:p>
        </w:tc>
        <w:tc>
          <w:tcPr>
            <w:tcW w:w="1170" w:type="dxa"/>
          </w:tcPr>
          <w:p w14:paraId="5E87920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7015" w:type="dxa"/>
          </w:tcPr>
          <w:p w14:paraId="11F9CBE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Forging Endorsement on Treasury Check, Bond, or Security of United States (18 U.S.C. § 510(a)(1))</w:t>
            </w:r>
          </w:p>
        </w:tc>
      </w:tr>
      <w:tr w:rsidR="00E81630" w:rsidRPr="00E81630" w14:paraId="185D102B" w14:textId="77777777" w:rsidTr="002C3682">
        <w:tc>
          <w:tcPr>
            <w:tcW w:w="1165" w:type="dxa"/>
          </w:tcPr>
          <w:p w14:paraId="74B5331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8.34</w:t>
            </w:r>
          </w:p>
        </w:tc>
        <w:tc>
          <w:tcPr>
            <w:tcW w:w="1170" w:type="dxa"/>
          </w:tcPr>
          <w:p w14:paraId="6674EAC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7015" w:type="dxa"/>
          </w:tcPr>
          <w:p w14:paraId="2E5F481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Passing or Attempting to Pass Forged Endorsement on Treasury Check, Bond, or Security of United States (18 U.S.C. § 510(a)(2))</w:t>
            </w:r>
          </w:p>
        </w:tc>
      </w:tr>
    </w:tbl>
    <w:p w14:paraId="4542007C" w14:textId="77777777" w:rsidR="00E81630" w:rsidRPr="00E81630" w:rsidRDefault="00E81630" w:rsidP="00E8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97E19" w14:textId="77777777" w:rsidR="00E81630" w:rsidRPr="00E81630" w:rsidRDefault="00E81630" w:rsidP="00E816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1630">
        <w:rPr>
          <w:rFonts w:ascii="Times New Roman" w:hAnsi="Times New Roman" w:cs="Times New Roman"/>
          <w:b/>
          <w:bCs/>
          <w:sz w:val="24"/>
          <w:szCs w:val="24"/>
        </w:rPr>
        <w:t>Chapter 14: Firearms Offenses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70"/>
        <w:gridCol w:w="7015"/>
      </w:tblGrid>
      <w:tr w:rsidR="00E81630" w:rsidRPr="00E81630" w14:paraId="01CAABC6" w14:textId="77777777" w:rsidTr="002C3682">
        <w:tc>
          <w:tcPr>
            <w:tcW w:w="1165" w:type="dxa"/>
          </w:tcPr>
          <w:p w14:paraId="3D0751E2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2010 </w:t>
            </w:r>
          </w:p>
          <w:p w14:paraId="5CDD2BE8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1170" w:type="dxa"/>
          </w:tcPr>
          <w:p w14:paraId="2BEA5732" w14:textId="77777777" w:rsidR="00E81630" w:rsidRPr="00E81630" w:rsidRDefault="00E81630" w:rsidP="00E81630">
            <w:pPr>
              <w:ind w:right="-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</w:t>
            </w:r>
          </w:p>
          <w:p w14:paraId="581FF2ED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7015" w:type="dxa"/>
          </w:tcPr>
          <w:p w14:paraId="5CB75F2A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</w:tr>
      <w:tr w:rsidR="00E81630" w:rsidRPr="00E81630" w14:paraId="50454B7C" w14:textId="77777777" w:rsidTr="002C3682">
        <w:tc>
          <w:tcPr>
            <w:tcW w:w="1165" w:type="dxa"/>
          </w:tcPr>
          <w:p w14:paraId="572C726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8.51</w:t>
            </w:r>
          </w:p>
        </w:tc>
        <w:tc>
          <w:tcPr>
            <w:tcW w:w="1170" w:type="dxa"/>
          </w:tcPr>
          <w:p w14:paraId="5F2E422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7015" w:type="dxa"/>
          </w:tcPr>
          <w:p w14:paraId="0CAC7D0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Firearms</w:t>
            </w:r>
          </w:p>
        </w:tc>
      </w:tr>
      <w:tr w:rsidR="00E81630" w:rsidRPr="00E81630" w14:paraId="006ECC86" w14:textId="77777777" w:rsidTr="002C3682">
        <w:tc>
          <w:tcPr>
            <w:tcW w:w="1165" w:type="dxa"/>
          </w:tcPr>
          <w:p w14:paraId="0D6DBB0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8.52</w:t>
            </w:r>
          </w:p>
        </w:tc>
        <w:tc>
          <w:tcPr>
            <w:tcW w:w="1170" w:type="dxa"/>
          </w:tcPr>
          <w:p w14:paraId="45ABB88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7015" w:type="dxa"/>
          </w:tcPr>
          <w:p w14:paraId="67D20DF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Firearms—Fugitive from Justice Defined (18 U.S.C. § 921(a)(15))</w:t>
            </w:r>
          </w:p>
        </w:tc>
      </w:tr>
      <w:tr w:rsidR="00E81630" w:rsidRPr="00E81630" w14:paraId="6A877FC8" w14:textId="77777777" w:rsidTr="002C3682">
        <w:tc>
          <w:tcPr>
            <w:tcW w:w="1165" w:type="dxa"/>
          </w:tcPr>
          <w:p w14:paraId="35A8D39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8.53</w:t>
            </w:r>
          </w:p>
        </w:tc>
        <w:tc>
          <w:tcPr>
            <w:tcW w:w="1170" w:type="dxa"/>
          </w:tcPr>
          <w:p w14:paraId="28CA60C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7015" w:type="dxa"/>
          </w:tcPr>
          <w:p w14:paraId="76EFD9E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Firearms—Dealing, Importing, or Manufacturing Without License (18 U.S.C. § 922(a)(1)(A), (B))</w:t>
            </w:r>
          </w:p>
        </w:tc>
      </w:tr>
      <w:tr w:rsidR="00E81630" w:rsidRPr="00E81630" w14:paraId="53CEB11B" w14:textId="77777777" w:rsidTr="002C3682">
        <w:tc>
          <w:tcPr>
            <w:tcW w:w="1165" w:type="dxa"/>
          </w:tcPr>
          <w:p w14:paraId="6B3E081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8.54</w:t>
            </w:r>
          </w:p>
        </w:tc>
        <w:tc>
          <w:tcPr>
            <w:tcW w:w="1170" w:type="dxa"/>
          </w:tcPr>
          <w:p w14:paraId="45C8BAB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7015" w:type="dxa"/>
          </w:tcPr>
          <w:p w14:paraId="40B0A5A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Firearms—Shipment or Transportation to a Person Not Licensed as a Dealer, Importer, Manufacturer, or Collector (18 U.S.C. § 922(a)(2))</w:t>
            </w:r>
          </w:p>
        </w:tc>
      </w:tr>
      <w:tr w:rsidR="00E81630" w:rsidRPr="00E81630" w14:paraId="23438CA5" w14:textId="77777777" w:rsidTr="002C3682">
        <w:tc>
          <w:tcPr>
            <w:tcW w:w="1165" w:type="dxa"/>
          </w:tcPr>
          <w:p w14:paraId="3B6D4BA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  <w:tc>
          <w:tcPr>
            <w:tcW w:w="1170" w:type="dxa"/>
          </w:tcPr>
          <w:p w14:paraId="6AFCF0C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7015" w:type="dxa"/>
          </w:tcPr>
          <w:p w14:paraId="04AE06B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Firearms—Transporting or Receiving in State of Residence (18 U.S.C. § 922(a)(3))</w:t>
            </w:r>
          </w:p>
        </w:tc>
      </w:tr>
      <w:tr w:rsidR="00E81630" w:rsidRPr="00E81630" w14:paraId="4A9DE294" w14:textId="77777777" w:rsidTr="002C3682">
        <w:tc>
          <w:tcPr>
            <w:tcW w:w="1165" w:type="dxa"/>
          </w:tcPr>
          <w:p w14:paraId="71774F5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8.56</w:t>
            </w:r>
          </w:p>
        </w:tc>
        <w:tc>
          <w:tcPr>
            <w:tcW w:w="1170" w:type="dxa"/>
          </w:tcPr>
          <w:p w14:paraId="092B755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7015" w:type="dxa"/>
          </w:tcPr>
          <w:p w14:paraId="6340DE5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Firearms—Unlawful Transportation of Destructive Device, Machine Gun, Short-Barreled Shotgun or Short-Barreled Rifle (18 U.S.C. § 922(a)(4))</w:t>
            </w:r>
          </w:p>
        </w:tc>
      </w:tr>
      <w:tr w:rsidR="00E81630" w:rsidRPr="00E81630" w14:paraId="431DD817" w14:textId="77777777" w:rsidTr="002C3682">
        <w:tc>
          <w:tcPr>
            <w:tcW w:w="1165" w:type="dxa"/>
          </w:tcPr>
          <w:p w14:paraId="260A2C1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8.57</w:t>
            </w:r>
          </w:p>
        </w:tc>
        <w:tc>
          <w:tcPr>
            <w:tcW w:w="1170" w:type="dxa"/>
          </w:tcPr>
          <w:p w14:paraId="6F4A76D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7015" w:type="dxa"/>
          </w:tcPr>
          <w:p w14:paraId="16BF474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Firearms—Unlawful Disposition by Unlicensed Dealer (18 U.S.C. § 922(a)(5))</w:t>
            </w:r>
          </w:p>
        </w:tc>
      </w:tr>
      <w:tr w:rsidR="00E81630" w:rsidRPr="00E81630" w14:paraId="4CDA0C98" w14:textId="77777777" w:rsidTr="002C3682">
        <w:tc>
          <w:tcPr>
            <w:tcW w:w="1165" w:type="dxa"/>
          </w:tcPr>
          <w:p w14:paraId="6AF7C2C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8.58</w:t>
            </w:r>
          </w:p>
        </w:tc>
        <w:tc>
          <w:tcPr>
            <w:tcW w:w="1170" w:type="dxa"/>
          </w:tcPr>
          <w:p w14:paraId="3DF7E64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7015" w:type="dxa"/>
          </w:tcPr>
          <w:p w14:paraId="6A4AA64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Firearms—False Statement or Identification in Acquisition or Attempted Acquisition (18 U.S.C. § 922(a)(6))</w:t>
            </w:r>
          </w:p>
        </w:tc>
      </w:tr>
      <w:tr w:rsidR="00E81630" w:rsidRPr="00E81630" w14:paraId="670B20DF" w14:textId="77777777" w:rsidTr="002C3682">
        <w:tc>
          <w:tcPr>
            <w:tcW w:w="1165" w:type="dxa"/>
          </w:tcPr>
          <w:p w14:paraId="6422076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8.59</w:t>
            </w:r>
          </w:p>
        </w:tc>
        <w:tc>
          <w:tcPr>
            <w:tcW w:w="1170" w:type="dxa"/>
          </w:tcPr>
          <w:p w14:paraId="0882A84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7015" w:type="dxa"/>
          </w:tcPr>
          <w:p w14:paraId="177E659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Firearms—Unlawful Sale or Delivery (18 U.S.C. § 922(b)(1)-(3))</w:t>
            </w:r>
          </w:p>
        </w:tc>
      </w:tr>
      <w:tr w:rsidR="00E81630" w:rsidRPr="00E81630" w14:paraId="72C4C806" w14:textId="77777777" w:rsidTr="002C3682">
        <w:tc>
          <w:tcPr>
            <w:tcW w:w="1165" w:type="dxa"/>
          </w:tcPr>
          <w:p w14:paraId="30F909D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8.60</w:t>
            </w:r>
          </w:p>
        </w:tc>
        <w:tc>
          <w:tcPr>
            <w:tcW w:w="1170" w:type="dxa"/>
          </w:tcPr>
          <w:p w14:paraId="5CFC50F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015" w:type="dxa"/>
          </w:tcPr>
          <w:p w14:paraId="56BB840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Firearms—Unlawful Sale or Delivery Without Specific Authority (18 U.S.C. § 922(b)(4))</w:t>
            </w:r>
          </w:p>
        </w:tc>
      </w:tr>
      <w:tr w:rsidR="00E81630" w:rsidRPr="00E81630" w14:paraId="4A806A32" w14:textId="77777777" w:rsidTr="002C3682">
        <w:tc>
          <w:tcPr>
            <w:tcW w:w="1165" w:type="dxa"/>
          </w:tcPr>
          <w:p w14:paraId="023A72F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8.61</w:t>
            </w:r>
          </w:p>
        </w:tc>
        <w:tc>
          <w:tcPr>
            <w:tcW w:w="1170" w:type="dxa"/>
          </w:tcPr>
          <w:p w14:paraId="175906A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015" w:type="dxa"/>
          </w:tcPr>
          <w:p w14:paraId="4D622DB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Firearms—Unlawful Sale (18 U.S.C. § 922(d))</w:t>
            </w:r>
          </w:p>
        </w:tc>
      </w:tr>
      <w:tr w:rsidR="00E81630" w:rsidRPr="00E81630" w14:paraId="1B3BE607" w14:textId="77777777" w:rsidTr="002C3682">
        <w:tc>
          <w:tcPr>
            <w:tcW w:w="1165" w:type="dxa"/>
          </w:tcPr>
          <w:p w14:paraId="3B76DA2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8.62</w:t>
            </w:r>
          </w:p>
        </w:tc>
        <w:tc>
          <w:tcPr>
            <w:tcW w:w="1170" w:type="dxa"/>
          </w:tcPr>
          <w:p w14:paraId="599BE9C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015" w:type="dxa"/>
          </w:tcPr>
          <w:p w14:paraId="4D64487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Firearms—Delivery to Carrier Without Written Notice (18 U.S.C. § 922(e))</w:t>
            </w:r>
          </w:p>
        </w:tc>
      </w:tr>
      <w:tr w:rsidR="00E81630" w:rsidRPr="00E81630" w14:paraId="2795B856" w14:textId="77777777" w:rsidTr="002C3682">
        <w:tc>
          <w:tcPr>
            <w:tcW w:w="1165" w:type="dxa"/>
          </w:tcPr>
          <w:p w14:paraId="63F45F4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8.63</w:t>
            </w:r>
          </w:p>
        </w:tc>
        <w:tc>
          <w:tcPr>
            <w:tcW w:w="1170" w:type="dxa"/>
          </w:tcPr>
          <w:p w14:paraId="30F709B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14.13</w:t>
            </w:r>
          </w:p>
        </w:tc>
        <w:tc>
          <w:tcPr>
            <w:tcW w:w="7015" w:type="dxa"/>
          </w:tcPr>
          <w:p w14:paraId="103DA2A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Firearms—Unlawful Receipt (18 U.S.C. § 922(g))</w:t>
            </w:r>
          </w:p>
        </w:tc>
      </w:tr>
      <w:tr w:rsidR="00E81630" w:rsidRPr="00E81630" w14:paraId="30A37B22" w14:textId="77777777" w:rsidTr="002C3682">
        <w:tc>
          <w:tcPr>
            <w:tcW w:w="1165" w:type="dxa"/>
          </w:tcPr>
          <w:p w14:paraId="35CD82A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8.64</w:t>
            </w:r>
          </w:p>
        </w:tc>
        <w:tc>
          <w:tcPr>
            <w:tcW w:w="1170" w:type="dxa"/>
          </w:tcPr>
          <w:p w14:paraId="2819F81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14.14</w:t>
            </w:r>
          </w:p>
        </w:tc>
        <w:tc>
          <w:tcPr>
            <w:tcW w:w="7015" w:type="dxa"/>
          </w:tcPr>
          <w:p w14:paraId="07505A4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Firearms—Unlawful Shipment or Transportation (18 U.S.C. § 922(g))</w:t>
            </w:r>
          </w:p>
        </w:tc>
      </w:tr>
      <w:tr w:rsidR="00E81630" w:rsidRPr="00E81630" w14:paraId="7B3EB80B" w14:textId="77777777" w:rsidTr="002C3682">
        <w:tc>
          <w:tcPr>
            <w:tcW w:w="1165" w:type="dxa"/>
          </w:tcPr>
          <w:p w14:paraId="0AB7831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70" w:type="dxa"/>
          </w:tcPr>
          <w:p w14:paraId="3D2C1A7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7015" w:type="dxa"/>
          </w:tcPr>
          <w:p w14:paraId="6000014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Firearms—Unlawful Possession (18 U.S.C. § 922(g))</w:t>
            </w:r>
          </w:p>
        </w:tc>
      </w:tr>
      <w:tr w:rsidR="00E81630" w:rsidRPr="00E81630" w14:paraId="66E7643A" w14:textId="77777777" w:rsidTr="002C3682">
        <w:tc>
          <w:tcPr>
            <w:tcW w:w="1165" w:type="dxa"/>
          </w:tcPr>
          <w:p w14:paraId="30276C5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8.65</w:t>
            </w:r>
          </w:p>
        </w:tc>
        <w:tc>
          <w:tcPr>
            <w:tcW w:w="1170" w:type="dxa"/>
          </w:tcPr>
          <w:p w14:paraId="73751B0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14.16</w:t>
            </w:r>
          </w:p>
        </w:tc>
        <w:tc>
          <w:tcPr>
            <w:tcW w:w="7015" w:type="dxa"/>
          </w:tcPr>
          <w:p w14:paraId="6E9BB7C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Firearms—Unlawful Possession—Convicted Felon (18 U.S.C. § 922(g)(1))</w:t>
            </w:r>
          </w:p>
        </w:tc>
      </w:tr>
      <w:tr w:rsidR="00E81630" w:rsidRPr="00E81630" w14:paraId="776D913F" w14:textId="77777777" w:rsidTr="002C3682">
        <w:tc>
          <w:tcPr>
            <w:tcW w:w="1165" w:type="dxa"/>
          </w:tcPr>
          <w:p w14:paraId="55FCF1C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8.66</w:t>
            </w:r>
          </w:p>
        </w:tc>
        <w:tc>
          <w:tcPr>
            <w:tcW w:w="1170" w:type="dxa"/>
          </w:tcPr>
          <w:p w14:paraId="63D4C1B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14.17</w:t>
            </w:r>
          </w:p>
        </w:tc>
        <w:tc>
          <w:tcPr>
            <w:tcW w:w="7015" w:type="dxa"/>
          </w:tcPr>
          <w:p w14:paraId="7418D34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Firearms—Unlawful Possession—Defense of Justification</w:t>
            </w:r>
          </w:p>
        </w:tc>
      </w:tr>
      <w:tr w:rsidR="00E81630" w:rsidRPr="00E81630" w14:paraId="07AD0009" w14:textId="77777777" w:rsidTr="002C3682">
        <w:tc>
          <w:tcPr>
            <w:tcW w:w="1165" w:type="dxa"/>
          </w:tcPr>
          <w:p w14:paraId="416A0AE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8.67</w:t>
            </w:r>
          </w:p>
        </w:tc>
        <w:tc>
          <w:tcPr>
            <w:tcW w:w="1170" w:type="dxa"/>
          </w:tcPr>
          <w:p w14:paraId="1C314B3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14.18</w:t>
            </w:r>
          </w:p>
        </w:tc>
        <w:tc>
          <w:tcPr>
            <w:tcW w:w="7015" w:type="dxa"/>
          </w:tcPr>
          <w:p w14:paraId="2A1F23C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Firearms—Transportation or Shipment of Stolen Firearm (18 U.S.C. § 922(</w:t>
            </w:r>
            <w:proofErr w:type="spellStart"/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E81630" w:rsidRPr="00E81630" w14:paraId="1CD59223" w14:textId="77777777" w:rsidTr="002C3682">
        <w:tc>
          <w:tcPr>
            <w:tcW w:w="1165" w:type="dxa"/>
          </w:tcPr>
          <w:p w14:paraId="12E7123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8.68</w:t>
            </w:r>
          </w:p>
        </w:tc>
        <w:tc>
          <w:tcPr>
            <w:tcW w:w="1170" w:type="dxa"/>
          </w:tcPr>
          <w:p w14:paraId="45B2A39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14.19</w:t>
            </w:r>
          </w:p>
        </w:tc>
        <w:tc>
          <w:tcPr>
            <w:tcW w:w="7015" w:type="dxa"/>
          </w:tcPr>
          <w:p w14:paraId="713BC3D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Firearms—Transportation, Shipment, Possession, or Receipt in Commerce with Removed or Altered Serial Number (18 U.S.C. § 922(k))</w:t>
            </w:r>
          </w:p>
        </w:tc>
      </w:tr>
      <w:tr w:rsidR="00E81630" w:rsidRPr="00E81630" w14:paraId="1517C9AB" w14:textId="77777777" w:rsidTr="002C3682">
        <w:tc>
          <w:tcPr>
            <w:tcW w:w="1165" w:type="dxa"/>
          </w:tcPr>
          <w:p w14:paraId="4853F9A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8.69</w:t>
            </w:r>
          </w:p>
        </w:tc>
        <w:tc>
          <w:tcPr>
            <w:tcW w:w="1170" w:type="dxa"/>
          </w:tcPr>
          <w:p w14:paraId="589CF9D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7015" w:type="dxa"/>
          </w:tcPr>
          <w:p w14:paraId="192AAC1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Firearms—Shipment or Transportation by Person Under Indictment for Felony (18 U.S.C. § 922(n))</w:t>
            </w:r>
          </w:p>
        </w:tc>
      </w:tr>
      <w:tr w:rsidR="00E81630" w:rsidRPr="00E81630" w14:paraId="2D12050B" w14:textId="77777777" w:rsidTr="002C3682">
        <w:tc>
          <w:tcPr>
            <w:tcW w:w="1165" w:type="dxa"/>
          </w:tcPr>
          <w:p w14:paraId="4CA04F2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8.70</w:t>
            </w:r>
          </w:p>
        </w:tc>
        <w:tc>
          <w:tcPr>
            <w:tcW w:w="1170" w:type="dxa"/>
          </w:tcPr>
          <w:p w14:paraId="3D09878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14.21</w:t>
            </w:r>
          </w:p>
        </w:tc>
        <w:tc>
          <w:tcPr>
            <w:tcW w:w="7015" w:type="dxa"/>
          </w:tcPr>
          <w:p w14:paraId="31A1F3C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Firearms—Receipt by Person Under Indictment for Felony (18 U.S.C. § 922(n))</w:t>
            </w:r>
          </w:p>
        </w:tc>
      </w:tr>
      <w:tr w:rsidR="00E81630" w:rsidRPr="00E81630" w14:paraId="7A378CB8" w14:textId="77777777" w:rsidTr="002C3682">
        <w:tc>
          <w:tcPr>
            <w:tcW w:w="1165" w:type="dxa"/>
          </w:tcPr>
          <w:p w14:paraId="2758321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8.71</w:t>
            </w:r>
          </w:p>
        </w:tc>
        <w:tc>
          <w:tcPr>
            <w:tcW w:w="1170" w:type="dxa"/>
          </w:tcPr>
          <w:p w14:paraId="7D87686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14.22</w:t>
            </w:r>
          </w:p>
        </w:tc>
        <w:tc>
          <w:tcPr>
            <w:tcW w:w="7015" w:type="dxa"/>
          </w:tcPr>
          <w:p w14:paraId="4EBE6BB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Firearms–Using, Carrying, or Brandishing in Commission of Crime of Violence or Drug Trafficking Crime (18 U.S.C. § 924(c))</w:t>
            </w:r>
          </w:p>
        </w:tc>
      </w:tr>
      <w:tr w:rsidR="00E81630" w:rsidRPr="00E81630" w14:paraId="323391A4" w14:textId="77777777" w:rsidTr="002C3682">
        <w:tc>
          <w:tcPr>
            <w:tcW w:w="1165" w:type="dxa"/>
          </w:tcPr>
          <w:p w14:paraId="401E59F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8.72</w:t>
            </w:r>
          </w:p>
        </w:tc>
        <w:tc>
          <w:tcPr>
            <w:tcW w:w="1170" w:type="dxa"/>
          </w:tcPr>
          <w:p w14:paraId="676F358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14.23</w:t>
            </w:r>
          </w:p>
        </w:tc>
        <w:tc>
          <w:tcPr>
            <w:tcW w:w="7015" w:type="dxa"/>
          </w:tcPr>
          <w:p w14:paraId="30651DC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Firearms—Possession in Furtherance of Crime of Violence or Drug Trafficking Crime (18 U.S.C. § 924(c))</w:t>
            </w:r>
          </w:p>
        </w:tc>
      </w:tr>
      <w:tr w:rsidR="00E81630" w:rsidRPr="00E81630" w14:paraId="04AB8E2F" w14:textId="77777777" w:rsidTr="002C3682">
        <w:tc>
          <w:tcPr>
            <w:tcW w:w="1165" w:type="dxa"/>
          </w:tcPr>
          <w:p w14:paraId="7F67053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70" w:type="dxa"/>
          </w:tcPr>
          <w:p w14:paraId="2E3FD12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14.24</w:t>
            </w:r>
          </w:p>
        </w:tc>
        <w:tc>
          <w:tcPr>
            <w:tcW w:w="7015" w:type="dxa"/>
          </w:tcPr>
          <w:p w14:paraId="61473AE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Firearms—Unlawful Possession of Body Armor (18 U.S.C. § 931(a))</w:t>
            </w:r>
          </w:p>
        </w:tc>
      </w:tr>
      <w:tr w:rsidR="00E81630" w:rsidRPr="00E81630" w14:paraId="451E76DA" w14:textId="77777777" w:rsidTr="002C3682">
        <w:tc>
          <w:tcPr>
            <w:tcW w:w="1165" w:type="dxa"/>
          </w:tcPr>
          <w:p w14:paraId="447A418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9.34</w:t>
            </w:r>
          </w:p>
        </w:tc>
        <w:tc>
          <w:tcPr>
            <w:tcW w:w="1170" w:type="dxa"/>
          </w:tcPr>
          <w:p w14:paraId="213057B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7015" w:type="dxa"/>
          </w:tcPr>
          <w:p w14:paraId="56A2F85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Firearms—Possession of Unregistered Firearm (26 U.S.C. § 5861(d))</w:t>
            </w:r>
          </w:p>
        </w:tc>
      </w:tr>
      <w:tr w:rsidR="00E81630" w:rsidRPr="00E81630" w14:paraId="1A030D82" w14:textId="77777777" w:rsidTr="002C3682">
        <w:tc>
          <w:tcPr>
            <w:tcW w:w="1165" w:type="dxa"/>
          </w:tcPr>
          <w:p w14:paraId="3CC2611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1170" w:type="dxa"/>
          </w:tcPr>
          <w:p w14:paraId="0813654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14.26</w:t>
            </w:r>
          </w:p>
        </w:tc>
        <w:tc>
          <w:tcPr>
            <w:tcW w:w="7015" w:type="dxa"/>
          </w:tcPr>
          <w:p w14:paraId="6B2232C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Firearms—Destructive Devices—Component Parts (26 U.S.C. § 5861(d))</w:t>
            </w:r>
          </w:p>
        </w:tc>
      </w:tr>
      <w:tr w:rsidR="00E81630" w:rsidRPr="00E81630" w14:paraId="2EF33B8E" w14:textId="77777777" w:rsidTr="002C3682">
        <w:tc>
          <w:tcPr>
            <w:tcW w:w="1165" w:type="dxa"/>
          </w:tcPr>
          <w:p w14:paraId="0229E89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9.36</w:t>
            </w:r>
          </w:p>
        </w:tc>
        <w:tc>
          <w:tcPr>
            <w:tcW w:w="1170" w:type="dxa"/>
          </w:tcPr>
          <w:p w14:paraId="1CCD348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14.27</w:t>
            </w:r>
          </w:p>
        </w:tc>
        <w:tc>
          <w:tcPr>
            <w:tcW w:w="7015" w:type="dxa"/>
          </w:tcPr>
          <w:p w14:paraId="076453E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Firearms—Possession Without Serial Number (26 U.S.C. § 5861(</w:t>
            </w:r>
            <w:proofErr w:type="spellStart"/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</w:tbl>
    <w:p w14:paraId="44407560" w14:textId="77777777" w:rsidR="00E81630" w:rsidRPr="00E81630" w:rsidRDefault="00E81630" w:rsidP="00E816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3C5F4" w14:textId="77777777" w:rsidR="00E81630" w:rsidRPr="00E81630" w:rsidRDefault="00E81630" w:rsidP="00E816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1630">
        <w:rPr>
          <w:rFonts w:ascii="Times New Roman" w:hAnsi="Times New Roman" w:cs="Times New Roman"/>
          <w:b/>
          <w:bCs/>
          <w:sz w:val="24"/>
          <w:szCs w:val="24"/>
        </w:rPr>
        <w:t>Chapter 15: Fraud, Access Device, and Computer Offenses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70"/>
        <w:gridCol w:w="7015"/>
      </w:tblGrid>
      <w:tr w:rsidR="00E81630" w:rsidRPr="00E81630" w14:paraId="3584E00D" w14:textId="77777777" w:rsidTr="002C3682">
        <w:tc>
          <w:tcPr>
            <w:tcW w:w="1165" w:type="dxa"/>
          </w:tcPr>
          <w:p w14:paraId="782E18EC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2010 </w:t>
            </w:r>
          </w:p>
          <w:p w14:paraId="1B7F1C88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1170" w:type="dxa"/>
          </w:tcPr>
          <w:p w14:paraId="76765E8D" w14:textId="77777777" w:rsidR="00E81630" w:rsidRPr="00E81630" w:rsidRDefault="00E81630" w:rsidP="00E81630">
            <w:pPr>
              <w:ind w:right="-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</w:t>
            </w:r>
          </w:p>
          <w:p w14:paraId="36163C90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7015" w:type="dxa"/>
          </w:tcPr>
          <w:p w14:paraId="0E1E252D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</w:tr>
      <w:tr w:rsidR="00E81630" w:rsidRPr="00E81630" w14:paraId="5FB5414E" w14:textId="77777777" w:rsidTr="002C3682">
        <w:tc>
          <w:tcPr>
            <w:tcW w:w="1165" w:type="dxa"/>
          </w:tcPr>
          <w:p w14:paraId="45942F1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8.75</w:t>
            </w:r>
          </w:p>
        </w:tc>
        <w:tc>
          <w:tcPr>
            <w:tcW w:w="1170" w:type="dxa"/>
          </w:tcPr>
          <w:p w14:paraId="60E01D9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7015" w:type="dxa"/>
          </w:tcPr>
          <w:p w14:paraId="10DBEA3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Fraud in Connection with Identification Documents—Production (18 U.S.C. § 1028(a)(1))</w:t>
            </w:r>
          </w:p>
        </w:tc>
      </w:tr>
      <w:tr w:rsidR="00E81630" w:rsidRPr="00E81630" w14:paraId="18ED3C9B" w14:textId="77777777" w:rsidTr="002C3682">
        <w:tc>
          <w:tcPr>
            <w:tcW w:w="1165" w:type="dxa"/>
          </w:tcPr>
          <w:p w14:paraId="47973AC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8.76</w:t>
            </w:r>
          </w:p>
        </w:tc>
        <w:tc>
          <w:tcPr>
            <w:tcW w:w="1170" w:type="dxa"/>
          </w:tcPr>
          <w:p w14:paraId="0FB7D92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7015" w:type="dxa"/>
          </w:tcPr>
          <w:p w14:paraId="1B11E79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Fraud in Connection with Identification Documents—Transfer (18 U.S.C. § 1028(a)(2))</w:t>
            </w:r>
          </w:p>
        </w:tc>
      </w:tr>
      <w:tr w:rsidR="00E81630" w:rsidRPr="00E81630" w14:paraId="7BF840F2" w14:textId="77777777" w:rsidTr="002C3682">
        <w:tc>
          <w:tcPr>
            <w:tcW w:w="1165" w:type="dxa"/>
          </w:tcPr>
          <w:p w14:paraId="603AD01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8.77</w:t>
            </w:r>
          </w:p>
        </w:tc>
        <w:tc>
          <w:tcPr>
            <w:tcW w:w="1170" w:type="dxa"/>
          </w:tcPr>
          <w:p w14:paraId="4B4EBF2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7015" w:type="dxa"/>
          </w:tcPr>
          <w:p w14:paraId="2708141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Fraud in Connection with Identification Documents—Possession of Five or More Documents (18 U.S.C. § 1028(a)(3))</w:t>
            </w:r>
          </w:p>
        </w:tc>
      </w:tr>
      <w:tr w:rsidR="00E81630" w:rsidRPr="00E81630" w14:paraId="421F06BE" w14:textId="77777777" w:rsidTr="002C3682">
        <w:tc>
          <w:tcPr>
            <w:tcW w:w="1165" w:type="dxa"/>
          </w:tcPr>
          <w:p w14:paraId="7DE08EC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8.78</w:t>
            </w:r>
          </w:p>
        </w:tc>
        <w:tc>
          <w:tcPr>
            <w:tcW w:w="1170" w:type="dxa"/>
          </w:tcPr>
          <w:p w14:paraId="2AD1724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7015" w:type="dxa"/>
          </w:tcPr>
          <w:p w14:paraId="401A0AD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Fraud in Connection with Identification Documents—Possession of Identification Document to Defraud United States (18 U.S.C. § 1028(a)(4))</w:t>
            </w:r>
          </w:p>
        </w:tc>
      </w:tr>
      <w:tr w:rsidR="00E81630" w:rsidRPr="00E81630" w14:paraId="394D3402" w14:textId="77777777" w:rsidTr="002C3682">
        <w:tc>
          <w:tcPr>
            <w:tcW w:w="1165" w:type="dxa"/>
          </w:tcPr>
          <w:p w14:paraId="3B526DA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8.79</w:t>
            </w:r>
          </w:p>
        </w:tc>
        <w:tc>
          <w:tcPr>
            <w:tcW w:w="1170" w:type="dxa"/>
          </w:tcPr>
          <w:p w14:paraId="6446911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7015" w:type="dxa"/>
          </w:tcPr>
          <w:p w14:paraId="0237FF6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Fraud in Connection with Identification Documents—Document-Making Implements (18 U.S.C. § 1028(a)(5))</w:t>
            </w:r>
          </w:p>
        </w:tc>
      </w:tr>
      <w:tr w:rsidR="00E81630" w:rsidRPr="00E81630" w14:paraId="2FBD02A8" w14:textId="77777777" w:rsidTr="002C3682">
        <w:tc>
          <w:tcPr>
            <w:tcW w:w="1165" w:type="dxa"/>
          </w:tcPr>
          <w:p w14:paraId="61D10FA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8.80</w:t>
            </w:r>
          </w:p>
        </w:tc>
        <w:tc>
          <w:tcPr>
            <w:tcW w:w="1170" w:type="dxa"/>
          </w:tcPr>
          <w:p w14:paraId="2C52BC8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7015" w:type="dxa"/>
          </w:tcPr>
          <w:p w14:paraId="7D187E9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Fraud in Connection with Identification Documents—Possession (18 U.S.C. § 1028(a)(6))</w:t>
            </w:r>
          </w:p>
        </w:tc>
      </w:tr>
      <w:tr w:rsidR="00E81630" w:rsidRPr="00E81630" w14:paraId="71318431" w14:textId="77777777" w:rsidTr="002C3682">
        <w:tc>
          <w:tcPr>
            <w:tcW w:w="1165" w:type="dxa"/>
          </w:tcPr>
          <w:p w14:paraId="011BA97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8.81</w:t>
            </w:r>
          </w:p>
        </w:tc>
        <w:tc>
          <w:tcPr>
            <w:tcW w:w="1170" w:type="dxa"/>
          </w:tcPr>
          <w:p w14:paraId="1D42250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7015" w:type="dxa"/>
          </w:tcPr>
          <w:p w14:paraId="0D93911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Fraud in Connection with Identification Documents—Possessing Another’s Means of Identification (18 U.S.C. § 1028 (a)(7))</w:t>
            </w:r>
          </w:p>
        </w:tc>
      </w:tr>
      <w:tr w:rsidR="00E81630" w:rsidRPr="00E81630" w14:paraId="4BFBD2AB" w14:textId="77777777" w:rsidTr="002C3682">
        <w:tc>
          <w:tcPr>
            <w:tcW w:w="1165" w:type="dxa"/>
          </w:tcPr>
          <w:p w14:paraId="13A93EC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8.82</w:t>
            </w:r>
          </w:p>
        </w:tc>
        <w:tc>
          <w:tcPr>
            <w:tcW w:w="1170" w:type="dxa"/>
          </w:tcPr>
          <w:p w14:paraId="5EDA3AF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7015" w:type="dxa"/>
          </w:tcPr>
          <w:p w14:paraId="751544C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Fraud in Connection with Identification Documents—Trafficking (18 U.S.C. § 1028(a)(8))</w:t>
            </w:r>
          </w:p>
        </w:tc>
      </w:tr>
      <w:tr w:rsidR="00E81630" w:rsidRPr="00E81630" w14:paraId="1A647012" w14:textId="77777777" w:rsidTr="002C3682">
        <w:tc>
          <w:tcPr>
            <w:tcW w:w="1165" w:type="dxa"/>
          </w:tcPr>
          <w:p w14:paraId="16CDBE4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8.83</w:t>
            </w:r>
          </w:p>
        </w:tc>
        <w:tc>
          <w:tcPr>
            <w:tcW w:w="1170" w:type="dxa"/>
          </w:tcPr>
          <w:p w14:paraId="6E090FD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7015" w:type="dxa"/>
          </w:tcPr>
          <w:p w14:paraId="6CB2975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Fraud in Connection with Identification Documents—Aggravated Identity Theft (18 U.S.C. § 1028A)</w:t>
            </w:r>
          </w:p>
        </w:tc>
      </w:tr>
      <w:tr w:rsidR="00E81630" w:rsidRPr="00E81630" w14:paraId="5A8FFC00" w14:textId="77777777" w:rsidTr="002C3682">
        <w:tc>
          <w:tcPr>
            <w:tcW w:w="1165" w:type="dxa"/>
          </w:tcPr>
          <w:p w14:paraId="1A2C347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8.84</w:t>
            </w:r>
          </w:p>
        </w:tc>
        <w:tc>
          <w:tcPr>
            <w:tcW w:w="1170" w:type="dxa"/>
          </w:tcPr>
          <w:p w14:paraId="2CE4749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015" w:type="dxa"/>
          </w:tcPr>
          <w:p w14:paraId="535AB99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Counterfeit Access Devices—Producing, Using, or Trafficking (18 U.S.C. § 1029(a)(1))</w:t>
            </w:r>
          </w:p>
        </w:tc>
      </w:tr>
      <w:tr w:rsidR="00E81630" w:rsidRPr="00E81630" w14:paraId="4B357683" w14:textId="77777777" w:rsidTr="002C3682">
        <w:tc>
          <w:tcPr>
            <w:tcW w:w="1165" w:type="dxa"/>
          </w:tcPr>
          <w:p w14:paraId="60C373C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8.85</w:t>
            </w:r>
          </w:p>
        </w:tc>
        <w:tc>
          <w:tcPr>
            <w:tcW w:w="1170" w:type="dxa"/>
          </w:tcPr>
          <w:p w14:paraId="453D62B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015" w:type="dxa"/>
          </w:tcPr>
          <w:p w14:paraId="5F012D5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Unauthorized Access Devices—Using or Trafficking (18 U.S.C. § 1029(a)(2))</w:t>
            </w:r>
          </w:p>
        </w:tc>
      </w:tr>
      <w:tr w:rsidR="00E81630" w:rsidRPr="00E81630" w14:paraId="7A4884BD" w14:textId="77777777" w:rsidTr="002C3682">
        <w:tc>
          <w:tcPr>
            <w:tcW w:w="1165" w:type="dxa"/>
          </w:tcPr>
          <w:p w14:paraId="5D106ED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8.86</w:t>
            </w:r>
          </w:p>
        </w:tc>
        <w:tc>
          <w:tcPr>
            <w:tcW w:w="1170" w:type="dxa"/>
          </w:tcPr>
          <w:p w14:paraId="5A79BDA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015" w:type="dxa"/>
          </w:tcPr>
          <w:p w14:paraId="0B6D46F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Access Devices—Unlawfully Possessing Fifteen or More (18 U.S.C. § 1029(a)(3))</w:t>
            </w:r>
          </w:p>
        </w:tc>
      </w:tr>
      <w:tr w:rsidR="00E81630" w:rsidRPr="00E81630" w14:paraId="26AA0F54" w14:textId="77777777" w:rsidTr="002C3682">
        <w:tc>
          <w:tcPr>
            <w:tcW w:w="1165" w:type="dxa"/>
          </w:tcPr>
          <w:p w14:paraId="4B192F0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8.87</w:t>
            </w:r>
          </w:p>
        </w:tc>
        <w:tc>
          <w:tcPr>
            <w:tcW w:w="1170" w:type="dxa"/>
          </w:tcPr>
          <w:p w14:paraId="202E472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15.13</w:t>
            </w:r>
          </w:p>
        </w:tc>
        <w:tc>
          <w:tcPr>
            <w:tcW w:w="7015" w:type="dxa"/>
          </w:tcPr>
          <w:p w14:paraId="2A6CB00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Device-Making Equipment—Illegal Possession or Production (18 U.S.C. § 1029(a)(4))</w:t>
            </w:r>
          </w:p>
        </w:tc>
      </w:tr>
      <w:tr w:rsidR="00E81630" w:rsidRPr="00E81630" w14:paraId="60FD2324" w14:textId="77777777" w:rsidTr="002C3682">
        <w:tc>
          <w:tcPr>
            <w:tcW w:w="1165" w:type="dxa"/>
          </w:tcPr>
          <w:p w14:paraId="651ADCF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8.88</w:t>
            </w:r>
          </w:p>
        </w:tc>
        <w:tc>
          <w:tcPr>
            <w:tcW w:w="1170" w:type="dxa"/>
          </w:tcPr>
          <w:p w14:paraId="529C96B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15.14</w:t>
            </w:r>
          </w:p>
        </w:tc>
        <w:tc>
          <w:tcPr>
            <w:tcW w:w="7015" w:type="dxa"/>
          </w:tcPr>
          <w:p w14:paraId="5C4F159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Access Devices—Illegal Transactions (18 U.S.C. § 1029(a)(5))</w:t>
            </w:r>
          </w:p>
        </w:tc>
      </w:tr>
      <w:tr w:rsidR="00E81630" w:rsidRPr="00E81630" w14:paraId="45997E68" w14:textId="77777777" w:rsidTr="002C3682">
        <w:tc>
          <w:tcPr>
            <w:tcW w:w="1165" w:type="dxa"/>
          </w:tcPr>
          <w:p w14:paraId="6A3A06A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8.89</w:t>
            </w:r>
          </w:p>
        </w:tc>
        <w:tc>
          <w:tcPr>
            <w:tcW w:w="1170" w:type="dxa"/>
          </w:tcPr>
          <w:p w14:paraId="4F1D0D3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7015" w:type="dxa"/>
          </w:tcPr>
          <w:p w14:paraId="28905F0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Access Devices—Unauthorized Solicitation (18 U.S.C. § 1029(a)(6))</w:t>
            </w:r>
          </w:p>
        </w:tc>
      </w:tr>
      <w:tr w:rsidR="00E81630" w:rsidRPr="00E81630" w14:paraId="6EBC8088" w14:textId="77777777" w:rsidTr="002C3682">
        <w:tc>
          <w:tcPr>
            <w:tcW w:w="1165" w:type="dxa"/>
          </w:tcPr>
          <w:p w14:paraId="2C933BD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8.90</w:t>
            </w:r>
          </w:p>
        </w:tc>
        <w:tc>
          <w:tcPr>
            <w:tcW w:w="1170" w:type="dxa"/>
          </w:tcPr>
          <w:p w14:paraId="276B7BB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15.16</w:t>
            </w:r>
          </w:p>
        </w:tc>
        <w:tc>
          <w:tcPr>
            <w:tcW w:w="7015" w:type="dxa"/>
          </w:tcPr>
          <w:p w14:paraId="61755EA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Access Device—Defined (18 U.S.C. § 1029)</w:t>
            </w:r>
          </w:p>
        </w:tc>
      </w:tr>
      <w:tr w:rsidR="00E81630" w:rsidRPr="00E81630" w14:paraId="68B188D8" w14:textId="77777777" w:rsidTr="002C3682">
        <w:tc>
          <w:tcPr>
            <w:tcW w:w="1165" w:type="dxa"/>
          </w:tcPr>
          <w:p w14:paraId="509BE22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8.91</w:t>
            </w:r>
          </w:p>
        </w:tc>
        <w:tc>
          <w:tcPr>
            <w:tcW w:w="1170" w:type="dxa"/>
          </w:tcPr>
          <w:p w14:paraId="073F0E9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15.17</w:t>
            </w:r>
          </w:p>
        </w:tc>
        <w:tc>
          <w:tcPr>
            <w:tcW w:w="7015" w:type="dxa"/>
          </w:tcPr>
          <w:p w14:paraId="191F815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Telecommunications Instrument—Illegal Modification (18 U.S.C. § 1029(a)(7))</w:t>
            </w:r>
          </w:p>
        </w:tc>
      </w:tr>
      <w:tr w:rsidR="00E81630" w:rsidRPr="00E81630" w14:paraId="5EF2EDEB" w14:textId="77777777" w:rsidTr="002C3682">
        <w:tc>
          <w:tcPr>
            <w:tcW w:w="1165" w:type="dxa"/>
          </w:tcPr>
          <w:p w14:paraId="7DDBC70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8.92</w:t>
            </w:r>
          </w:p>
        </w:tc>
        <w:tc>
          <w:tcPr>
            <w:tcW w:w="1170" w:type="dxa"/>
          </w:tcPr>
          <w:p w14:paraId="736FE58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15.18</w:t>
            </w:r>
          </w:p>
        </w:tc>
        <w:tc>
          <w:tcPr>
            <w:tcW w:w="7015" w:type="dxa"/>
          </w:tcPr>
          <w:p w14:paraId="26C4977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Use or Control of Scanning Receiver (18 U.S.C. § 1029(a)(8))</w:t>
            </w:r>
          </w:p>
        </w:tc>
      </w:tr>
      <w:tr w:rsidR="00E81630" w:rsidRPr="00E81630" w14:paraId="279C0868" w14:textId="77777777" w:rsidTr="002C3682">
        <w:tc>
          <w:tcPr>
            <w:tcW w:w="1165" w:type="dxa"/>
          </w:tcPr>
          <w:p w14:paraId="289E33B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8.93</w:t>
            </w:r>
          </w:p>
        </w:tc>
        <w:tc>
          <w:tcPr>
            <w:tcW w:w="1170" w:type="dxa"/>
          </w:tcPr>
          <w:p w14:paraId="58333AD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15.19</w:t>
            </w:r>
          </w:p>
        </w:tc>
        <w:tc>
          <w:tcPr>
            <w:tcW w:w="7015" w:type="dxa"/>
          </w:tcPr>
          <w:p w14:paraId="4066176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Illegally Modified Telecommunications Equipment—Possession or Production (18 U.S.C. § 1029(a)(9))</w:t>
            </w:r>
          </w:p>
        </w:tc>
      </w:tr>
      <w:tr w:rsidR="00E81630" w:rsidRPr="00E81630" w14:paraId="7BB71711" w14:textId="77777777" w:rsidTr="002C3682">
        <w:tc>
          <w:tcPr>
            <w:tcW w:w="1165" w:type="dxa"/>
          </w:tcPr>
          <w:p w14:paraId="27FB56A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8.94</w:t>
            </w:r>
          </w:p>
        </w:tc>
        <w:tc>
          <w:tcPr>
            <w:tcW w:w="1170" w:type="dxa"/>
          </w:tcPr>
          <w:p w14:paraId="7037E21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7015" w:type="dxa"/>
          </w:tcPr>
          <w:p w14:paraId="2AEA5B2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Credit Card Transaction Fraud (18 U.S.C. § 1029(a)(10))</w:t>
            </w:r>
          </w:p>
        </w:tc>
      </w:tr>
      <w:tr w:rsidR="00E81630" w:rsidRPr="00E81630" w14:paraId="04D97A3C" w14:textId="77777777" w:rsidTr="002C3682">
        <w:tc>
          <w:tcPr>
            <w:tcW w:w="1165" w:type="dxa"/>
          </w:tcPr>
          <w:p w14:paraId="39FCE0B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70" w:type="dxa"/>
          </w:tcPr>
          <w:p w14:paraId="3545719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15.21</w:t>
            </w:r>
          </w:p>
        </w:tc>
        <w:tc>
          <w:tcPr>
            <w:tcW w:w="7015" w:type="dxa"/>
          </w:tcPr>
          <w:p w14:paraId="4422C48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Without Authorization—Defined</w:t>
            </w:r>
          </w:p>
        </w:tc>
      </w:tr>
      <w:tr w:rsidR="00E81630" w:rsidRPr="00E81630" w14:paraId="3E4C7984" w14:textId="77777777" w:rsidTr="002C3682">
        <w:tc>
          <w:tcPr>
            <w:tcW w:w="1165" w:type="dxa"/>
          </w:tcPr>
          <w:p w14:paraId="2632FC7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8.95</w:t>
            </w:r>
          </w:p>
        </w:tc>
        <w:tc>
          <w:tcPr>
            <w:tcW w:w="1170" w:type="dxa"/>
          </w:tcPr>
          <w:p w14:paraId="0D0BD1E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15.22</w:t>
            </w:r>
          </w:p>
        </w:tc>
        <w:tc>
          <w:tcPr>
            <w:tcW w:w="7015" w:type="dxa"/>
          </w:tcPr>
          <w:p w14:paraId="197F28C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Obtaining Information by Computer—Injurious to United States or Advantageous to Foreign Nation (18 U.S.C. § 1030(a)(1))</w:t>
            </w:r>
          </w:p>
        </w:tc>
      </w:tr>
      <w:tr w:rsidR="00E81630" w:rsidRPr="00E81630" w14:paraId="648F944B" w14:textId="77777777" w:rsidTr="002C3682">
        <w:tc>
          <w:tcPr>
            <w:tcW w:w="1165" w:type="dxa"/>
          </w:tcPr>
          <w:p w14:paraId="16DE964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8.96</w:t>
            </w:r>
          </w:p>
        </w:tc>
        <w:tc>
          <w:tcPr>
            <w:tcW w:w="1170" w:type="dxa"/>
          </w:tcPr>
          <w:p w14:paraId="74379C5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15.23</w:t>
            </w:r>
          </w:p>
        </w:tc>
        <w:tc>
          <w:tcPr>
            <w:tcW w:w="7015" w:type="dxa"/>
          </w:tcPr>
          <w:p w14:paraId="1474EC0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Obtaining Information by Computer—From Financial Institution or Government Computer (18 U.S.C. § 1030(a)(2)(A), (B))</w:t>
            </w:r>
          </w:p>
        </w:tc>
      </w:tr>
      <w:tr w:rsidR="00E81630" w:rsidRPr="00E81630" w14:paraId="53120547" w14:textId="77777777" w:rsidTr="002C3682">
        <w:tc>
          <w:tcPr>
            <w:tcW w:w="1165" w:type="dxa"/>
          </w:tcPr>
          <w:p w14:paraId="7338F39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8.97</w:t>
            </w:r>
          </w:p>
        </w:tc>
        <w:tc>
          <w:tcPr>
            <w:tcW w:w="1170" w:type="dxa"/>
          </w:tcPr>
          <w:p w14:paraId="6AE5A25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15.24</w:t>
            </w:r>
          </w:p>
        </w:tc>
        <w:tc>
          <w:tcPr>
            <w:tcW w:w="7015" w:type="dxa"/>
          </w:tcPr>
          <w:p w14:paraId="0693117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Obtaining Information by Computer</w:t>
            </w:r>
            <w:proofErr w:type="gramStart"/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—“</w:t>
            </w:r>
            <w:proofErr w:type="gramEnd"/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Protected” Computer (18 U.S.C. § 1030(a)(2)(C))</w:t>
            </w:r>
          </w:p>
        </w:tc>
      </w:tr>
      <w:tr w:rsidR="00E81630" w:rsidRPr="00E81630" w14:paraId="1A45CC37" w14:textId="77777777" w:rsidTr="002C3682">
        <w:tc>
          <w:tcPr>
            <w:tcW w:w="1165" w:type="dxa"/>
          </w:tcPr>
          <w:p w14:paraId="7561691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8.98</w:t>
            </w:r>
          </w:p>
        </w:tc>
        <w:tc>
          <w:tcPr>
            <w:tcW w:w="1170" w:type="dxa"/>
          </w:tcPr>
          <w:p w14:paraId="350920D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</w:p>
        </w:tc>
        <w:tc>
          <w:tcPr>
            <w:tcW w:w="7015" w:type="dxa"/>
          </w:tcPr>
          <w:p w14:paraId="3A3EE78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Unlawfully Accessing Nonpublic Computer Used by the Government (18 U.S.C. § 1030(a)(3))</w:t>
            </w:r>
          </w:p>
        </w:tc>
      </w:tr>
      <w:tr w:rsidR="00E81630" w:rsidRPr="00E81630" w14:paraId="0E336A77" w14:textId="77777777" w:rsidTr="002C3682">
        <w:tc>
          <w:tcPr>
            <w:tcW w:w="1165" w:type="dxa"/>
          </w:tcPr>
          <w:p w14:paraId="02B8121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8.99</w:t>
            </w:r>
          </w:p>
        </w:tc>
        <w:tc>
          <w:tcPr>
            <w:tcW w:w="1170" w:type="dxa"/>
          </w:tcPr>
          <w:p w14:paraId="6A9B4B2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15.26</w:t>
            </w:r>
          </w:p>
        </w:tc>
        <w:tc>
          <w:tcPr>
            <w:tcW w:w="7015" w:type="dxa"/>
          </w:tcPr>
          <w:p w14:paraId="629F23F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Computer Fraud—Use of Protected Computer (18 U.S.C. § 1030(a)(4))</w:t>
            </w:r>
          </w:p>
        </w:tc>
      </w:tr>
      <w:tr w:rsidR="00E81630" w:rsidRPr="00E81630" w14:paraId="775E8A84" w14:textId="77777777" w:rsidTr="002C3682">
        <w:tc>
          <w:tcPr>
            <w:tcW w:w="1165" w:type="dxa"/>
          </w:tcPr>
          <w:p w14:paraId="6587FF6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8.100</w:t>
            </w:r>
          </w:p>
        </w:tc>
        <w:tc>
          <w:tcPr>
            <w:tcW w:w="1170" w:type="dxa"/>
          </w:tcPr>
          <w:p w14:paraId="2D5D86F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15.27</w:t>
            </w:r>
          </w:p>
        </w:tc>
        <w:tc>
          <w:tcPr>
            <w:tcW w:w="7015" w:type="dxa"/>
          </w:tcPr>
          <w:p w14:paraId="780F207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Intentional Damage to a Protected Computer (18 U.S.C. § 1030(a)(5)(A))</w:t>
            </w:r>
          </w:p>
        </w:tc>
      </w:tr>
      <w:tr w:rsidR="00E81630" w:rsidRPr="00E81630" w14:paraId="2C3AAF6D" w14:textId="77777777" w:rsidTr="002C3682">
        <w:tc>
          <w:tcPr>
            <w:tcW w:w="1165" w:type="dxa"/>
          </w:tcPr>
          <w:p w14:paraId="00F4D6D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8.101</w:t>
            </w:r>
          </w:p>
        </w:tc>
        <w:tc>
          <w:tcPr>
            <w:tcW w:w="1170" w:type="dxa"/>
          </w:tcPr>
          <w:p w14:paraId="4BE233A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15.28</w:t>
            </w:r>
          </w:p>
        </w:tc>
        <w:tc>
          <w:tcPr>
            <w:tcW w:w="7015" w:type="dxa"/>
          </w:tcPr>
          <w:p w14:paraId="3FE4165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Reckless Damage to a Protected Computer (18 U.S.C. § 1030(a)(5)(B))</w:t>
            </w:r>
          </w:p>
        </w:tc>
      </w:tr>
      <w:tr w:rsidR="00E81630" w:rsidRPr="00E81630" w14:paraId="49B2EC23" w14:textId="77777777" w:rsidTr="002C3682">
        <w:tc>
          <w:tcPr>
            <w:tcW w:w="1165" w:type="dxa"/>
          </w:tcPr>
          <w:p w14:paraId="6268A09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8.102</w:t>
            </w:r>
          </w:p>
        </w:tc>
        <w:tc>
          <w:tcPr>
            <w:tcW w:w="1170" w:type="dxa"/>
          </w:tcPr>
          <w:p w14:paraId="62E4CED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15.29</w:t>
            </w:r>
          </w:p>
        </w:tc>
        <w:tc>
          <w:tcPr>
            <w:tcW w:w="7015" w:type="dxa"/>
          </w:tcPr>
          <w:p w14:paraId="7EDEF03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Damage to a Protected Computer Causing Loss (18 U.S.C. § 1030(a)(5)(C))</w:t>
            </w:r>
          </w:p>
        </w:tc>
      </w:tr>
      <w:tr w:rsidR="00E81630" w:rsidRPr="00E81630" w14:paraId="60E11F17" w14:textId="77777777" w:rsidTr="002C3682">
        <w:tc>
          <w:tcPr>
            <w:tcW w:w="1165" w:type="dxa"/>
          </w:tcPr>
          <w:p w14:paraId="7019D95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8.103</w:t>
            </w:r>
          </w:p>
        </w:tc>
        <w:tc>
          <w:tcPr>
            <w:tcW w:w="1170" w:type="dxa"/>
          </w:tcPr>
          <w:p w14:paraId="2AB414F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015" w:type="dxa"/>
          </w:tcPr>
          <w:p w14:paraId="5995BF8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Trafficking in Passwords (18 U.S.C. § 1030(a)(6)(A), (B))</w:t>
            </w:r>
          </w:p>
        </w:tc>
      </w:tr>
      <w:tr w:rsidR="00E81630" w:rsidRPr="00E81630" w14:paraId="5E5E2FF2" w14:textId="77777777" w:rsidTr="002C3682">
        <w:tc>
          <w:tcPr>
            <w:tcW w:w="1165" w:type="dxa"/>
          </w:tcPr>
          <w:p w14:paraId="3772A40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8.104</w:t>
            </w:r>
          </w:p>
        </w:tc>
        <w:tc>
          <w:tcPr>
            <w:tcW w:w="1170" w:type="dxa"/>
          </w:tcPr>
          <w:p w14:paraId="440B5EE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15.31</w:t>
            </w:r>
          </w:p>
        </w:tc>
        <w:tc>
          <w:tcPr>
            <w:tcW w:w="7015" w:type="dxa"/>
          </w:tcPr>
          <w:p w14:paraId="0343E2B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 xml:space="preserve">Threatening to Damage a </w:t>
            </w:r>
            <w:proofErr w:type="gramStart"/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proofErr w:type="gramEnd"/>
            <w:r w:rsidRPr="00E81630">
              <w:rPr>
                <w:rFonts w:ascii="Times New Roman" w:hAnsi="Times New Roman" w:cs="Times New Roman"/>
                <w:sz w:val="24"/>
                <w:szCs w:val="24"/>
              </w:rPr>
              <w:t xml:space="preserve"> (18 U.S.C. § 1030(a)(7))</w:t>
            </w:r>
          </w:p>
        </w:tc>
      </w:tr>
      <w:tr w:rsidR="00E81630" w:rsidRPr="00E81630" w14:paraId="1CFD1FB7" w14:textId="77777777" w:rsidTr="002C3682">
        <w:tc>
          <w:tcPr>
            <w:tcW w:w="1165" w:type="dxa"/>
          </w:tcPr>
          <w:p w14:paraId="5E62351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8.121</w:t>
            </w:r>
          </w:p>
        </w:tc>
        <w:tc>
          <w:tcPr>
            <w:tcW w:w="1170" w:type="dxa"/>
          </w:tcPr>
          <w:p w14:paraId="789BFD4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15.32</w:t>
            </w:r>
          </w:p>
        </w:tc>
        <w:tc>
          <w:tcPr>
            <w:tcW w:w="7015" w:type="dxa"/>
          </w:tcPr>
          <w:p w14:paraId="1350C75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Mail Fraud—Scheme to Defraud or to Obtain Money or Property by False Promises (18 U.S.C. § 1341)</w:t>
            </w:r>
          </w:p>
        </w:tc>
      </w:tr>
      <w:tr w:rsidR="00E81630" w:rsidRPr="00E81630" w14:paraId="573B07EF" w14:textId="77777777" w:rsidTr="002C3682">
        <w:tc>
          <w:tcPr>
            <w:tcW w:w="1165" w:type="dxa"/>
          </w:tcPr>
          <w:p w14:paraId="35B67CA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8.122</w:t>
            </w:r>
          </w:p>
        </w:tc>
        <w:tc>
          <w:tcPr>
            <w:tcW w:w="1170" w:type="dxa"/>
          </w:tcPr>
          <w:p w14:paraId="34D9165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15.33</w:t>
            </w:r>
          </w:p>
        </w:tc>
        <w:tc>
          <w:tcPr>
            <w:tcW w:w="7015" w:type="dxa"/>
          </w:tcPr>
          <w:p w14:paraId="073A00B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Scheme to Defraud—Vicarious Liability (18 U.S.C. §§ 1341, 1343, 1344, 1346)</w:t>
            </w:r>
          </w:p>
        </w:tc>
      </w:tr>
      <w:tr w:rsidR="00E81630" w:rsidRPr="00E81630" w14:paraId="53F09721" w14:textId="77777777" w:rsidTr="002C3682">
        <w:tc>
          <w:tcPr>
            <w:tcW w:w="1165" w:type="dxa"/>
          </w:tcPr>
          <w:p w14:paraId="0EAC3B4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8.123</w:t>
            </w:r>
          </w:p>
        </w:tc>
        <w:tc>
          <w:tcPr>
            <w:tcW w:w="1170" w:type="dxa"/>
          </w:tcPr>
          <w:p w14:paraId="006B22B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15.34</w:t>
            </w:r>
          </w:p>
        </w:tc>
        <w:tc>
          <w:tcPr>
            <w:tcW w:w="7015" w:type="dxa"/>
          </w:tcPr>
          <w:p w14:paraId="2920372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Mail Fraud—Scheme to Defraud—Deprivation of Intangible Right of Honest Services (18 U.S.C. §§ 1341, 1346)</w:t>
            </w:r>
          </w:p>
        </w:tc>
      </w:tr>
      <w:tr w:rsidR="00E81630" w:rsidRPr="00E81630" w14:paraId="425695C3" w14:textId="77777777" w:rsidTr="002C3682">
        <w:tc>
          <w:tcPr>
            <w:tcW w:w="1165" w:type="dxa"/>
          </w:tcPr>
          <w:p w14:paraId="4FE2A8A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8.124</w:t>
            </w:r>
          </w:p>
        </w:tc>
        <w:tc>
          <w:tcPr>
            <w:tcW w:w="1170" w:type="dxa"/>
          </w:tcPr>
          <w:p w14:paraId="456D517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15.35</w:t>
            </w:r>
          </w:p>
        </w:tc>
        <w:tc>
          <w:tcPr>
            <w:tcW w:w="7015" w:type="dxa"/>
          </w:tcPr>
          <w:p w14:paraId="0DDBBFB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Wire Fraud (18 U.S.C. § 1343)</w:t>
            </w:r>
          </w:p>
        </w:tc>
      </w:tr>
      <w:tr w:rsidR="00E81630" w:rsidRPr="00E81630" w14:paraId="6878F555" w14:textId="77777777" w:rsidTr="002C3682">
        <w:tc>
          <w:tcPr>
            <w:tcW w:w="1165" w:type="dxa"/>
          </w:tcPr>
          <w:p w14:paraId="0EBC423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74512C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15.36</w:t>
            </w:r>
          </w:p>
        </w:tc>
        <w:tc>
          <w:tcPr>
            <w:tcW w:w="7015" w:type="dxa"/>
          </w:tcPr>
          <w:p w14:paraId="5FEED54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Bank Fraud—Scheme to Defraud Bank (18 U.S.C. § 1344(1))</w:t>
            </w:r>
          </w:p>
        </w:tc>
      </w:tr>
      <w:tr w:rsidR="00E81630" w:rsidRPr="00E81630" w14:paraId="3A3427C3" w14:textId="77777777" w:rsidTr="002C3682">
        <w:tc>
          <w:tcPr>
            <w:tcW w:w="1165" w:type="dxa"/>
          </w:tcPr>
          <w:p w14:paraId="0368B75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8.125</w:t>
            </w:r>
          </w:p>
        </w:tc>
        <w:tc>
          <w:tcPr>
            <w:tcW w:w="1170" w:type="dxa"/>
          </w:tcPr>
          <w:p w14:paraId="634E48F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15.37</w:t>
            </w:r>
          </w:p>
        </w:tc>
        <w:tc>
          <w:tcPr>
            <w:tcW w:w="7015" w:type="dxa"/>
          </w:tcPr>
          <w:p w14:paraId="4D51123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Bank Fraud—Scheme to Deprive Bank of Intangible Right of Honest Services (18 U.S.C. §§ 1344(1) and 1346)</w:t>
            </w:r>
          </w:p>
        </w:tc>
      </w:tr>
      <w:tr w:rsidR="00E81630" w:rsidRPr="00E81630" w14:paraId="782D750C" w14:textId="77777777" w:rsidTr="002C3682">
        <w:tc>
          <w:tcPr>
            <w:tcW w:w="1165" w:type="dxa"/>
          </w:tcPr>
          <w:p w14:paraId="7DE639A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8.126</w:t>
            </w:r>
          </w:p>
        </w:tc>
        <w:tc>
          <w:tcPr>
            <w:tcW w:w="1170" w:type="dxa"/>
          </w:tcPr>
          <w:p w14:paraId="043DD4D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15.38</w:t>
            </w:r>
          </w:p>
        </w:tc>
        <w:tc>
          <w:tcPr>
            <w:tcW w:w="7015" w:type="dxa"/>
          </w:tcPr>
          <w:p w14:paraId="531C1A6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Attempted Bank Fraud—Scheme to Deprive Bank of Intangible Right of Honest Services (18 U.S.C. §§ 1344(1), 1346)</w:t>
            </w:r>
          </w:p>
        </w:tc>
      </w:tr>
      <w:tr w:rsidR="00E81630" w:rsidRPr="00E81630" w14:paraId="08D3F5BB" w14:textId="77777777" w:rsidTr="002C3682">
        <w:tc>
          <w:tcPr>
            <w:tcW w:w="1165" w:type="dxa"/>
          </w:tcPr>
          <w:p w14:paraId="02F03DD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8.127</w:t>
            </w:r>
          </w:p>
        </w:tc>
        <w:tc>
          <w:tcPr>
            <w:tcW w:w="1170" w:type="dxa"/>
          </w:tcPr>
          <w:p w14:paraId="5580BA3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15.39</w:t>
            </w:r>
          </w:p>
        </w:tc>
        <w:tc>
          <w:tcPr>
            <w:tcW w:w="7015" w:type="dxa"/>
          </w:tcPr>
          <w:p w14:paraId="4674C5C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Bank Fraud—Scheme to Defraud by False Promises (18 U.S.C. § 1344(2))</w:t>
            </w:r>
          </w:p>
        </w:tc>
      </w:tr>
      <w:tr w:rsidR="00E81630" w:rsidRPr="00E81630" w14:paraId="72B126CD" w14:textId="77777777" w:rsidTr="002C3682">
        <w:tc>
          <w:tcPr>
            <w:tcW w:w="1165" w:type="dxa"/>
          </w:tcPr>
          <w:p w14:paraId="4686AE4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8.128</w:t>
            </w:r>
          </w:p>
        </w:tc>
        <w:tc>
          <w:tcPr>
            <w:tcW w:w="1170" w:type="dxa"/>
          </w:tcPr>
          <w:p w14:paraId="37D874C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7015" w:type="dxa"/>
          </w:tcPr>
          <w:p w14:paraId="06046C0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Attempted Bank Fraud—Scheme to Defraud by False Promises (18 U.S.C. § 1344)</w:t>
            </w:r>
          </w:p>
        </w:tc>
      </w:tr>
      <w:tr w:rsidR="00E81630" w:rsidRPr="00E81630" w14:paraId="2A5EDB5E" w14:textId="77777777" w:rsidTr="002C3682">
        <w:tc>
          <w:tcPr>
            <w:tcW w:w="1165" w:type="dxa"/>
          </w:tcPr>
          <w:p w14:paraId="112A73A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8.74</w:t>
            </w:r>
          </w:p>
        </w:tc>
        <w:tc>
          <w:tcPr>
            <w:tcW w:w="1170" w:type="dxa"/>
          </w:tcPr>
          <w:p w14:paraId="24A34D7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15.41</w:t>
            </w:r>
          </w:p>
        </w:tc>
        <w:tc>
          <w:tcPr>
            <w:tcW w:w="7015" w:type="dxa"/>
          </w:tcPr>
          <w:p w14:paraId="27DED35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False Statement to a Bank or Other Federally Insured Institution (18 U.S.C. § 1014)</w:t>
            </w:r>
          </w:p>
        </w:tc>
      </w:tr>
      <w:tr w:rsidR="00E81630" w:rsidRPr="00E81630" w14:paraId="6F03CA48" w14:textId="77777777" w:rsidTr="002C3682">
        <w:tc>
          <w:tcPr>
            <w:tcW w:w="1165" w:type="dxa"/>
          </w:tcPr>
          <w:p w14:paraId="14127D6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70" w:type="dxa"/>
          </w:tcPr>
          <w:p w14:paraId="2462244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15.42</w:t>
            </w:r>
          </w:p>
        </w:tc>
        <w:tc>
          <w:tcPr>
            <w:tcW w:w="7015" w:type="dxa"/>
          </w:tcPr>
          <w:p w14:paraId="64175AD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Health Care Fraud (18 U.S.C. § 1347)</w:t>
            </w:r>
          </w:p>
        </w:tc>
      </w:tr>
      <w:tr w:rsidR="00E81630" w:rsidRPr="00E81630" w14:paraId="6C6B2F6D" w14:textId="77777777" w:rsidTr="002C3682">
        <w:tc>
          <w:tcPr>
            <w:tcW w:w="1165" w:type="dxa"/>
          </w:tcPr>
          <w:p w14:paraId="7F741B7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8.132</w:t>
            </w:r>
          </w:p>
        </w:tc>
        <w:tc>
          <w:tcPr>
            <w:tcW w:w="1170" w:type="dxa"/>
          </w:tcPr>
          <w:p w14:paraId="244FD45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15.43</w:t>
            </w:r>
          </w:p>
        </w:tc>
        <w:tc>
          <w:tcPr>
            <w:tcW w:w="7015" w:type="dxa"/>
          </w:tcPr>
          <w:p w14:paraId="2591FB8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Immigration Fraud—Forged, Counterfeited, Altered, or Falsely Made Immigration Document (18 U.S.C. § 1546(a))</w:t>
            </w:r>
          </w:p>
        </w:tc>
      </w:tr>
      <w:tr w:rsidR="00E81630" w:rsidRPr="00E81630" w14:paraId="4637665C" w14:textId="77777777" w:rsidTr="002C3682">
        <w:tc>
          <w:tcPr>
            <w:tcW w:w="1165" w:type="dxa"/>
          </w:tcPr>
          <w:p w14:paraId="67074A1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8.133</w:t>
            </w:r>
          </w:p>
        </w:tc>
        <w:tc>
          <w:tcPr>
            <w:tcW w:w="1170" w:type="dxa"/>
          </w:tcPr>
          <w:p w14:paraId="1DB1C73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15.44</w:t>
            </w:r>
          </w:p>
        </w:tc>
        <w:tc>
          <w:tcPr>
            <w:tcW w:w="7015" w:type="dxa"/>
          </w:tcPr>
          <w:p w14:paraId="4835778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Immigration Fraud—Use or Possession of Immigration Document Procured by Fraud (18 U.S.C. § 1546(a))</w:t>
            </w:r>
          </w:p>
        </w:tc>
      </w:tr>
      <w:tr w:rsidR="00E81630" w:rsidRPr="00E81630" w14:paraId="165CD6E8" w14:textId="77777777" w:rsidTr="002C3682">
        <w:tc>
          <w:tcPr>
            <w:tcW w:w="1165" w:type="dxa"/>
          </w:tcPr>
          <w:p w14:paraId="565EBBF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8.134</w:t>
            </w:r>
          </w:p>
        </w:tc>
        <w:tc>
          <w:tcPr>
            <w:tcW w:w="1170" w:type="dxa"/>
          </w:tcPr>
          <w:p w14:paraId="0B5E368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7015" w:type="dxa"/>
          </w:tcPr>
          <w:p w14:paraId="385E57D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Immigration Fraud—False Statement on Immigration Document (18 U.S.C. § 1546(a))</w:t>
            </w:r>
          </w:p>
        </w:tc>
      </w:tr>
      <w:tr w:rsidR="00E81630" w:rsidRPr="00E81630" w14:paraId="72AA13E8" w14:textId="77777777" w:rsidTr="002C3682">
        <w:tc>
          <w:tcPr>
            <w:tcW w:w="1165" w:type="dxa"/>
          </w:tcPr>
          <w:p w14:paraId="02AD492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170" w:type="dxa"/>
          </w:tcPr>
          <w:p w14:paraId="4CDCA3A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15.46</w:t>
            </w:r>
          </w:p>
        </w:tc>
        <w:tc>
          <w:tcPr>
            <w:tcW w:w="7015" w:type="dxa"/>
          </w:tcPr>
          <w:p w14:paraId="477F1DE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Bankruptcy Fraud—Scheme or Artifice to Defraud (18 U.S.C. § 157)</w:t>
            </w:r>
          </w:p>
        </w:tc>
      </w:tr>
      <w:tr w:rsidR="00E81630" w:rsidRPr="00E81630" w14:paraId="4AC12E94" w14:textId="77777777" w:rsidTr="002C3682">
        <w:tc>
          <w:tcPr>
            <w:tcW w:w="1165" w:type="dxa"/>
          </w:tcPr>
          <w:p w14:paraId="01CA9CF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170" w:type="dxa"/>
          </w:tcPr>
          <w:p w14:paraId="54F3DEE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15.47</w:t>
            </w:r>
          </w:p>
        </w:tc>
        <w:tc>
          <w:tcPr>
            <w:tcW w:w="7015" w:type="dxa"/>
          </w:tcPr>
          <w:p w14:paraId="2ABA5E5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Securities Fraud (15 U.S.C. §§ 78j(b), 78ff; 17 C.F.R. § 240.10b-5)</w:t>
            </w:r>
          </w:p>
        </w:tc>
      </w:tr>
      <w:tr w:rsidR="00E81630" w:rsidRPr="00E81630" w14:paraId="30917DEF" w14:textId="77777777" w:rsidTr="002C3682">
        <w:tc>
          <w:tcPr>
            <w:tcW w:w="1165" w:type="dxa"/>
          </w:tcPr>
          <w:p w14:paraId="7024C5D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70" w:type="dxa"/>
          </w:tcPr>
          <w:p w14:paraId="4DC6E6C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15.48</w:t>
            </w:r>
          </w:p>
        </w:tc>
        <w:tc>
          <w:tcPr>
            <w:tcW w:w="7015" w:type="dxa"/>
          </w:tcPr>
          <w:p w14:paraId="628F5A8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Sale of Unregistered Securities (15 U.S.C. § 77e)</w:t>
            </w:r>
          </w:p>
        </w:tc>
      </w:tr>
    </w:tbl>
    <w:p w14:paraId="589901D4" w14:textId="77777777" w:rsidR="00E81630" w:rsidRPr="00E81630" w:rsidRDefault="00E81630" w:rsidP="00E816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81137" w14:textId="77777777" w:rsidR="00E81630" w:rsidRPr="00E81630" w:rsidRDefault="00E81630" w:rsidP="00E8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30">
        <w:rPr>
          <w:rFonts w:ascii="Times New Roman" w:hAnsi="Times New Roman" w:cs="Times New Roman"/>
          <w:b/>
          <w:bCs/>
          <w:sz w:val="24"/>
          <w:szCs w:val="24"/>
        </w:rPr>
        <w:t>Chapter 16: Homicide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70"/>
        <w:gridCol w:w="7015"/>
      </w:tblGrid>
      <w:tr w:rsidR="00E81630" w:rsidRPr="00E81630" w14:paraId="1A996BAE" w14:textId="77777777" w:rsidTr="002C3682">
        <w:tc>
          <w:tcPr>
            <w:tcW w:w="1165" w:type="dxa"/>
          </w:tcPr>
          <w:p w14:paraId="61E90D5F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2010 </w:t>
            </w:r>
          </w:p>
          <w:p w14:paraId="44B2DDAA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1170" w:type="dxa"/>
          </w:tcPr>
          <w:p w14:paraId="1CEE9422" w14:textId="77777777" w:rsidR="00E81630" w:rsidRPr="00E81630" w:rsidRDefault="00E81630" w:rsidP="00E81630">
            <w:pPr>
              <w:ind w:right="-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</w:t>
            </w:r>
          </w:p>
          <w:p w14:paraId="07B599DF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7015" w:type="dxa"/>
          </w:tcPr>
          <w:p w14:paraId="5CDCB85B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</w:tr>
      <w:tr w:rsidR="00E81630" w:rsidRPr="00E81630" w14:paraId="076AE8A6" w14:textId="77777777" w:rsidTr="002C3682">
        <w:tc>
          <w:tcPr>
            <w:tcW w:w="1165" w:type="dxa"/>
          </w:tcPr>
          <w:p w14:paraId="0AC4A5E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8.107</w:t>
            </w:r>
          </w:p>
        </w:tc>
        <w:tc>
          <w:tcPr>
            <w:tcW w:w="1170" w:type="dxa"/>
          </w:tcPr>
          <w:p w14:paraId="351DC23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7015" w:type="dxa"/>
          </w:tcPr>
          <w:p w14:paraId="51B0D1B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Murder—First Degree (18 U.S.C. § 1111)</w:t>
            </w:r>
          </w:p>
        </w:tc>
      </w:tr>
      <w:tr w:rsidR="00E81630" w:rsidRPr="00E81630" w14:paraId="54621B9D" w14:textId="77777777" w:rsidTr="002C3682">
        <w:tc>
          <w:tcPr>
            <w:tcW w:w="1165" w:type="dxa"/>
          </w:tcPr>
          <w:p w14:paraId="2B6BE97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8.108</w:t>
            </w:r>
          </w:p>
        </w:tc>
        <w:tc>
          <w:tcPr>
            <w:tcW w:w="1170" w:type="dxa"/>
          </w:tcPr>
          <w:p w14:paraId="65E961A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7015" w:type="dxa"/>
          </w:tcPr>
          <w:p w14:paraId="455476E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Murder—Second Degree (18 U.S.C. § 1111)</w:t>
            </w:r>
          </w:p>
        </w:tc>
      </w:tr>
      <w:tr w:rsidR="00E81630" w:rsidRPr="00E81630" w14:paraId="46D089BD" w14:textId="77777777" w:rsidTr="002C3682">
        <w:tc>
          <w:tcPr>
            <w:tcW w:w="1165" w:type="dxa"/>
          </w:tcPr>
          <w:p w14:paraId="52CA298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8.109</w:t>
            </w:r>
          </w:p>
        </w:tc>
        <w:tc>
          <w:tcPr>
            <w:tcW w:w="1170" w:type="dxa"/>
          </w:tcPr>
          <w:p w14:paraId="30A7210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7015" w:type="dxa"/>
          </w:tcPr>
          <w:p w14:paraId="16AB5B0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Manslaughter—Voluntary (18 U.S.C. § 1112)</w:t>
            </w:r>
          </w:p>
        </w:tc>
      </w:tr>
      <w:tr w:rsidR="00E81630" w:rsidRPr="00E81630" w14:paraId="6D17D051" w14:textId="77777777" w:rsidTr="002C3682">
        <w:tc>
          <w:tcPr>
            <w:tcW w:w="1165" w:type="dxa"/>
          </w:tcPr>
          <w:p w14:paraId="4941023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8.110</w:t>
            </w:r>
          </w:p>
        </w:tc>
        <w:tc>
          <w:tcPr>
            <w:tcW w:w="1170" w:type="dxa"/>
          </w:tcPr>
          <w:p w14:paraId="5DFE905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7015" w:type="dxa"/>
          </w:tcPr>
          <w:p w14:paraId="09F3E7F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Manslaughter—Involuntary (18 U.S.C. § 1112)</w:t>
            </w:r>
          </w:p>
        </w:tc>
      </w:tr>
      <w:tr w:rsidR="00E81630" w:rsidRPr="00E81630" w14:paraId="65FEF28A" w14:textId="77777777" w:rsidTr="002C3682">
        <w:tc>
          <w:tcPr>
            <w:tcW w:w="1165" w:type="dxa"/>
          </w:tcPr>
          <w:p w14:paraId="459F937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8.111</w:t>
            </w:r>
          </w:p>
        </w:tc>
        <w:tc>
          <w:tcPr>
            <w:tcW w:w="1170" w:type="dxa"/>
          </w:tcPr>
          <w:p w14:paraId="15E9D0C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7015" w:type="dxa"/>
          </w:tcPr>
          <w:p w14:paraId="45FBBFE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Attempted Murder (18 U.S.C. § 1113)</w:t>
            </w:r>
          </w:p>
        </w:tc>
      </w:tr>
      <w:tr w:rsidR="00E81630" w:rsidRPr="00E81630" w14:paraId="1EDD5C60" w14:textId="77777777" w:rsidTr="002C3682">
        <w:tc>
          <w:tcPr>
            <w:tcW w:w="1165" w:type="dxa"/>
          </w:tcPr>
          <w:p w14:paraId="00AB734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8.112</w:t>
            </w:r>
          </w:p>
        </w:tc>
        <w:tc>
          <w:tcPr>
            <w:tcW w:w="1170" w:type="dxa"/>
          </w:tcPr>
          <w:p w14:paraId="4C710CE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7015" w:type="dxa"/>
          </w:tcPr>
          <w:p w14:paraId="2809E68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Killing or Attempting to Kill Federal Officer or Employee (18 U.S.C. § 1114)</w:t>
            </w:r>
          </w:p>
        </w:tc>
      </w:tr>
      <w:tr w:rsidR="00E81630" w:rsidRPr="00E81630" w14:paraId="1FD790FC" w14:textId="77777777" w:rsidTr="002C3682">
        <w:tc>
          <w:tcPr>
            <w:tcW w:w="1165" w:type="dxa"/>
          </w:tcPr>
          <w:p w14:paraId="2D2DA37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70" w:type="dxa"/>
          </w:tcPr>
          <w:p w14:paraId="4AE50F3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7015" w:type="dxa"/>
          </w:tcPr>
          <w:p w14:paraId="50852B3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Murder for Hire (18 U.S.C. § 1958)</w:t>
            </w:r>
          </w:p>
        </w:tc>
      </w:tr>
    </w:tbl>
    <w:p w14:paraId="2BE1C946" w14:textId="77777777" w:rsidR="00E81630" w:rsidRPr="00E81630" w:rsidRDefault="00E81630" w:rsidP="00E8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33EFA" w14:textId="77777777" w:rsidR="00E81630" w:rsidRPr="00E81630" w:rsidRDefault="00E81630" w:rsidP="00E8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30">
        <w:rPr>
          <w:rFonts w:ascii="Times New Roman" w:hAnsi="Times New Roman" w:cs="Times New Roman"/>
          <w:b/>
          <w:bCs/>
          <w:sz w:val="24"/>
          <w:szCs w:val="24"/>
        </w:rPr>
        <w:t>Chapter 17: Kidnapping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70"/>
        <w:gridCol w:w="7015"/>
      </w:tblGrid>
      <w:tr w:rsidR="00E81630" w:rsidRPr="00E81630" w14:paraId="23279B07" w14:textId="77777777" w:rsidTr="002C3682">
        <w:tc>
          <w:tcPr>
            <w:tcW w:w="1165" w:type="dxa"/>
          </w:tcPr>
          <w:p w14:paraId="01C3A74F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2010 </w:t>
            </w:r>
          </w:p>
          <w:p w14:paraId="49F634CD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1170" w:type="dxa"/>
          </w:tcPr>
          <w:p w14:paraId="055471AC" w14:textId="77777777" w:rsidR="00E81630" w:rsidRPr="00E81630" w:rsidRDefault="00E81630" w:rsidP="00E81630">
            <w:pPr>
              <w:ind w:right="-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</w:t>
            </w:r>
          </w:p>
          <w:p w14:paraId="13998BC2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7015" w:type="dxa"/>
          </w:tcPr>
          <w:p w14:paraId="049354C4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</w:tr>
      <w:tr w:rsidR="00E81630" w:rsidRPr="00E81630" w14:paraId="3E77204E" w14:textId="77777777" w:rsidTr="002C3682">
        <w:tc>
          <w:tcPr>
            <w:tcW w:w="1165" w:type="dxa"/>
          </w:tcPr>
          <w:p w14:paraId="41731B6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8.114</w:t>
            </w:r>
          </w:p>
        </w:tc>
        <w:tc>
          <w:tcPr>
            <w:tcW w:w="1170" w:type="dxa"/>
          </w:tcPr>
          <w:p w14:paraId="77EE4F2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7015" w:type="dxa"/>
          </w:tcPr>
          <w:p w14:paraId="0C5F48C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Kidnapping—Interstate Transportation (18 U.S.C. § 1201(a)(1))</w:t>
            </w:r>
          </w:p>
        </w:tc>
      </w:tr>
      <w:tr w:rsidR="00E81630" w:rsidRPr="00E81630" w14:paraId="77E1F6CF" w14:textId="77777777" w:rsidTr="002C3682">
        <w:tc>
          <w:tcPr>
            <w:tcW w:w="1165" w:type="dxa"/>
          </w:tcPr>
          <w:p w14:paraId="7B1F246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8.115</w:t>
            </w:r>
          </w:p>
        </w:tc>
        <w:tc>
          <w:tcPr>
            <w:tcW w:w="1170" w:type="dxa"/>
          </w:tcPr>
          <w:p w14:paraId="74C47BF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7015" w:type="dxa"/>
          </w:tcPr>
          <w:p w14:paraId="30D509B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Kidnapping—Within Special Maritime and Territorial Jurisdiction of United States (18 U.S.C. § 1201(a)(2))</w:t>
            </w:r>
          </w:p>
        </w:tc>
      </w:tr>
      <w:tr w:rsidR="00E81630" w:rsidRPr="00E81630" w14:paraId="18529D72" w14:textId="77777777" w:rsidTr="002C3682">
        <w:tc>
          <w:tcPr>
            <w:tcW w:w="1165" w:type="dxa"/>
          </w:tcPr>
          <w:p w14:paraId="32C65AC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8.116</w:t>
            </w:r>
          </w:p>
        </w:tc>
        <w:tc>
          <w:tcPr>
            <w:tcW w:w="1170" w:type="dxa"/>
          </w:tcPr>
          <w:p w14:paraId="7E95A6F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7015" w:type="dxa"/>
          </w:tcPr>
          <w:p w14:paraId="4E33125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Kidnapping—Foreign Official or Official Guest (18 U.S.C. § 1201(a)(4))</w:t>
            </w:r>
          </w:p>
        </w:tc>
      </w:tr>
      <w:tr w:rsidR="00E81630" w:rsidRPr="00E81630" w14:paraId="449A1E70" w14:textId="77777777" w:rsidTr="002C3682">
        <w:tc>
          <w:tcPr>
            <w:tcW w:w="1165" w:type="dxa"/>
          </w:tcPr>
          <w:p w14:paraId="346EE71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8.117</w:t>
            </w:r>
          </w:p>
        </w:tc>
        <w:tc>
          <w:tcPr>
            <w:tcW w:w="1170" w:type="dxa"/>
          </w:tcPr>
          <w:p w14:paraId="1DA464E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7015" w:type="dxa"/>
          </w:tcPr>
          <w:p w14:paraId="46BFBBF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Kidnapping—Federal Officer or Employee (18 U.S.C. § 1201(a)(5))</w:t>
            </w:r>
          </w:p>
        </w:tc>
      </w:tr>
      <w:tr w:rsidR="00E81630" w:rsidRPr="00E81630" w14:paraId="4A20EA59" w14:textId="77777777" w:rsidTr="002C3682">
        <w:tc>
          <w:tcPr>
            <w:tcW w:w="1165" w:type="dxa"/>
          </w:tcPr>
          <w:p w14:paraId="678E7B4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8.118</w:t>
            </w:r>
          </w:p>
        </w:tc>
        <w:tc>
          <w:tcPr>
            <w:tcW w:w="1170" w:type="dxa"/>
          </w:tcPr>
          <w:p w14:paraId="601BAB9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7015" w:type="dxa"/>
          </w:tcPr>
          <w:p w14:paraId="2093333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Attempted Kidnapping—Foreign Official or Official Guest (18 U.S.C. § 1201(d))</w:t>
            </w:r>
          </w:p>
        </w:tc>
      </w:tr>
      <w:tr w:rsidR="00E81630" w:rsidRPr="00E81630" w14:paraId="516F5A09" w14:textId="77777777" w:rsidTr="002C3682">
        <w:tc>
          <w:tcPr>
            <w:tcW w:w="1165" w:type="dxa"/>
          </w:tcPr>
          <w:p w14:paraId="6BCB2D9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8.119</w:t>
            </w:r>
          </w:p>
        </w:tc>
        <w:tc>
          <w:tcPr>
            <w:tcW w:w="1170" w:type="dxa"/>
          </w:tcPr>
          <w:p w14:paraId="6CA13B8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7015" w:type="dxa"/>
          </w:tcPr>
          <w:p w14:paraId="0076322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Attempted Kidnapping—Federal Officer or Employee (18 U.S.C. § 1201(d))</w:t>
            </w:r>
          </w:p>
        </w:tc>
      </w:tr>
      <w:tr w:rsidR="00E81630" w:rsidRPr="00E81630" w14:paraId="5C770E40" w14:textId="77777777" w:rsidTr="002C3682">
        <w:tc>
          <w:tcPr>
            <w:tcW w:w="1165" w:type="dxa"/>
          </w:tcPr>
          <w:p w14:paraId="37DDF0E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8.120</w:t>
            </w:r>
          </w:p>
        </w:tc>
        <w:tc>
          <w:tcPr>
            <w:tcW w:w="1170" w:type="dxa"/>
          </w:tcPr>
          <w:p w14:paraId="586E8C0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7015" w:type="dxa"/>
          </w:tcPr>
          <w:p w14:paraId="23FDD8E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Hostage Taking (18 U.S.C. § 1203(a))</w:t>
            </w:r>
          </w:p>
        </w:tc>
      </w:tr>
    </w:tbl>
    <w:p w14:paraId="5E6AA283" w14:textId="77777777" w:rsidR="00E81630" w:rsidRPr="00E81630" w:rsidRDefault="00E81630" w:rsidP="00E8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95FB2" w14:textId="77777777" w:rsidR="00E81630" w:rsidRPr="00E81630" w:rsidRDefault="00E81630" w:rsidP="00E8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30">
        <w:rPr>
          <w:rFonts w:ascii="Times New Roman" w:hAnsi="Times New Roman" w:cs="Times New Roman"/>
          <w:b/>
          <w:bCs/>
          <w:sz w:val="24"/>
          <w:szCs w:val="24"/>
        </w:rPr>
        <w:t>Chapter 18: Money Laundering and Racketeering Offenses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70"/>
        <w:gridCol w:w="7015"/>
      </w:tblGrid>
      <w:tr w:rsidR="00E81630" w:rsidRPr="00E81630" w14:paraId="33EF2055" w14:textId="77777777" w:rsidTr="002C3682">
        <w:tc>
          <w:tcPr>
            <w:tcW w:w="1165" w:type="dxa"/>
          </w:tcPr>
          <w:p w14:paraId="0308FCEB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2010 </w:t>
            </w:r>
          </w:p>
          <w:p w14:paraId="0ADB8144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1170" w:type="dxa"/>
          </w:tcPr>
          <w:p w14:paraId="21FAC288" w14:textId="77777777" w:rsidR="00E81630" w:rsidRPr="00E81630" w:rsidRDefault="00E81630" w:rsidP="00E81630">
            <w:pPr>
              <w:ind w:right="-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</w:t>
            </w:r>
          </w:p>
          <w:p w14:paraId="2C05A80D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7015" w:type="dxa"/>
          </w:tcPr>
          <w:p w14:paraId="700CBE58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</w:tr>
      <w:tr w:rsidR="00E81630" w:rsidRPr="00E81630" w14:paraId="766C28BB" w14:textId="77777777" w:rsidTr="002C3682">
        <w:tc>
          <w:tcPr>
            <w:tcW w:w="1165" w:type="dxa"/>
          </w:tcPr>
          <w:p w14:paraId="77B81D6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8.144</w:t>
            </w:r>
          </w:p>
        </w:tc>
        <w:tc>
          <w:tcPr>
            <w:tcW w:w="1170" w:type="dxa"/>
          </w:tcPr>
          <w:p w14:paraId="6D4C6E3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7015" w:type="dxa"/>
          </w:tcPr>
          <w:p w14:paraId="282D8C4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Travel Act—Interstate or Foreign Travel in Aid of Racketeering Enterprise (18 U.S.C. § 1952(a)(3))</w:t>
            </w:r>
          </w:p>
        </w:tc>
      </w:tr>
      <w:tr w:rsidR="00E81630" w:rsidRPr="00E81630" w14:paraId="216ACDA5" w14:textId="77777777" w:rsidTr="002C3682">
        <w:tc>
          <w:tcPr>
            <w:tcW w:w="1165" w:type="dxa"/>
          </w:tcPr>
          <w:p w14:paraId="2E63881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8.145</w:t>
            </w:r>
          </w:p>
        </w:tc>
        <w:tc>
          <w:tcPr>
            <w:tcW w:w="1170" w:type="dxa"/>
          </w:tcPr>
          <w:p w14:paraId="3B67D10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7015" w:type="dxa"/>
          </w:tcPr>
          <w:p w14:paraId="18CA3BF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Illegal Gambling Business (18 U.S.C. § 1955)</w:t>
            </w:r>
          </w:p>
        </w:tc>
      </w:tr>
      <w:tr w:rsidR="00E81630" w:rsidRPr="00E81630" w14:paraId="43AB6CD1" w14:textId="77777777" w:rsidTr="002C3682">
        <w:tc>
          <w:tcPr>
            <w:tcW w:w="1165" w:type="dxa"/>
          </w:tcPr>
          <w:p w14:paraId="195FE9C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8.146</w:t>
            </w:r>
          </w:p>
        </w:tc>
        <w:tc>
          <w:tcPr>
            <w:tcW w:w="1170" w:type="dxa"/>
          </w:tcPr>
          <w:p w14:paraId="0F98C2B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7015" w:type="dxa"/>
          </w:tcPr>
          <w:p w14:paraId="727312F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Financial Transaction or Attempted Transaction to Promote Unlawful Activity (18 U.S.C. § 1956(a)(1)(A))</w:t>
            </w:r>
          </w:p>
        </w:tc>
      </w:tr>
      <w:tr w:rsidR="00E81630" w:rsidRPr="00E81630" w14:paraId="1476CEEE" w14:textId="77777777" w:rsidTr="002C3682">
        <w:tc>
          <w:tcPr>
            <w:tcW w:w="1165" w:type="dxa"/>
          </w:tcPr>
          <w:p w14:paraId="227A54B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8.147</w:t>
            </w:r>
          </w:p>
        </w:tc>
        <w:tc>
          <w:tcPr>
            <w:tcW w:w="1170" w:type="dxa"/>
          </w:tcPr>
          <w:p w14:paraId="4A117CB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7015" w:type="dxa"/>
          </w:tcPr>
          <w:p w14:paraId="1BEAA98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Laundering or Attempting to Launder Monetary Instruments (18 U.S.C. § 1956(a)(1)(B))</w:t>
            </w:r>
          </w:p>
        </w:tc>
      </w:tr>
      <w:tr w:rsidR="00E81630" w:rsidRPr="00E81630" w14:paraId="40729A04" w14:textId="77777777" w:rsidTr="002C3682">
        <w:tc>
          <w:tcPr>
            <w:tcW w:w="1165" w:type="dxa"/>
          </w:tcPr>
          <w:p w14:paraId="2CED31F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8.148</w:t>
            </w:r>
          </w:p>
        </w:tc>
        <w:tc>
          <w:tcPr>
            <w:tcW w:w="1170" w:type="dxa"/>
          </w:tcPr>
          <w:p w14:paraId="22A3933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7015" w:type="dxa"/>
          </w:tcPr>
          <w:p w14:paraId="7853C32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Transporting or Attempting to Transport Funds to Promote Unlawful Activity (18 U.S.C. § 1956(a)(2)(A))</w:t>
            </w:r>
          </w:p>
        </w:tc>
      </w:tr>
      <w:tr w:rsidR="00E81630" w:rsidRPr="00E81630" w14:paraId="0B6D9080" w14:textId="77777777" w:rsidTr="002C3682">
        <w:tc>
          <w:tcPr>
            <w:tcW w:w="1165" w:type="dxa"/>
          </w:tcPr>
          <w:p w14:paraId="078B663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8.149</w:t>
            </w:r>
          </w:p>
        </w:tc>
        <w:tc>
          <w:tcPr>
            <w:tcW w:w="1170" w:type="dxa"/>
          </w:tcPr>
          <w:p w14:paraId="09DC3E5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7015" w:type="dxa"/>
          </w:tcPr>
          <w:p w14:paraId="61516A7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Transporting or Attempting to Transport Monetary Instruments for the Purpose of Laundering (18 U.S.C. § 1956(a)(2)(B))</w:t>
            </w:r>
          </w:p>
        </w:tc>
      </w:tr>
      <w:tr w:rsidR="00E81630" w:rsidRPr="00E81630" w14:paraId="29DDBCA3" w14:textId="77777777" w:rsidTr="002C3682">
        <w:tc>
          <w:tcPr>
            <w:tcW w:w="1165" w:type="dxa"/>
          </w:tcPr>
          <w:p w14:paraId="054D465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8.150</w:t>
            </w:r>
          </w:p>
        </w:tc>
        <w:tc>
          <w:tcPr>
            <w:tcW w:w="1170" w:type="dxa"/>
          </w:tcPr>
          <w:p w14:paraId="0090F25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7015" w:type="dxa"/>
          </w:tcPr>
          <w:p w14:paraId="53ACDE6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Money Laundering (18 U.S.C. § 1957)</w:t>
            </w:r>
          </w:p>
        </w:tc>
      </w:tr>
      <w:tr w:rsidR="00E81630" w:rsidRPr="00E81630" w14:paraId="5BF51705" w14:textId="77777777" w:rsidTr="002C3682">
        <w:tc>
          <w:tcPr>
            <w:tcW w:w="1165" w:type="dxa"/>
          </w:tcPr>
          <w:p w14:paraId="3A9A91A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8.151</w:t>
            </w:r>
          </w:p>
        </w:tc>
        <w:tc>
          <w:tcPr>
            <w:tcW w:w="1170" w:type="dxa"/>
          </w:tcPr>
          <w:p w14:paraId="56D1B43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7015" w:type="dxa"/>
          </w:tcPr>
          <w:p w14:paraId="45FB7CF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Violent Crime or Attempted Violent Crime in Aid of Racketeering Enterprise (18 U.S.C. § 1959)</w:t>
            </w:r>
          </w:p>
        </w:tc>
      </w:tr>
      <w:tr w:rsidR="00E81630" w:rsidRPr="00E81630" w14:paraId="0ED5BA05" w14:textId="77777777" w:rsidTr="002C3682">
        <w:tc>
          <w:tcPr>
            <w:tcW w:w="1165" w:type="dxa"/>
          </w:tcPr>
          <w:p w14:paraId="6481031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8.152</w:t>
            </w:r>
          </w:p>
        </w:tc>
        <w:tc>
          <w:tcPr>
            <w:tcW w:w="1170" w:type="dxa"/>
          </w:tcPr>
          <w:p w14:paraId="446169B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7015" w:type="dxa"/>
          </w:tcPr>
          <w:p w14:paraId="682281A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Racketeering Enterprise—Enterprise Affecting Interstate Commerce—Defined (18 U.S.C. § 1959)</w:t>
            </w:r>
          </w:p>
        </w:tc>
      </w:tr>
      <w:tr w:rsidR="00E81630" w:rsidRPr="00E81630" w14:paraId="36D57559" w14:textId="77777777" w:rsidTr="002C3682">
        <w:tc>
          <w:tcPr>
            <w:tcW w:w="1165" w:type="dxa"/>
          </w:tcPr>
          <w:p w14:paraId="384E021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8.153</w:t>
            </w:r>
          </w:p>
        </w:tc>
        <w:tc>
          <w:tcPr>
            <w:tcW w:w="1170" w:type="dxa"/>
          </w:tcPr>
          <w:p w14:paraId="23B2457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015" w:type="dxa"/>
          </w:tcPr>
          <w:p w14:paraId="09204A7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Racketeering Activity—Defined (18 U.S.C. § 1959)</w:t>
            </w:r>
          </w:p>
        </w:tc>
      </w:tr>
      <w:tr w:rsidR="00E81630" w:rsidRPr="00E81630" w14:paraId="18D6B5DE" w14:textId="77777777" w:rsidTr="002C3682">
        <w:tc>
          <w:tcPr>
            <w:tcW w:w="1165" w:type="dxa"/>
          </w:tcPr>
          <w:p w14:paraId="3603A11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8.154</w:t>
            </w:r>
          </w:p>
        </w:tc>
        <w:tc>
          <w:tcPr>
            <w:tcW w:w="1170" w:type="dxa"/>
          </w:tcPr>
          <w:p w14:paraId="4446B27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015" w:type="dxa"/>
          </w:tcPr>
          <w:p w14:paraId="673935E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Racketeering Enterprise—Proof of Purpose (18 U.S.C. § 1959)</w:t>
            </w:r>
          </w:p>
        </w:tc>
      </w:tr>
      <w:tr w:rsidR="00E81630" w:rsidRPr="00E81630" w14:paraId="03C01D30" w14:textId="77777777" w:rsidTr="002C3682">
        <w:tc>
          <w:tcPr>
            <w:tcW w:w="1165" w:type="dxa"/>
          </w:tcPr>
          <w:p w14:paraId="000BC74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8.155</w:t>
            </w:r>
          </w:p>
        </w:tc>
        <w:tc>
          <w:tcPr>
            <w:tcW w:w="1170" w:type="dxa"/>
          </w:tcPr>
          <w:p w14:paraId="5EE919D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015" w:type="dxa"/>
          </w:tcPr>
          <w:p w14:paraId="2F91B45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RICO—Racketeering Act—Charged as Separate Count in Indictment (18 U.S.C. § 1961(1))</w:t>
            </w:r>
          </w:p>
        </w:tc>
      </w:tr>
      <w:tr w:rsidR="00E81630" w:rsidRPr="00E81630" w14:paraId="49F5E486" w14:textId="77777777" w:rsidTr="002C3682">
        <w:tc>
          <w:tcPr>
            <w:tcW w:w="1165" w:type="dxa"/>
          </w:tcPr>
          <w:p w14:paraId="7C2C7B0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8.156</w:t>
            </w:r>
          </w:p>
        </w:tc>
        <w:tc>
          <w:tcPr>
            <w:tcW w:w="1170" w:type="dxa"/>
          </w:tcPr>
          <w:p w14:paraId="5178850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18.13</w:t>
            </w:r>
          </w:p>
        </w:tc>
        <w:tc>
          <w:tcPr>
            <w:tcW w:w="7015" w:type="dxa"/>
          </w:tcPr>
          <w:p w14:paraId="1794FE8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RICO—Racketeering Act—Not Charged as Separate Count in Indictment (18 U.S.C. § 1961(1))</w:t>
            </w:r>
          </w:p>
        </w:tc>
      </w:tr>
      <w:tr w:rsidR="00E81630" w:rsidRPr="00E81630" w14:paraId="46A39FCB" w14:textId="77777777" w:rsidTr="002C3682">
        <w:tc>
          <w:tcPr>
            <w:tcW w:w="1165" w:type="dxa"/>
          </w:tcPr>
          <w:p w14:paraId="794CD43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8.157</w:t>
            </w:r>
          </w:p>
        </w:tc>
        <w:tc>
          <w:tcPr>
            <w:tcW w:w="1170" w:type="dxa"/>
          </w:tcPr>
          <w:p w14:paraId="13759B7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18.14</w:t>
            </w:r>
          </w:p>
        </w:tc>
        <w:tc>
          <w:tcPr>
            <w:tcW w:w="7015" w:type="dxa"/>
          </w:tcPr>
          <w:p w14:paraId="21DA16A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RICO—Pattern of Racketeering Activity (18 U.S.C. § 1961(5))</w:t>
            </w:r>
          </w:p>
        </w:tc>
      </w:tr>
      <w:tr w:rsidR="00E81630" w:rsidRPr="00E81630" w14:paraId="50031CFB" w14:textId="77777777" w:rsidTr="002C3682">
        <w:tc>
          <w:tcPr>
            <w:tcW w:w="1165" w:type="dxa"/>
          </w:tcPr>
          <w:p w14:paraId="0E35FF2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8.158</w:t>
            </w:r>
          </w:p>
        </w:tc>
        <w:tc>
          <w:tcPr>
            <w:tcW w:w="1170" w:type="dxa"/>
          </w:tcPr>
          <w:p w14:paraId="488A047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  <w:tc>
          <w:tcPr>
            <w:tcW w:w="7015" w:type="dxa"/>
          </w:tcPr>
          <w:p w14:paraId="71D9EA6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RICO—Using or Investing Income from Racketeering Activity (18 U.S.C. § 1962(a))</w:t>
            </w:r>
          </w:p>
        </w:tc>
      </w:tr>
      <w:tr w:rsidR="00E81630" w:rsidRPr="00E81630" w14:paraId="16E6AFE2" w14:textId="77777777" w:rsidTr="002C3682">
        <w:tc>
          <w:tcPr>
            <w:tcW w:w="1165" w:type="dxa"/>
          </w:tcPr>
          <w:p w14:paraId="227BAAD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8.159</w:t>
            </w:r>
          </w:p>
        </w:tc>
        <w:tc>
          <w:tcPr>
            <w:tcW w:w="1170" w:type="dxa"/>
          </w:tcPr>
          <w:p w14:paraId="7D54E16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18.16</w:t>
            </w:r>
          </w:p>
        </w:tc>
        <w:tc>
          <w:tcPr>
            <w:tcW w:w="7015" w:type="dxa"/>
          </w:tcPr>
          <w:p w14:paraId="3C57FF3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RICO—Acquiring Interest in Enterprise (18 U.S.C. § 1962(b))</w:t>
            </w:r>
          </w:p>
        </w:tc>
      </w:tr>
      <w:tr w:rsidR="00E81630" w:rsidRPr="00E81630" w14:paraId="53627E45" w14:textId="77777777" w:rsidTr="002C3682">
        <w:tc>
          <w:tcPr>
            <w:tcW w:w="1165" w:type="dxa"/>
          </w:tcPr>
          <w:p w14:paraId="2AF62ED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8.160</w:t>
            </w:r>
          </w:p>
        </w:tc>
        <w:tc>
          <w:tcPr>
            <w:tcW w:w="1170" w:type="dxa"/>
          </w:tcPr>
          <w:p w14:paraId="416FE1B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18.17</w:t>
            </w:r>
          </w:p>
        </w:tc>
        <w:tc>
          <w:tcPr>
            <w:tcW w:w="7015" w:type="dxa"/>
          </w:tcPr>
          <w:p w14:paraId="7C33341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RICO—Conducting Affairs of Commercial Enterprise or Union (18 U.S.C. § 7962(c))</w:t>
            </w:r>
          </w:p>
        </w:tc>
      </w:tr>
      <w:tr w:rsidR="00E81630" w:rsidRPr="00E81630" w14:paraId="021AB438" w14:textId="77777777" w:rsidTr="002C3682">
        <w:tc>
          <w:tcPr>
            <w:tcW w:w="1165" w:type="dxa"/>
          </w:tcPr>
          <w:p w14:paraId="0492F92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8.161</w:t>
            </w:r>
          </w:p>
        </w:tc>
        <w:tc>
          <w:tcPr>
            <w:tcW w:w="1170" w:type="dxa"/>
          </w:tcPr>
          <w:p w14:paraId="156D301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18.18</w:t>
            </w:r>
          </w:p>
        </w:tc>
        <w:tc>
          <w:tcPr>
            <w:tcW w:w="7015" w:type="dxa"/>
          </w:tcPr>
          <w:p w14:paraId="18DA19C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RICO—Conducting Affairs of Association–in–Fact (18 U.S.C. § 1962(c))</w:t>
            </w:r>
          </w:p>
        </w:tc>
      </w:tr>
    </w:tbl>
    <w:p w14:paraId="5580772C" w14:textId="77777777" w:rsidR="00E81630" w:rsidRPr="00E81630" w:rsidRDefault="00E81630" w:rsidP="00E8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8C0FB" w14:textId="77777777" w:rsidR="00E81630" w:rsidRPr="00E81630" w:rsidRDefault="00E81630" w:rsidP="00E8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30">
        <w:rPr>
          <w:rFonts w:ascii="Times New Roman" w:hAnsi="Times New Roman" w:cs="Times New Roman"/>
          <w:b/>
          <w:bCs/>
          <w:sz w:val="24"/>
          <w:szCs w:val="24"/>
        </w:rPr>
        <w:t>Chapter 19: Obstruction of Justice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70"/>
        <w:gridCol w:w="7015"/>
      </w:tblGrid>
      <w:tr w:rsidR="00E81630" w:rsidRPr="00E81630" w14:paraId="33867EAE" w14:textId="77777777" w:rsidTr="002C3682">
        <w:tc>
          <w:tcPr>
            <w:tcW w:w="1165" w:type="dxa"/>
          </w:tcPr>
          <w:p w14:paraId="19C0408B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2010 </w:t>
            </w:r>
          </w:p>
          <w:p w14:paraId="7F78C26C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1170" w:type="dxa"/>
          </w:tcPr>
          <w:p w14:paraId="56C7B6B3" w14:textId="77777777" w:rsidR="00E81630" w:rsidRPr="00E81630" w:rsidRDefault="00E81630" w:rsidP="00E81630">
            <w:pPr>
              <w:ind w:right="-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</w:t>
            </w:r>
          </w:p>
          <w:p w14:paraId="46B8C878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7015" w:type="dxa"/>
          </w:tcPr>
          <w:p w14:paraId="39EF7C76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</w:tr>
      <w:tr w:rsidR="00E81630" w:rsidRPr="00E81630" w14:paraId="23713322" w14:textId="77777777" w:rsidTr="002C3682">
        <w:tc>
          <w:tcPr>
            <w:tcW w:w="1165" w:type="dxa"/>
          </w:tcPr>
          <w:p w14:paraId="49B69B7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8.129</w:t>
            </w:r>
          </w:p>
        </w:tc>
        <w:tc>
          <w:tcPr>
            <w:tcW w:w="1170" w:type="dxa"/>
          </w:tcPr>
          <w:p w14:paraId="7D76542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7015" w:type="dxa"/>
          </w:tcPr>
          <w:p w14:paraId="3F866F8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Obstruction of Justice—Influencing Juror (18 U.S.C. § 1503)</w:t>
            </w:r>
          </w:p>
        </w:tc>
      </w:tr>
      <w:tr w:rsidR="00E81630" w:rsidRPr="00E81630" w14:paraId="13A5C870" w14:textId="77777777" w:rsidTr="002C3682">
        <w:tc>
          <w:tcPr>
            <w:tcW w:w="1165" w:type="dxa"/>
          </w:tcPr>
          <w:p w14:paraId="48C375D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8.130</w:t>
            </w:r>
          </w:p>
        </w:tc>
        <w:tc>
          <w:tcPr>
            <w:tcW w:w="1170" w:type="dxa"/>
          </w:tcPr>
          <w:p w14:paraId="0D8BC44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7015" w:type="dxa"/>
          </w:tcPr>
          <w:p w14:paraId="45F6444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Obstruction of Justice—Injuring Juror (18 U.S.C. § 1503)</w:t>
            </w:r>
          </w:p>
        </w:tc>
      </w:tr>
      <w:tr w:rsidR="00E81630" w:rsidRPr="00E81630" w14:paraId="641DD7E2" w14:textId="77777777" w:rsidTr="002C3682">
        <w:tc>
          <w:tcPr>
            <w:tcW w:w="1165" w:type="dxa"/>
          </w:tcPr>
          <w:p w14:paraId="5A071B1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8.131</w:t>
            </w:r>
          </w:p>
        </w:tc>
        <w:tc>
          <w:tcPr>
            <w:tcW w:w="1170" w:type="dxa"/>
          </w:tcPr>
          <w:p w14:paraId="5DA7609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7015" w:type="dxa"/>
          </w:tcPr>
          <w:p w14:paraId="7930E71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Obstruction of Justice—Omnibus Clause of 18 U.S.C. § 1503</w:t>
            </w:r>
          </w:p>
        </w:tc>
      </w:tr>
      <w:tr w:rsidR="00E81630" w:rsidRPr="00E81630" w14:paraId="4892AF6F" w14:textId="77777777" w:rsidTr="002C3682">
        <w:tc>
          <w:tcPr>
            <w:tcW w:w="1165" w:type="dxa"/>
          </w:tcPr>
          <w:p w14:paraId="67EFEF6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70" w:type="dxa"/>
          </w:tcPr>
          <w:p w14:paraId="7AC0881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7015" w:type="dxa"/>
          </w:tcPr>
          <w:p w14:paraId="4731478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Obstruction of Justice—Destruction, Alteration, or Falsification of Records in Federal Investigations and Bankruptcy (18 U.S.C. § 1519)</w:t>
            </w:r>
          </w:p>
        </w:tc>
      </w:tr>
      <w:tr w:rsidR="00E81630" w:rsidRPr="00E81630" w14:paraId="661A6052" w14:textId="77777777" w:rsidTr="002C3682">
        <w:tc>
          <w:tcPr>
            <w:tcW w:w="1165" w:type="dxa"/>
          </w:tcPr>
          <w:p w14:paraId="3E610C8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70" w:type="dxa"/>
          </w:tcPr>
          <w:p w14:paraId="2C2AF47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7015" w:type="dxa"/>
          </w:tcPr>
          <w:p w14:paraId="06F0FCA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Obstruction of Justice—Official Proceeding (18 U.S.C. § 1512(c))</w:t>
            </w:r>
          </w:p>
        </w:tc>
      </w:tr>
    </w:tbl>
    <w:p w14:paraId="1CEE2413" w14:textId="77777777" w:rsidR="00E81630" w:rsidRPr="00E81630" w:rsidRDefault="00E81630" w:rsidP="00E8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AB129" w14:textId="77777777" w:rsidR="00E81630" w:rsidRPr="00E81630" w:rsidRDefault="00E81630" w:rsidP="00E8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30">
        <w:rPr>
          <w:rFonts w:ascii="Times New Roman" w:hAnsi="Times New Roman" w:cs="Times New Roman"/>
          <w:b/>
          <w:bCs/>
          <w:sz w:val="24"/>
          <w:szCs w:val="24"/>
        </w:rPr>
        <w:t>Chapter 20: Sexual Abuse, Sexual Exploitation, and Child Pornography Offenses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70"/>
        <w:gridCol w:w="7015"/>
      </w:tblGrid>
      <w:tr w:rsidR="00E81630" w:rsidRPr="00E81630" w14:paraId="256726D6" w14:textId="77777777" w:rsidTr="002C3682">
        <w:tc>
          <w:tcPr>
            <w:tcW w:w="1165" w:type="dxa"/>
          </w:tcPr>
          <w:p w14:paraId="249B5DF1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2010 </w:t>
            </w:r>
          </w:p>
          <w:p w14:paraId="776FBDB0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Edition</w:t>
            </w:r>
          </w:p>
        </w:tc>
        <w:tc>
          <w:tcPr>
            <w:tcW w:w="1170" w:type="dxa"/>
          </w:tcPr>
          <w:p w14:paraId="14CD12A9" w14:textId="77777777" w:rsidR="00E81630" w:rsidRPr="00E81630" w:rsidRDefault="00E81630" w:rsidP="00E81630">
            <w:pPr>
              <w:ind w:right="-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2022 </w:t>
            </w:r>
          </w:p>
          <w:p w14:paraId="1A518B7A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Edition</w:t>
            </w:r>
          </w:p>
        </w:tc>
        <w:tc>
          <w:tcPr>
            <w:tcW w:w="7015" w:type="dxa"/>
          </w:tcPr>
          <w:p w14:paraId="456095FF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Title</w:t>
            </w:r>
          </w:p>
        </w:tc>
      </w:tr>
      <w:tr w:rsidR="00E81630" w:rsidRPr="00E81630" w14:paraId="5D845E66" w14:textId="77777777" w:rsidTr="002C3682">
        <w:tc>
          <w:tcPr>
            <w:tcW w:w="1165" w:type="dxa"/>
          </w:tcPr>
          <w:p w14:paraId="0149B95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8.164</w:t>
            </w:r>
          </w:p>
        </w:tc>
        <w:tc>
          <w:tcPr>
            <w:tcW w:w="1170" w:type="dxa"/>
          </w:tcPr>
          <w:p w14:paraId="0458BB3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7015" w:type="dxa"/>
          </w:tcPr>
          <w:p w14:paraId="5B12063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Aggravated Sexual Abuse (18 U.S.C. § 2241(a))</w:t>
            </w:r>
          </w:p>
        </w:tc>
      </w:tr>
      <w:tr w:rsidR="00E81630" w:rsidRPr="00E81630" w14:paraId="4DA1499A" w14:textId="77777777" w:rsidTr="002C3682">
        <w:tc>
          <w:tcPr>
            <w:tcW w:w="1165" w:type="dxa"/>
          </w:tcPr>
          <w:p w14:paraId="3A264C6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8.165</w:t>
            </w:r>
          </w:p>
        </w:tc>
        <w:tc>
          <w:tcPr>
            <w:tcW w:w="1170" w:type="dxa"/>
          </w:tcPr>
          <w:p w14:paraId="6A4E64C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7015" w:type="dxa"/>
          </w:tcPr>
          <w:p w14:paraId="5C7D4A8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Attempted Aggravated Sexual Abuse (18 U.S.C. § 2241(a))</w:t>
            </w:r>
          </w:p>
        </w:tc>
      </w:tr>
      <w:tr w:rsidR="00E81630" w:rsidRPr="00E81630" w14:paraId="56F39293" w14:textId="77777777" w:rsidTr="002C3682">
        <w:tc>
          <w:tcPr>
            <w:tcW w:w="1165" w:type="dxa"/>
          </w:tcPr>
          <w:p w14:paraId="3F917EF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8.166</w:t>
            </w:r>
          </w:p>
        </w:tc>
        <w:tc>
          <w:tcPr>
            <w:tcW w:w="1170" w:type="dxa"/>
          </w:tcPr>
          <w:p w14:paraId="4BC1E59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7015" w:type="dxa"/>
          </w:tcPr>
          <w:p w14:paraId="68927DD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Aggravated Sexual Abuse—Administration of Drug, Intoxicant, or Other Substance (18 U.S.C. § 2241(b)(2))</w:t>
            </w:r>
          </w:p>
        </w:tc>
      </w:tr>
      <w:tr w:rsidR="00E81630" w:rsidRPr="00E81630" w14:paraId="53C5B95C" w14:textId="77777777" w:rsidTr="002C3682">
        <w:tc>
          <w:tcPr>
            <w:tcW w:w="1165" w:type="dxa"/>
          </w:tcPr>
          <w:p w14:paraId="594B04F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8.167</w:t>
            </w:r>
          </w:p>
        </w:tc>
        <w:tc>
          <w:tcPr>
            <w:tcW w:w="1170" w:type="dxa"/>
          </w:tcPr>
          <w:p w14:paraId="2E096ED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7015" w:type="dxa"/>
          </w:tcPr>
          <w:p w14:paraId="3AEDE70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Attempted Aggravated Sexual Abuse—Administration of Drug, Intoxicant, or Other Substance (18 U.S.C. § 2241(b)(2))</w:t>
            </w:r>
          </w:p>
        </w:tc>
      </w:tr>
      <w:tr w:rsidR="00E81630" w:rsidRPr="00E81630" w14:paraId="6AAE4C1D" w14:textId="77777777" w:rsidTr="002C3682">
        <w:tc>
          <w:tcPr>
            <w:tcW w:w="1165" w:type="dxa"/>
          </w:tcPr>
          <w:p w14:paraId="6364DDE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8.168</w:t>
            </w:r>
          </w:p>
        </w:tc>
        <w:tc>
          <w:tcPr>
            <w:tcW w:w="1170" w:type="dxa"/>
          </w:tcPr>
          <w:p w14:paraId="2FA0EA5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7015" w:type="dxa"/>
          </w:tcPr>
          <w:p w14:paraId="4B49D64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Aggravated Sexual Abuse of Child (18 U.S.C. § 2241(c))</w:t>
            </w:r>
          </w:p>
        </w:tc>
      </w:tr>
      <w:tr w:rsidR="00E81630" w:rsidRPr="00E81630" w14:paraId="7A0A4122" w14:textId="77777777" w:rsidTr="002C3682">
        <w:tc>
          <w:tcPr>
            <w:tcW w:w="1165" w:type="dxa"/>
          </w:tcPr>
          <w:p w14:paraId="3BAAEB1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8.169</w:t>
            </w:r>
          </w:p>
        </w:tc>
        <w:tc>
          <w:tcPr>
            <w:tcW w:w="1170" w:type="dxa"/>
          </w:tcPr>
          <w:p w14:paraId="2708F90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7015" w:type="dxa"/>
          </w:tcPr>
          <w:p w14:paraId="1E45E26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Attempted Aggravated Sexual Abuse of Child (18 U.S.C. § 2241(c))</w:t>
            </w:r>
          </w:p>
        </w:tc>
      </w:tr>
      <w:tr w:rsidR="00E81630" w:rsidRPr="00E81630" w14:paraId="2DA6247C" w14:textId="77777777" w:rsidTr="002C3682">
        <w:tc>
          <w:tcPr>
            <w:tcW w:w="1165" w:type="dxa"/>
          </w:tcPr>
          <w:p w14:paraId="7671A16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8.170</w:t>
            </w:r>
          </w:p>
        </w:tc>
        <w:tc>
          <w:tcPr>
            <w:tcW w:w="1170" w:type="dxa"/>
          </w:tcPr>
          <w:p w14:paraId="00499D3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7015" w:type="dxa"/>
          </w:tcPr>
          <w:p w14:paraId="23206A9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Sexual Abuse—By Threat (18 U.S.C. § 2242(1))</w:t>
            </w:r>
          </w:p>
        </w:tc>
      </w:tr>
      <w:tr w:rsidR="00E81630" w:rsidRPr="00E81630" w14:paraId="059E19F7" w14:textId="77777777" w:rsidTr="002C3682">
        <w:tc>
          <w:tcPr>
            <w:tcW w:w="1165" w:type="dxa"/>
          </w:tcPr>
          <w:p w14:paraId="59D2740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8.171</w:t>
            </w:r>
          </w:p>
        </w:tc>
        <w:tc>
          <w:tcPr>
            <w:tcW w:w="1170" w:type="dxa"/>
          </w:tcPr>
          <w:p w14:paraId="79BAE9B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7015" w:type="dxa"/>
          </w:tcPr>
          <w:p w14:paraId="12A601C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Attempted Sexual Abuse—By Threat (18 U.S.C. § 2242(1))</w:t>
            </w:r>
          </w:p>
        </w:tc>
      </w:tr>
      <w:tr w:rsidR="00E81630" w:rsidRPr="00E81630" w14:paraId="739A0F9E" w14:textId="77777777" w:rsidTr="002C3682">
        <w:tc>
          <w:tcPr>
            <w:tcW w:w="1165" w:type="dxa"/>
          </w:tcPr>
          <w:p w14:paraId="1D56CBD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8.172</w:t>
            </w:r>
          </w:p>
        </w:tc>
        <w:tc>
          <w:tcPr>
            <w:tcW w:w="1170" w:type="dxa"/>
          </w:tcPr>
          <w:p w14:paraId="25D67F9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7015" w:type="dxa"/>
          </w:tcPr>
          <w:p w14:paraId="30E8F20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Sexual Abuse—Incapacity of Victim (18 U.S.C. § 2242(2))</w:t>
            </w:r>
          </w:p>
        </w:tc>
      </w:tr>
      <w:tr w:rsidR="00E81630" w:rsidRPr="00E81630" w14:paraId="07D49BCB" w14:textId="77777777" w:rsidTr="002C3682">
        <w:tc>
          <w:tcPr>
            <w:tcW w:w="1165" w:type="dxa"/>
          </w:tcPr>
          <w:p w14:paraId="7856241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8.173</w:t>
            </w:r>
          </w:p>
        </w:tc>
        <w:tc>
          <w:tcPr>
            <w:tcW w:w="1170" w:type="dxa"/>
          </w:tcPr>
          <w:p w14:paraId="1BB49FB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015" w:type="dxa"/>
          </w:tcPr>
          <w:p w14:paraId="7B5F087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Attempted Sexual Abuse—Incapacity of Victim (18 U.S.C. § 2242(2))</w:t>
            </w:r>
          </w:p>
        </w:tc>
      </w:tr>
      <w:tr w:rsidR="00E81630" w:rsidRPr="00E81630" w14:paraId="51199A0C" w14:textId="77777777" w:rsidTr="002C3682">
        <w:tc>
          <w:tcPr>
            <w:tcW w:w="1165" w:type="dxa"/>
          </w:tcPr>
          <w:p w14:paraId="0269773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8.174</w:t>
            </w:r>
          </w:p>
        </w:tc>
        <w:tc>
          <w:tcPr>
            <w:tcW w:w="1170" w:type="dxa"/>
          </w:tcPr>
          <w:p w14:paraId="230F42D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015" w:type="dxa"/>
          </w:tcPr>
          <w:p w14:paraId="1B84CF8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Sexual Abuse of Minor (18 U.S.C. § 2243(a))</w:t>
            </w:r>
          </w:p>
        </w:tc>
      </w:tr>
      <w:tr w:rsidR="00E81630" w:rsidRPr="00E81630" w14:paraId="75552422" w14:textId="77777777" w:rsidTr="002C3682">
        <w:tc>
          <w:tcPr>
            <w:tcW w:w="1165" w:type="dxa"/>
          </w:tcPr>
          <w:p w14:paraId="5E37A6C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8.175</w:t>
            </w:r>
          </w:p>
        </w:tc>
        <w:tc>
          <w:tcPr>
            <w:tcW w:w="1170" w:type="dxa"/>
          </w:tcPr>
          <w:p w14:paraId="180734F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015" w:type="dxa"/>
          </w:tcPr>
          <w:p w14:paraId="67885C9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Attempted Sexual Abuse of Minor (18 U.S.C. § 2243(a))</w:t>
            </w:r>
          </w:p>
        </w:tc>
      </w:tr>
      <w:tr w:rsidR="00E81630" w:rsidRPr="00E81630" w14:paraId="0A74F288" w14:textId="77777777" w:rsidTr="002C3682">
        <w:tc>
          <w:tcPr>
            <w:tcW w:w="1165" w:type="dxa"/>
          </w:tcPr>
          <w:p w14:paraId="5E58224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8.176</w:t>
            </w:r>
          </w:p>
        </w:tc>
        <w:tc>
          <w:tcPr>
            <w:tcW w:w="1170" w:type="dxa"/>
          </w:tcPr>
          <w:p w14:paraId="7628471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20.13</w:t>
            </w:r>
          </w:p>
        </w:tc>
        <w:tc>
          <w:tcPr>
            <w:tcW w:w="7015" w:type="dxa"/>
          </w:tcPr>
          <w:p w14:paraId="023D731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Sexual Abuse of Person in Official Detention (18 U.S.C. § 2243(b))</w:t>
            </w:r>
          </w:p>
        </w:tc>
      </w:tr>
      <w:tr w:rsidR="00E81630" w:rsidRPr="00E81630" w14:paraId="5A9A66F5" w14:textId="77777777" w:rsidTr="002C3682">
        <w:tc>
          <w:tcPr>
            <w:tcW w:w="1165" w:type="dxa"/>
          </w:tcPr>
          <w:p w14:paraId="4388EF3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8.177</w:t>
            </w:r>
          </w:p>
        </w:tc>
        <w:tc>
          <w:tcPr>
            <w:tcW w:w="1170" w:type="dxa"/>
          </w:tcPr>
          <w:p w14:paraId="774E47C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20.14</w:t>
            </w:r>
          </w:p>
        </w:tc>
        <w:tc>
          <w:tcPr>
            <w:tcW w:w="7015" w:type="dxa"/>
          </w:tcPr>
          <w:p w14:paraId="11252F7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Attempted Sexual Abuse of Person in Official Detention (18 U.S.C. § 2243(b))</w:t>
            </w:r>
          </w:p>
        </w:tc>
      </w:tr>
      <w:tr w:rsidR="00E81630" w:rsidRPr="00E81630" w14:paraId="5C05DC90" w14:textId="77777777" w:rsidTr="002C3682">
        <w:tc>
          <w:tcPr>
            <w:tcW w:w="1165" w:type="dxa"/>
          </w:tcPr>
          <w:p w14:paraId="706C9B7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8.178</w:t>
            </w:r>
          </w:p>
        </w:tc>
        <w:tc>
          <w:tcPr>
            <w:tcW w:w="1170" w:type="dxa"/>
          </w:tcPr>
          <w:p w14:paraId="11953BF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20.15</w:t>
            </w:r>
          </w:p>
        </w:tc>
        <w:tc>
          <w:tcPr>
            <w:tcW w:w="7015" w:type="dxa"/>
          </w:tcPr>
          <w:p w14:paraId="252A1F7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Sexual Abuse—Defense of Reasonable Belief of Minor’s Age (18 U.S.C. § 2243(c)(1))</w:t>
            </w:r>
          </w:p>
        </w:tc>
      </w:tr>
      <w:tr w:rsidR="00E81630" w:rsidRPr="00E81630" w14:paraId="3282BA7E" w14:textId="77777777" w:rsidTr="002C3682">
        <w:tc>
          <w:tcPr>
            <w:tcW w:w="1165" w:type="dxa"/>
          </w:tcPr>
          <w:p w14:paraId="67EB735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8.179</w:t>
            </w:r>
          </w:p>
        </w:tc>
        <w:tc>
          <w:tcPr>
            <w:tcW w:w="1170" w:type="dxa"/>
          </w:tcPr>
          <w:p w14:paraId="4EB4306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20.16</w:t>
            </w:r>
          </w:p>
        </w:tc>
        <w:tc>
          <w:tcPr>
            <w:tcW w:w="7015" w:type="dxa"/>
          </w:tcPr>
          <w:p w14:paraId="71B11BC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Abusive Sexual Contact—General (18 U.S.C. § 2244(a))</w:t>
            </w:r>
          </w:p>
        </w:tc>
      </w:tr>
      <w:tr w:rsidR="00E81630" w:rsidRPr="00E81630" w14:paraId="582391C4" w14:textId="77777777" w:rsidTr="002C3682">
        <w:tc>
          <w:tcPr>
            <w:tcW w:w="1165" w:type="dxa"/>
          </w:tcPr>
          <w:p w14:paraId="5C39458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8.180</w:t>
            </w:r>
          </w:p>
        </w:tc>
        <w:tc>
          <w:tcPr>
            <w:tcW w:w="1170" w:type="dxa"/>
          </w:tcPr>
          <w:p w14:paraId="1C2CDFA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20.17</w:t>
            </w:r>
          </w:p>
        </w:tc>
        <w:tc>
          <w:tcPr>
            <w:tcW w:w="7015" w:type="dxa"/>
          </w:tcPr>
          <w:p w14:paraId="008DB9F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Abusive Sexual Contact—Without Permission (18 U.S.C. § 2244(b))</w:t>
            </w:r>
          </w:p>
        </w:tc>
      </w:tr>
      <w:tr w:rsidR="00E81630" w:rsidRPr="00E81630" w14:paraId="4A8F53DC" w14:textId="77777777" w:rsidTr="002C3682">
        <w:tc>
          <w:tcPr>
            <w:tcW w:w="1165" w:type="dxa"/>
          </w:tcPr>
          <w:p w14:paraId="679BFB0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8.181</w:t>
            </w:r>
          </w:p>
        </w:tc>
        <w:tc>
          <w:tcPr>
            <w:tcW w:w="1170" w:type="dxa"/>
          </w:tcPr>
          <w:p w14:paraId="65F9ECE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20.18</w:t>
            </w:r>
          </w:p>
        </w:tc>
        <w:tc>
          <w:tcPr>
            <w:tcW w:w="7015" w:type="dxa"/>
          </w:tcPr>
          <w:p w14:paraId="4002E81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Sexual Exploitation of Child (18 U.S.C. § 2251(a))</w:t>
            </w:r>
          </w:p>
        </w:tc>
      </w:tr>
      <w:tr w:rsidR="00E81630" w:rsidRPr="00E81630" w14:paraId="66C64B47" w14:textId="77777777" w:rsidTr="002C3682">
        <w:tc>
          <w:tcPr>
            <w:tcW w:w="1165" w:type="dxa"/>
          </w:tcPr>
          <w:p w14:paraId="7791090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8.182</w:t>
            </w:r>
          </w:p>
        </w:tc>
        <w:tc>
          <w:tcPr>
            <w:tcW w:w="1170" w:type="dxa"/>
          </w:tcPr>
          <w:p w14:paraId="1213E67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20.19</w:t>
            </w:r>
          </w:p>
        </w:tc>
        <w:tc>
          <w:tcPr>
            <w:tcW w:w="7015" w:type="dxa"/>
          </w:tcPr>
          <w:p w14:paraId="207C975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Sexual Exploitation of Child—Permitting or Assisting by Parent or Guardian (18 U.S.C. § 2251(b))</w:t>
            </w:r>
          </w:p>
        </w:tc>
      </w:tr>
      <w:tr w:rsidR="00E81630" w:rsidRPr="00E81630" w14:paraId="6AC899B2" w14:textId="77777777" w:rsidTr="002C3682">
        <w:tc>
          <w:tcPr>
            <w:tcW w:w="1165" w:type="dxa"/>
          </w:tcPr>
          <w:p w14:paraId="6042D3D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70" w:type="dxa"/>
          </w:tcPr>
          <w:p w14:paraId="7EC67C6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20.20</w:t>
            </w:r>
          </w:p>
        </w:tc>
        <w:tc>
          <w:tcPr>
            <w:tcW w:w="7015" w:type="dxa"/>
          </w:tcPr>
          <w:p w14:paraId="1FA07C2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Sexual Exploitation of Child—Transportation of Visual Depiction into United States (18 U.S.C. § 2251(c))</w:t>
            </w:r>
          </w:p>
        </w:tc>
      </w:tr>
      <w:tr w:rsidR="00E81630" w:rsidRPr="00E81630" w14:paraId="62C8B628" w14:textId="77777777" w:rsidTr="002C3682">
        <w:tc>
          <w:tcPr>
            <w:tcW w:w="1165" w:type="dxa"/>
          </w:tcPr>
          <w:p w14:paraId="2CBD293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8.183</w:t>
            </w:r>
          </w:p>
        </w:tc>
        <w:tc>
          <w:tcPr>
            <w:tcW w:w="1170" w:type="dxa"/>
          </w:tcPr>
          <w:p w14:paraId="6FE2FE0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20.21</w:t>
            </w:r>
          </w:p>
        </w:tc>
        <w:tc>
          <w:tcPr>
            <w:tcW w:w="7015" w:type="dxa"/>
          </w:tcPr>
          <w:p w14:paraId="7237D3E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Sexual Exploitation of Child—Notice or Advertisement Seeking or Offering (18 U.S.C. § 2251(d))</w:t>
            </w:r>
          </w:p>
        </w:tc>
      </w:tr>
      <w:tr w:rsidR="00E81630" w:rsidRPr="00E81630" w14:paraId="795C5A2A" w14:textId="77777777" w:rsidTr="002C3682">
        <w:tc>
          <w:tcPr>
            <w:tcW w:w="1165" w:type="dxa"/>
          </w:tcPr>
          <w:p w14:paraId="4900FEC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8.184</w:t>
            </w:r>
          </w:p>
        </w:tc>
        <w:tc>
          <w:tcPr>
            <w:tcW w:w="1170" w:type="dxa"/>
          </w:tcPr>
          <w:p w14:paraId="463A5DB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20.22</w:t>
            </w:r>
          </w:p>
        </w:tc>
        <w:tc>
          <w:tcPr>
            <w:tcW w:w="7015" w:type="dxa"/>
          </w:tcPr>
          <w:p w14:paraId="4829743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Sexual Exploitation of Child—Transportation of Child Pornography (18 U.S.C. § 2252(a)(1))</w:t>
            </w:r>
          </w:p>
        </w:tc>
      </w:tr>
      <w:tr w:rsidR="00E81630" w:rsidRPr="00E81630" w14:paraId="4EADC57A" w14:textId="77777777" w:rsidTr="002C3682">
        <w:tc>
          <w:tcPr>
            <w:tcW w:w="1165" w:type="dxa"/>
          </w:tcPr>
          <w:p w14:paraId="66FBE49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8.185</w:t>
            </w:r>
          </w:p>
        </w:tc>
        <w:tc>
          <w:tcPr>
            <w:tcW w:w="1170" w:type="dxa"/>
          </w:tcPr>
          <w:p w14:paraId="687D148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20.23</w:t>
            </w:r>
          </w:p>
        </w:tc>
        <w:tc>
          <w:tcPr>
            <w:tcW w:w="7015" w:type="dxa"/>
          </w:tcPr>
          <w:p w14:paraId="218A38B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Sexual Exploitation of Child—Possession of Child Pornography (18 U.S.C. § 2252(a)(4)(B))</w:t>
            </w:r>
          </w:p>
        </w:tc>
      </w:tr>
      <w:tr w:rsidR="00E81630" w:rsidRPr="00E81630" w14:paraId="5396BFA4" w14:textId="77777777" w:rsidTr="002C3682">
        <w:tc>
          <w:tcPr>
            <w:tcW w:w="1165" w:type="dxa"/>
          </w:tcPr>
          <w:p w14:paraId="7B7DB7B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8.186</w:t>
            </w:r>
          </w:p>
        </w:tc>
        <w:tc>
          <w:tcPr>
            <w:tcW w:w="1170" w:type="dxa"/>
          </w:tcPr>
          <w:p w14:paraId="20FE55A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20.24</w:t>
            </w:r>
          </w:p>
        </w:tc>
        <w:tc>
          <w:tcPr>
            <w:tcW w:w="7015" w:type="dxa"/>
          </w:tcPr>
          <w:p w14:paraId="5829B87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Sexual Exploitation of a Child—Defense of Reasonable Belief of Age</w:t>
            </w:r>
          </w:p>
        </w:tc>
      </w:tr>
      <w:tr w:rsidR="00E81630" w:rsidRPr="00E81630" w14:paraId="162BFE10" w14:textId="77777777" w:rsidTr="002C3682">
        <w:tc>
          <w:tcPr>
            <w:tcW w:w="1165" w:type="dxa"/>
          </w:tcPr>
          <w:p w14:paraId="5942CD9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70" w:type="dxa"/>
          </w:tcPr>
          <w:p w14:paraId="72D52F7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20.25</w:t>
            </w:r>
          </w:p>
        </w:tc>
        <w:tc>
          <w:tcPr>
            <w:tcW w:w="7015" w:type="dxa"/>
          </w:tcPr>
          <w:p w14:paraId="778A780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Sex Trafficking of Children or by Force, Fraud, or Coercion (18 U.S.C. § 1591(a)(1))</w:t>
            </w:r>
          </w:p>
        </w:tc>
      </w:tr>
      <w:tr w:rsidR="00E81630" w:rsidRPr="00E81630" w14:paraId="08D5C7AE" w14:textId="77777777" w:rsidTr="002C3682">
        <w:tc>
          <w:tcPr>
            <w:tcW w:w="1165" w:type="dxa"/>
          </w:tcPr>
          <w:p w14:paraId="30BE6AF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70" w:type="dxa"/>
          </w:tcPr>
          <w:p w14:paraId="141AD76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20.26</w:t>
            </w:r>
          </w:p>
        </w:tc>
        <w:tc>
          <w:tcPr>
            <w:tcW w:w="7015" w:type="dxa"/>
          </w:tcPr>
          <w:p w14:paraId="64C586E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Sex Trafficking of Children or by Force, Fraud, or Coercion—Benefitting from Participation in Venture (18 U.S.C. § 1591(a)(2))</w:t>
            </w:r>
          </w:p>
        </w:tc>
      </w:tr>
      <w:tr w:rsidR="00E81630" w:rsidRPr="00E81630" w14:paraId="5583348E" w14:textId="77777777" w:rsidTr="002C3682">
        <w:tc>
          <w:tcPr>
            <w:tcW w:w="1165" w:type="dxa"/>
          </w:tcPr>
          <w:p w14:paraId="0C5A1DA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8.191</w:t>
            </w:r>
          </w:p>
        </w:tc>
        <w:tc>
          <w:tcPr>
            <w:tcW w:w="1170" w:type="dxa"/>
          </w:tcPr>
          <w:p w14:paraId="783149E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20.27</w:t>
            </w:r>
          </w:p>
        </w:tc>
        <w:tc>
          <w:tcPr>
            <w:tcW w:w="7015" w:type="dxa"/>
          </w:tcPr>
          <w:p w14:paraId="15ED8E9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Transportation or Attempted Transportation for Prostitution or Criminal Sexual Activity (18 U.S.C. § 2421)</w:t>
            </w:r>
          </w:p>
        </w:tc>
      </w:tr>
      <w:tr w:rsidR="00E81630" w:rsidRPr="00E81630" w14:paraId="2135DBE9" w14:textId="77777777" w:rsidTr="002C3682">
        <w:tc>
          <w:tcPr>
            <w:tcW w:w="1165" w:type="dxa"/>
          </w:tcPr>
          <w:p w14:paraId="25840A4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8.192</w:t>
            </w:r>
          </w:p>
        </w:tc>
        <w:tc>
          <w:tcPr>
            <w:tcW w:w="1170" w:type="dxa"/>
          </w:tcPr>
          <w:p w14:paraId="558BCFD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20.28</w:t>
            </w:r>
          </w:p>
        </w:tc>
        <w:tc>
          <w:tcPr>
            <w:tcW w:w="7015" w:type="dxa"/>
          </w:tcPr>
          <w:p w14:paraId="6FB22B5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Persuading or Coercing to Travel to Engage in Prostitution or Sexual Activity (18 U.S.C. § 2422(a))</w:t>
            </w:r>
          </w:p>
        </w:tc>
      </w:tr>
      <w:tr w:rsidR="00E81630" w:rsidRPr="00E81630" w14:paraId="69387A8D" w14:textId="77777777" w:rsidTr="002C3682">
        <w:tc>
          <w:tcPr>
            <w:tcW w:w="1165" w:type="dxa"/>
          </w:tcPr>
          <w:p w14:paraId="2A4246B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70" w:type="dxa"/>
          </w:tcPr>
          <w:p w14:paraId="4BA0E3B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20.29</w:t>
            </w:r>
          </w:p>
        </w:tc>
        <w:tc>
          <w:tcPr>
            <w:tcW w:w="7015" w:type="dxa"/>
          </w:tcPr>
          <w:p w14:paraId="764C53D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Using or Attempting to Use the Mail or a Means of Interstate Commerce to Persuade or Coerce a Minor to Travel to Engage in Prostitution or Sexual Activity (18 U.S.C. § 2422(b))</w:t>
            </w:r>
          </w:p>
        </w:tc>
      </w:tr>
      <w:tr w:rsidR="00E81630" w:rsidRPr="00E81630" w14:paraId="1154160F" w14:textId="77777777" w:rsidTr="002C3682">
        <w:tc>
          <w:tcPr>
            <w:tcW w:w="1165" w:type="dxa"/>
          </w:tcPr>
          <w:p w14:paraId="36C2565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8.193</w:t>
            </w:r>
          </w:p>
        </w:tc>
        <w:tc>
          <w:tcPr>
            <w:tcW w:w="1170" w:type="dxa"/>
          </w:tcPr>
          <w:p w14:paraId="5877A07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7015" w:type="dxa"/>
          </w:tcPr>
          <w:p w14:paraId="005328E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Transportation of Minor for Prostitution or Criminal Sexual Activity (18 U.S.C. § 2423(a))</w:t>
            </w:r>
          </w:p>
        </w:tc>
      </w:tr>
      <w:tr w:rsidR="00E81630" w:rsidRPr="00E81630" w14:paraId="5A7EBAAF" w14:textId="77777777" w:rsidTr="002C3682">
        <w:tc>
          <w:tcPr>
            <w:tcW w:w="1165" w:type="dxa"/>
          </w:tcPr>
          <w:p w14:paraId="61DEFA8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70" w:type="dxa"/>
          </w:tcPr>
          <w:p w14:paraId="423D839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20.31</w:t>
            </w:r>
          </w:p>
        </w:tc>
        <w:tc>
          <w:tcPr>
            <w:tcW w:w="7015" w:type="dxa"/>
          </w:tcPr>
          <w:p w14:paraId="4CEDD12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Engaging in Illicit Sexual Conduct Abroad (18 U.S.C. § 2423(c))</w:t>
            </w:r>
          </w:p>
        </w:tc>
      </w:tr>
      <w:tr w:rsidR="00E81630" w:rsidRPr="00E81630" w14:paraId="23CE085A" w14:textId="77777777" w:rsidTr="002C3682">
        <w:tc>
          <w:tcPr>
            <w:tcW w:w="1165" w:type="dxa"/>
          </w:tcPr>
          <w:p w14:paraId="4ACCB7C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70" w:type="dxa"/>
          </w:tcPr>
          <w:p w14:paraId="2AB2E57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20.32</w:t>
            </w:r>
          </w:p>
        </w:tc>
        <w:tc>
          <w:tcPr>
            <w:tcW w:w="7015" w:type="dxa"/>
          </w:tcPr>
          <w:p w14:paraId="2C1B065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Transfer of Obscene Material to a Minor (18 U.S.C. § 1470)</w:t>
            </w:r>
          </w:p>
        </w:tc>
      </w:tr>
    </w:tbl>
    <w:p w14:paraId="32231DA4" w14:textId="77777777" w:rsidR="00E81630" w:rsidRPr="00E81630" w:rsidRDefault="00E81630" w:rsidP="00E8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34F838" w14:textId="77777777" w:rsidR="00E81630" w:rsidRPr="00E81630" w:rsidRDefault="00E81630" w:rsidP="00E816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1630">
        <w:rPr>
          <w:rFonts w:ascii="Times New Roman" w:hAnsi="Times New Roman" w:cs="Times New Roman"/>
          <w:b/>
          <w:bCs/>
          <w:sz w:val="24"/>
          <w:szCs w:val="24"/>
        </w:rPr>
        <w:t>Chapter 21: Smuggling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70"/>
        <w:gridCol w:w="7015"/>
      </w:tblGrid>
      <w:tr w:rsidR="00E81630" w:rsidRPr="00E81630" w14:paraId="580B5C9A" w14:textId="77777777" w:rsidTr="002C3682">
        <w:tc>
          <w:tcPr>
            <w:tcW w:w="1165" w:type="dxa"/>
          </w:tcPr>
          <w:p w14:paraId="73233570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2010 </w:t>
            </w:r>
          </w:p>
          <w:p w14:paraId="28C5F343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1170" w:type="dxa"/>
          </w:tcPr>
          <w:p w14:paraId="4D1228A1" w14:textId="77777777" w:rsidR="00E81630" w:rsidRPr="00E81630" w:rsidRDefault="00E81630" w:rsidP="00E81630">
            <w:pPr>
              <w:ind w:right="-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</w:t>
            </w:r>
          </w:p>
          <w:p w14:paraId="4CAD99C8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7015" w:type="dxa"/>
          </w:tcPr>
          <w:p w14:paraId="3AF159B6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</w:tr>
      <w:tr w:rsidR="00E81630" w:rsidRPr="00E81630" w14:paraId="44ABF2DE" w14:textId="77777777" w:rsidTr="002C3682">
        <w:tc>
          <w:tcPr>
            <w:tcW w:w="1165" w:type="dxa"/>
          </w:tcPr>
          <w:p w14:paraId="46EC76B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8.35</w:t>
            </w:r>
          </w:p>
        </w:tc>
        <w:tc>
          <w:tcPr>
            <w:tcW w:w="1170" w:type="dxa"/>
          </w:tcPr>
          <w:p w14:paraId="7892D3C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7015" w:type="dxa"/>
          </w:tcPr>
          <w:p w14:paraId="33D31A7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Smuggling or Attempting to Smuggle Goods (18 U.S.C. § 545)</w:t>
            </w:r>
          </w:p>
        </w:tc>
      </w:tr>
      <w:tr w:rsidR="00E81630" w:rsidRPr="00E81630" w14:paraId="64CC2594" w14:textId="77777777" w:rsidTr="002C3682">
        <w:tc>
          <w:tcPr>
            <w:tcW w:w="1165" w:type="dxa"/>
          </w:tcPr>
          <w:p w14:paraId="1391171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8.35A</w:t>
            </w:r>
          </w:p>
        </w:tc>
        <w:tc>
          <w:tcPr>
            <w:tcW w:w="1170" w:type="dxa"/>
          </w:tcPr>
          <w:p w14:paraId="402FFBD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7015" w:type="dxa"/>
          </w:tcPr>
          <w:p w14:paraId="0BDE28B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Smuggling or Attempting to Smuggle Goods from the United States (18 U.S.C. § 554).</w:t>
            </w:r>
          </w:p>
        </w:tc>
      </w:tr>
      <w:tr w:rsidR="00E81630" w:rsidRPr="00E81630" w14:paraId="26E52AAB" w14:textId="77777777" w:rsidTr="002C3682">
        <w:tc>
          <w:tcPr>
            <w:tcW w:w="1165" w:type="dxa"/>
          </w:tcPr>
          <w:p w14:paraId="06CA94B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8.36</w:t>
            </w:r>
          </w:p>
        </w:tc>
        <w:tc>
          <w:tcPr>
            <w:tcW w:w="1170" w:type="dxa"/>
          </w:tcPr>
          <w:p w14:paraId="24B7937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7015" w:type="dxa"/>
          </w:tcPr>
          <w:p w14:paraId="31A1CA9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Passing or Attempting to Pass False Papers Through Customhouse (18 U.S.C. § 545)</w:t>
            </w:r>
          </w:p>
        </w:tc>
      </w:tr>
      <w:tr w:rsidR="00E81630" w:rsidRPr="00E81630" w14:paraId="783A3548" w14:textId="77777777" w:rsidTr="002C3682">
        <w:tc>
          <w:tcPr>
            <w:tcW w:w="1165" w:type="dxa"/>
          </w:tcPr>
          <w:p w14:paraId="40A29D9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8.37</w:t>
            </w:r>
          </w:p>
        </w:tc>
        <w:tc>
          <w:tcPr>
            <w:tcW w:w="1170" w:type="dxa"/>
          </w:tcPr>
          <w:p w14:paraId="3985726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7015" w:type="dxa"/>
          </w:tcPr>
          <w:p w14:paraId="4F83394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Importing Merchandise Illegally (18 U.S.C. § 545)</w:t>
            </w:r>
          </w:p>
        </w:tc>
      </w:tr>
      <w:tr w:rsidR="00E81630" w:rsidRPr="00E81630" w14:paraId="5D0DA461" w14:textId="77777777" w:rsidTr="002C3682">
        <w:tc>
          <w:tcPr>
            <w:tcW w:w="1165" w:type="dxa"/>
          </w:tcPr>
          <w:p w14:paraId="6C1B041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8.38</w:t>
            </w:r>
          </w:p>
        </w:tc>
        <w:tc>
          <w:tcPr>
            <w:tcW w:w="1170" w:type="dxa"/>
          </w:tcPr>
          <w:p w14:paraId="6378C6C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7015" w:type="dxa"/>
          </w:tcPr>
          <w:p w14:paraId="2B6F048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Receiving, Concealing, Buying, or Selling Smuggled Merchandise (18 U.S.C. § 545)</w:t>
            </w:r>
          </w:p>
        </w:tc>
      </w:tr>
    </w:tbl>
    <w:p w14:paraId="6F68084F" w14:textId="77777777" w:rsidR="00E81630" w:rsidRPr="00E81630" w:rsidRDefault="00E81630" w:rsidP="00E8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3AE32" w14:textId="77777777" w:rsidR="00E81630" w:rsidRPr="00E81630" w:rsidRDefault="00E81630" w:rsidP="00E8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E726E" w14:textId="77777777" w:rsidR="00E81630" w:rsidRPr="00E81630" w:rsidRDefault="00E81630" w:rsidP="00E8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30">
        <w:rPr>
          <w:rFonts w:ascii="Times New Roman" w:hAnsi="Times New Roman" w:cs="Times New Roman"/>
          <w:b/>
          <w:bCs/>
          <w:sz w:val="24"/>
          <w:szCs w:val="24"/>
        </w:rPr>
        <w:t>Chapter 22: Tax and Bulk Smuggling Offenses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70"/>
        <w:gridCol w:w="7015"/>
      </w:tblGrid>
      <w:tr w:rsidR="00E81630" w:rsidRPr="00E81630" w14:paraId="6C507D80" w14:textId="77777777" w:rsidTr="002C3682">
        <w:tc>
          <w:tcPr>
            <w:tcW w:w="1165" w:type="dxa"/>
          </w:tcPr>
          <w:p w14:paraId="4848BDA0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2010 </w:t>
            </w:r>
          </w:p>
          <w:p w14:paraId="299F90E6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1170" w:type="dxa"/>
          </w:tcPr>
          <w:p w14:paraId="69867F00" w14:textId="77777777" w:rsidR="00E81630" w:rsidRPr="00E81630" w:rsidRDefault="00E81630" w:rsidP="00E81630">
            <w:pPr>
              <w:ind w:right="-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</w:t>
            </w:r>
          </w:p>
          <w:p w14:paraId="67C30CB9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7015" w:type="dxa"/>
          </w:tcPr>
          <w:p w14:paraId="40CBFA5C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</w:tr>
      <w:tr w:rsidR="00E81630" w:rsidRPr="00E81630" w14:paraId="582E8A23" w14:textId="77777777" w:rsidTr="002C3682">
        <w:tc>
          <w:tcPr>
            <w:tcW w:w="1165" w:type="dxa"/>
          </w:tcPr>
          <w:p w14:paraId="66EB8EC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9.37</w:t>
            </w:r>
          </w:p>
        </w:tc>
        <w:tc>
          <w:tcPr>
            <w:tcW w:w="1170" w:type="dxa"/>
          </w:tcPr>
          <w:p w14:paraId="75D1957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7015" w:type="dxa"/>
          </w:tcPr>
          <w:p w14:paraId="045F543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Attempt to Evade or Defeat Income Tax (26 U.S.C. § 7201)</w:t>
            </w:r>
          </w:p>
        </w:tc>
      </w:tr>
      <w:tr w:rsidR="00E81630" w:rsidRPr="00E81630" w14:paraId="560C780F" w14:textId="77777777" w:rsidTr="002C3682">
        <w:tc>
          <w:tcPr>
            <w:tcW w:w="1165" w:type="dxa"/>
          </w:tcPr>
          <w:p w14:paraId="0C76377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9.38</w:t>
            </w:r>
          </w:p>
        </w:tc>
        <w:tc>
          <w:tcPr>
            <w:tcW w:w="1170" w:type="dxa"/>
          </w:tcPr>
          <w:p w14:paraId="2E3B509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7015" w:type="dxa"/>
          </w:tcPr>
          <w:p w14:paraId="348E66D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Willful Failure to Pay Tax or File Tax Return (26 U.S.C. § 7203)</w:t>
            </w:r>
          </w:p>
        </w:tc>
      </w:tr>
      <w:tr w:rsidR="00E81630" w:rsidRPr="00E81630" w14:paraId="5B321B35" w14:textId="77777777" w:rsidTr="002C3682">
        <w:tc>
          <w:tcPr>
            <w:tcW w:w="1165" w:type="dxa"/>
          </w:tcPr>
          <w:p w14:paraId="3766C08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9.39</w:t>
            </w:r>
          </w:p>
        </w:tc>
        <w:tc>
          <w:tcPr>
            <w:tcW w:w="1170" w:type="dxa"/>
          </w:tcPr>
          <w:p w14:paraId="7BF3BB4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7015" w:type="dxa"/>
          </w:tcPr>
          <w:p w14:paraId="506559C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Filing False Tax Return (26 U.S.C. § 7206(1))</w:t>
            </w:r>
          </w:p>
        </w:tc>
      </w:tr>
      <w:tr w:rsidR="00E81630" w:rsidRPr="00E81630" w14:paraId="1A80ADDE" w14:textId="77777777" w:rsidTr="002C3682">
        <w:tc>
          <w:tcPr>
            <w:tcW w:w="1165" w:type="dxa"/>
          </w:tcPr>
          <w:p w14:paraId="2C4A9A0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1170" w:type="dxa"/>
          </w:tcPr>
          <w:p w14:paraId="45037C8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7015" w:type="dxa"/>
          </w:tcPr>
          <w:p w14:paraId="31CCD7D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Aiding or Advising False Income Tax Return (26 U.S.C. § 7206(2))</w:t>
            </w:r>
          </w:p>
        </w:tc>
      </w:tr>
      <w:tr w:rsidR="00E81630" w:rsidRPr="00E81630" w14:paraId="1A8C8C74" w14:textId="77777777" w:rsidTr="002C3682">
        <w:tc>
          <w:tcPr>
            <w:tcW w:w="1165" w:type="dxa"/>
          </w:tcPr>
          <w:p w14:paraId="559AECE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9.41</w:t>
            </w:r>
          </w:p>
        </w:tc>
        <w:tc>
          <w:tcPr>
            <w:tcW w:w="1170" w:type="dxa"/>
          </w:tcPr>
          <w:p w14:paraId="337FFA5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7015" w:type="dxa"/>
          </w:tcPr>
          <w:p w14:paraId="4FB2D46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Filing False Tax Return (Misdemeanor) (26 U.S.C. § 7207)</w:t>
            </w:r>
          </w:p>
        </w:tc>
      </w:tr>
      <w:tr w:rsidR="00E81630" w:rsidRPr="00E81630" w14:paraId="1DE3CF81" w14:textId="77777777" w:rsidTr="002C3682">
        <w:tc>
          <w:tcPr>
            <w:tcW w:w="1165" w:type="dxa"/>
          </w:tcPr>
          <w:p w14:paraId="1CF507B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9.42</w:t>
            </w:r>
          </w:p>
        </w:tc>
        <w:tc>
          <w:tcPr>
            <w:tcW w:w="1170" w:type="dxa"/>
          </w:tcPr>
          <w:p w14:paraId="7F3605E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7015" w:type="dxa"/>
          </w:tcPr>
          <w:p w14:paraId="568DEDA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Willfully—Defined</w:t>
            </w:r>
            <w:proofErr w:type="gramEnd"/>
            <w:r w:rsidRPr="00E81630">
              <w:rPr>
                <w:rFonts w:ascii="Times New Roman" w:hAnsi="Times New Roman" w:cs="Times New Roman"/>
                <w:sz w:val="24"/>
                <w:szCs w:val="24"/>
              </w:rPr>
              <w:t xml:space="preserve"> (26 U.S.C. §§ 7201, 7203, 7206, 7207)</w:t>
            </w:r>
          </w:p>
        </w:tc>
      </w:tr>
      <w:tr w:rsidR="00E81630" w:rsidRPr="00E81630" w14:paraId="6CA805AE" w14:textId="77777777" w:rsidTr="002C3682">
        <w:tc>
          <w:tcPr>
            <w:tcW w:w="1165" w:type="dxa"/>
          </w:tcPr>
          <w:p w14:paraId="479C508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9.43</w:t>
            </w:r>
          </w:p>
        </w:tc>
        <w:tc>
          <w:tcPr>
            <w:tcW w:w="1170" w:type="dxa"/>
          </w:tcPr>
          <w:p w14:paraId="52CAC5A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7015" w:type="dxa"/>
          </w:tcPr>
          <w:p w14:paraId="480E6E3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Forcible or Attempted Rescue of Seized Property (26 U.S.C. § 7212(b))</w:t>
            </w:r>
          </w:p>
        </w:tc>
      </w:tr>
      <w:tr w:rsidR="00E81630" w:rsidRPr="00E81630" w14:paraId="6171E18F" w14:textId="77777777" w:rsidTr="002C3682">
        <w:tc>
          <w:tcPr>
            <w:tcW w:w="1165" w:type="dxa"/>
          </w:tcPr>
          <w:p w14:paraId="04EED72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9.44</w:t>
            </w:r>
          </w:p>
        </w:tc>
        <w:tc>
          <w:tcPr>
            <w:tcW w:w="1170" w:type="dxa"/>
          </w:tcPr>
          <w:p w14:paraId="59C0BF3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7015" w:type="dxa"/>
          </w:tcPr>
          <w:p w14:paraId="5274AF3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Failure to Report Exporting or Importing Monetary Instruments (31 U.S.C. §§ 5316(a)(1), 5324(c))</w:t>
            </w:r>
          </w:p>
        </w:tc>
      </w:tr>
      <w:tr w:rsidR="00E81630" w:rsidRPr="00E81630" w14:paraId="39589106" w14:textId="77777777" w:rsidTr="002C3682">
        <w:tc>
          <w:tcPr>
            <w:tcW w:w="1165" w:type="dxa"/>
          </w:tcPr>
          <w:p w14:paraId="68E7275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1170" w:type="dxa"/>
          </w:tcPr>
          <w:p w14:paraId="06DCAF7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7015" w:type="dxa"/>
          </w:tcPr>
          <w:p w14:paraId="5B43211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Bulk Cash Smuggling (31 U.S.C. § 5332(a))</w:t>
            </w:r>
          </w:p>
        </w:tc>
      </w:tr>
    </w:tbl>
    <w:p w14:paraId="15C052B9" w14:textId="77777777" w:rsidR="00E81630" w:rsidRPr="00E81630" w:rsidRDefault="00E81630" w:rsidP="00E816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3237E3" w14:textId="77777777" w:rsidR="00E81630" w:rsidRPr="00E81630" w:rsidRDefault="00E81630" w:rsidP="00E8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30">
        <w:rPr>
          <w:rFonts w:ascii="Times New Roman" w:hAnsi="Times New Roman" w:cs="Times New Roman"/>
          <w:b/>
          <w:bCs/>
          <w:sz w:val="24"/>
          <w:szCs w:val="24"/>
        </w:rPr>
        <w:t>Chapter 23: Theft and Stolen Property Offenses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70"/>
        <w:gridCol w:w="7015"/>
      </w:tblGrid>
      <w:tr w:rsidR="00E81630" w:rsidRPr="00E81630" w14:paraId="695F91CE" w14:textId="77777777" w:rsidTr="002C3682">
        <w:tc>
          <w:tcPr>
            <w:tcW w:w="1165" w:type="dxa"/>
          </w:tcPr>
          <w:p w14:paraId="3796A72D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2010 </w:t>
            </w:r>
          </w:p>
          <w:p w14:paraId="29984D87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1170" w:type="dxa"/>
          </w:tcPr>
          <w:p w14:paraId="52E30843" w14:textId="77777777" w:rsidR="00E81630" w:rsidRPr="00E81630" w:rsidRDefault="00E81630" w:rsidP="00E81630">
            <w:pPr>
              <w:ind w:right="-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</w:t>
            </w:r>
          </w:p>
          <w:p w14:paraId="6AC0D278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7015" w:type="dxa"/>
          </w:tcPr>
          <w:p w14:paraId="02574786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</w:tr>
      <w:tr w:rsidR="00E81630" w:rsidRPr="00E81630" w14:paraId="1BB26239" w14:textId="77777777" w:rsidTr="002C3682">
        <w:tc>
          <w:tcPr>
            <w:tcW w:w="1165" w:type="dxa"/>
          </w:tcPr>
          <w:p w14:paraId="1269798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8.39</w:t>
            </w:r>
          </w:p>
        </w:tc>
        <w:tc>
          <w:tcPr>
            <w:tcW w:w="1170" w:type="dxa"/>
          </w:tcPr>
          <w:p w14:paraId="7368444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7015" w:type="dxa"/>
          </w:tcPr>
          <w:p w14:paraId="020F300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Theft of Government Money or Property (18 U.S.C. § 641)</w:t>
            </w:r>
          </w:p>
        </w:tc>
      </w:tr>
      <w:tr w:rsidR="00E81630" w:rsidRPr="00E81630" w14:paraId="00A42B72" w14:textId="77777777" w:rsidTr="002C3682">
        <w:tc>
          <w:tcPr>
            <w:tcW w:w="1165" w:type="dxa"/>
          </w:tcPr>
          <w:p w14:paraId="256EEAD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170" w:type="dxa"/>
          </w:tcPr>
          <w:p w14:paraId="2B342B8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7015" w:type="dxa"/>
          </w:tcPr>
          <w:p w14:paraId="0B7773D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Receiving Stolen Government Money or Property (18 U.S.C. § 641)</w:t>
            </w:r>
          </w:p>
        </w:tc>
      </w:tr>
      <w:tr w:rsidR="00E81630" w:rsidRPr="00E81630" w14:paraId="5D1947AE" w14:textId="77777777" w:rsidTr="002C3682">
        <w:tc>
          <w:tcPr>
            <w:tcW w:w="1165" w:type="dxa"/>
          </w:tcPr>
          <w:p w14:paraId="35235F3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8.41</w:t>
            </w:r>
          </w:p>
        </w:tc>
        <w:tc>
          <w:tcPr>
            <w:tcW w:w="1170" w:type="dxa"/>
          </w:tcPr>
          <w:p w14:paraId="2907F68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7015" w:type="dxa"/>
          </w:tcPr>
          <w:p w14:paraId="3188831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Theft, Embezzlement, or Misapplication of Bank Funds (18 U.S.C. § 656)</w:t>
            </w:r>
          </w:p>
        </w:tc>
      </w:tr>
      <w:tr w:rsidR="00E81630" w:rsidRPr="00E81630" w14:paraId="36410730" w14:textId="77777777" w:rsidTr="002C3682">
        <w:tc>
          <w:tcPr>
            <w:tcW w:w="1165" w:type="dxa"/>
          </w:tcPr>
          <w:p w14:paraId="2DDFC34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8.42</w:t>
            </w:r>
          </w:p>
        </w:tc>
        <w:tc>
          <w:tcPr>
            <w:tcW w:w="1170" w:type="dxa"/>
          </w:tcPr>
          <w:p w14:paraId="7C52591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7015" w:type="dxa"/>
          </w:tcPr>
          <w:p w14:paraId="7E30EEA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 xml:space="preserve">Embezzlement or Misapplication by Officer or Employee of Lending, </w:t>
            </w:r>
            <w:proofErr w:type="gramStart"/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gramEnd"/>
            <w:r w:rsidRPr="00E81630">
              <w:rPr>
                <w:rFonts w:ascii="Times New Roman" w:hAnsi="Times New Roman" w:cs="Times New Roman"/>
                <w:sz w:val="24"/>
                <w:szCs w:val="24"/>
              </w:rPr>
              <w:t xml:space="preserve"> or Insurance Institution (18 U.S.C. § 657)</w:t>
            </w:r>
          </w:p>
        </w:tc>
      </w:tr>
      <w:tr w:rsidR="00E81630" w:rsidRPr="00E81630" w14:paraId="1FB54D21" w14:textId="77777777" w:rsidTr="002C3682">
        <w:tc>
          <w:tcPr>
            <w:tcW w:w="1165" w:type="dxa"/>
          </w:tcPr>
          <w:p w14:paraId="77BD9A0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8.43</w:t>
            </w:r>
          </w:p>
        </w:tc>
        <w:tc>
          <w:tcPr>
            <w:tcW w:w="1170" w:type="dxa"/>
          </w:tcPr>
          <w:p w14:paraId="3FCAAD0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7015" w:type="dxa"/>
          </w:tcPr>
          <w:p w14:paraId="5D5BA42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Theft from Interstate or Foreign Shipment (18 U.S.C. § 659)</w:t>
            </w:r>
          </w:p>
        </w:tc>
      </w:tr>
      <w:tr w:rsidR="00E81630" w:rsidRPr="00E81630" w14:paraId="596D3062" w14:textId="77777777" w:rsidTr="002C3682">
        <w:tc>
          <w:tcPr>
            <w:tcW w:w="1165" w:type="dxa"/>
          </w:tcPr>
          <w:p w14:paraId="095CA01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8.187</w:t>
            </w:r>
          </w:p>
        </w:tc>
        <w:tc>
          <w:tcPr>
            <w:tcW w:w="1170" w:type="dxa"/>
          </w:tcPr>
          <w:p w14:paraId="41774A0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7015" w:type="dxa"/>
          </w:tcPr>
          <w:p w14:paraId="1860ECE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Interstate Transportation of Stolen Vehicle, Vessel, or Aircraft (18 U.S.C. § 2312)</w:t>
            </w:r>
          </w:p>
        </w:tc>
      </w:tr>
      <w:tr w:rsidR="00E81630" w:rsidRPr="00E81630" w14:paraId="7148C279" w14:textId="77777777" w:rsidTr="002C3682">
        <w:tc>
          <w:tcPr>
            <w:tcW w:w="1165" w:type="dxa"/>
          </w:tcPr>
          <w:p w14:paraId="4CE610F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8.188</w:t>
            </w:r>
          </w:p>
        </w:tc>
        <w:tc>
          <w:tcPr>
            <w:tcW w:w="1170" w:type="dxa"/>
          </w:tcPr>
          <w:p w14:paraId="3125CD1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7015" w:type="dxa"/>
          </w:tcPr>
          <w:p w14:paraId="123AB54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Sale or Receipt of Stolen Vehicle, Vessel, or Aircraft (18 U.S.C. § 2313)</w:t>
            </w:r>
          </w:p>
        </w:tc>
      </w:tr>
      <w:tr w:rsidR="00E81630" w:rsidRPr="00E81630" w14:paraId="71C8066B" w14:textId="77777777" w:rsidTr="002C3682">
        <w:tc>
          <w:tcPr>
            <w:tcW w:w="1165" w:type="dxa"/>
          </w:tcPr>
          <w:p w14:paraId="0F5994D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8.189</w:t>
            </w:r>
          </w:p>
        </w:tc>
        <w:tc>
          <w:tcPr>
            <w:tcW w:w="1170" w:type="dxa"/>
          </w:tcPr>
          <w:p w14:paraId="7AAEEF5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7015" w:type="dxa"/>
          </w:tcPr>
          <w:p w14:paraId="241FC4A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Interstate Transportation of Stolen Property (18 U.S.C. § 2314)</w:t>
            </w:r>
          </w:p>
        </w:tc>
      </w:tr>
      <w:tr w:rsidR="00E81630" w:rsidRPr="00E81630" w14:paraId="049C053F" w14:textId="77777777" w:rsidTr="002C3682">
        <w:tc>
          <w:tcPr>
            <w:tcW w:w="1165" w:type="dxa"/>
          </w:tcPr>
          <w:p w14:paraId="21AB293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8.190</w:t>
            </w:r>
          </w:p>
        </w:tc>
        <w:tc>
          <w:tcPr>
            <w:tcW w:w="1170" w:type="dxa"/>
          </w:tcPr>
          <w:p w14:paraId="3E58DDA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7015" w:type="dxa"/>
          </w:tcPr>
          <w:p w14:paraId="723C0BC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Sale or Receipt of Stolen Goods, Securities, and Other Property (18 U.S.C. § 2315)</w:t>
            </w:r>
          </w:p>
        </w:tc>
      </w:tr>
      <w:tr w:rsidR="00E81630" w:rsidRPr="00E81630" w14:paraId="429C68B4" w14:textId="77777777" w:rsidTr="002C3682">
        <w:tc>
          <w:tcPr>
            <w:tcW w:w="1165" w:type="dxa"/>
          </w:tcPr>
          <w:p w14:paraId="7081E76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8.138</w:t>
            </w:r>
          </w:p>
        </w:tc>
        <w:tc>
          <w:tcPr>
            <w:tcW w:w="1170" w:type="dxa"/>
          </w:tcPr>
          <w:p w14:paraId="42981A8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015" w:type="dxa"/>
          </w:tcPr>
          <w:p w14:paraId="603DEC3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Mail Theft (18 U.S.C. § 1708)</w:t>
            </w:r>
          </w:p>
        </w:tc>
      </w:tr>
      <w:tr w:rsidR="00E81630" w:rsidRPr="00E81630" w14:paraId="396D5D57" w14:textId="77777777" w:rsidTr="002C3682">
        <w:tc>
          <w:tcPr>
            <w:tcW w:w="1165" w:type="dxa"/>
          </w:tcPr>
          <w:p w14:paraId="05698FF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8.139</w:t>
            </w:r>
          </w:p>
        </w:tc>
        <w:tc>
          <w:tcPr>
            <w:tcW w:w="1170" w:type="dxa"/>
          </w:tcPr>
          <w:p w14:paraId="3DC5CB8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015" w:type="dxa"/>
          </w:tcPr>
          <w:p w14:paraId="681CF19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Attempted Mail Theft (18 U.S.C. § 1708)</w:t>
            </w:r>
          </w:p>
        </w:tc>
      </w:tr>
      <w:tr w:rsidR="00E81630" w:rsidRPr="00E81630" w14:paraId="77D1CBDA" w14:textId="77777777" w:rsidTr="002C3682">
        <w:tc>
          <w:tcPr>
            <w:tcW w:w="1165" w:type="dxa"/>
          </w:tcPr>
          <w:p w14:paraId="33A2958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8.140</w:t>
            </w:r>
          </w:p>
        </w:tc>
        <w:tc>
          <w:tcPr>
            <w:tcW w:w="1170" w:type="dxa"/>
          </w:tcPr>
          <w:p w14:paraId="7F4ECAA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015" w:type="dxa"/>
          </w:tcPr>
          <w:p w14:paraId="0CC189D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Possession of Stolen Mail (18 U.S.C. § 1708)</w:t>
            </w:r>
          </w:p>
        </w:tc>
      </w:tr>
      <w:tr w:rsidR="00E81630" w:rsidRPr="00E81630" w14:paraId="6EF07970" w14:textId="77777777" w:rsidTr="002C3682">
        <w:tc>
          <w:tcPr>
            <w:tcW w:w="1165" w:type="dxa"/>
          </w:tcPr>
          <w:p w14:paraId="468666B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8.141</w:t>
            </w:r>
          </w:p>
        </w:tc>
        <w:tc>
          <w:tcPr>
            <w:tcW w:w="1170" w:type="dxa"/>
          </w:tcPr>
          <w:p w14:paraId="2D1FC33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23.13</w:t>
            </w:r>
          </w:p>
        </w:tc>
        <w:tc>
          <w:tcPr>
            <w:tcW w:w="7015" w:type="dxa"/>
          </w:tcPr>
          <w:p w14:paraId="3690E00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Embezzlement of Mail by Postal Employee (18 U.S.C. § 1709)</w:t>
            </w:r>
          </w:p>
        </w:tc>
      </w:tr>
      <w:tr w:rsidR="00E81630" w:rsidRPr="00E81630" w14:paraId="3EF5C8DA" w14:textId="77777777" w:rsidTr="002C3682">
        <w:tc>
          <w:tcPr>
            <w:tcW w:w="1165" w:type="dxa"/>
          </w:tcPr>
          <w:p w14:paraId="1A6F9D4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70" w:type="dxa"/>
          </w:tcPr>
          <w:p w14:paraId="46F23DC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23.14</w:t>
            </w:r>
          </w:p>
        </w:tc>
        <w:tc>
          <w:tcPr>
            <w:tcW w:w="7015" w:type="dxa"/>
          </w:tcPr>
          <w:p w14:paraId="56380A7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Economic Espionage (18 U.S.C. § 1831)</w:t>
            </w:r>
          </w:p>
        </w:tc>
      </w:tr>
      <w:tr w:rsidR="00E81630" w:rsidRPr="00E81630" w14:paraId="6B14276D" w14:textId="77777777" w:rsidTr="002C3682">
        <w:tc>
          <w:tcPr>
            <w:tcW w:w="1165" w:type="dxa"/>
          </w:tcPr>
          <w:p w14:paraId="76271C5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70" w:type="dxa"/>
          </w:tcPr>
          <w:p w14:paraId="557680C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23.15</w:t>
            </w:r>
          </w:p>
        </w:tc>
        <w:tc>
          <w:tcPr>
            <w:tcW w:w="7015" w:type="dxa"/>
          </w:tcPr>
          <w:p w14:paraId="3E37506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Theft of Trade Secrets (18 U.S.C. § 1832)</w:t>
            </w:r>
          </w:p>
        </w:tc>
      </w:tr>
      <w:tr w:rsidR="00E81630" w:rsidRPr="00E81630" w14:paraId="6B9490F5" w14:textId="77777777" w:rsidTr="002C3682">
        <w:tc>
          <w:tcPr>
            <w:tcW w:w="1165" w:type="dxa"/>
          </w:tcPr>
          <w:p w14:paraId="7F3980A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70" w:type="dxa"/>
          </w:tcPr>
          <w:p w14:paraId="5C094A7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23.16</w:t>
            </w:r>
          </w:p>
        </w:tc>
        <w:tc>
          <w:tcPr>
            <w:tcW w:w="7015" w:type="dxa"/>
          </w:tcPr>
          <w:p w14:paraId="6B7B12F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Trade Secret—Defined (18 U.S.C. § 1839(3))</w:t>
            </w:r>
          </w:p>
        </w:tc>
      </w:tr>
    </w:tbl>
    <w:p w14:paraId="3D89FC6B" w14:textId="77777777" w:rsidR="00E81630" w:rsidRPr="00E81630" w:rsidRDefault="00E81630" w:rsidP="00E8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5609F" w14:textId="77777777" w:rsidR="00E81630" w:rsidRPr="00E81630" w:rsidRDefault="00E81630" w:rsidP="00E8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30">
        <w:rPr>
          <w:rFonts w:ascii="Times New Roman" w:hAnsi="Times New Roman" w:cs="Times New Roman"/>
          <w:b/>
          <w:bCs/>
          <w:sz w:val="24"/>
          <w:szCs w:val="24"/>
        </w:rPr>
        <w:t>Chapter 24: Other Offenses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70"/>
        <w:gridCol w:w="7015"/>
      </w:tblGrid>
      <w:tr w:rsidR="00E81630" w:rsidRPr="00E81630" w14:paraId="68CD99EB" w14:textId="77777777" w:rsidTr="002C3682">
        <w:tc>
          <w:tcPr>
            <w:tcW w:w="1165" w:type="dxa"/>
          </w:tcPr>
          <w:p w14:paraId="7078A61A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2010 </w:t>
            </w:r>
          </w:p>
          <w:p w14:paraId="5F89147A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1170" w:type="dxa"/>
          </w:tcPr>
          <w:p w14:paraId="28E36EDA" w14:textId="77777777" w:rsidR="00E81630" w:rsidRPr="00E81630" w:rsidRDefault="00E81630" w:rsidP="00E81630">
            <w:pPr>
              <w:ind w:right="-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</w:t>
            </w:r>
          </w:p>
          <w:p w14:paraId="38207591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7015" w:type="dxa"/>
          </w:tcPr>
          <w:p w14:paraId="504B0362" w14:textId="77777777" w:rsidR="00E81630" w:rsidRPr="00E81630" w:rsidRDefault="00E81630" w:rsidP="00E8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</w:tr>
      <w:tr w:rsidR="00E81630" w:rsidRPr="00E81630" w14:paraId="09B890DA" w14:textId="77777777" w:rsidTr="002C3682">
        <w:tc>
          <w:tcPr>
            <w:tcW w:w="1165" w:type="dxa"/>
          </w:tcPr>
          <w:p w14:paraId="3296CBF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70" w:type="dxa"/>
          </w:tcPr>
          <w:p w14:paraId="5E1BF61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7015" w:type="dxa"/>
          </w:tcPr>
          <w:p w14:paraId="71BD642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Misprision of Felony (18 U.S.C. § 4)</w:t>
            </w:r>
          </w:p>
        </w:tc>
      </w:tr>
      <w:tr w:rsidR="00E81630" w:rsidRPr="00E81630" w14:paraId="0572EB15" w14:textId="77777777" w:rsidTr="002C3682">
        <w:tc>
          <w:tcPr>
            <w:tcW w:w="1165" w:type="dxa"/>
          </w:tcPr>
          <w:p w14:paraId="0899BCC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170" w:type="dxa"/>
          </w:tcPr>
          <w:p w14:paraId="0CEB35D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7015" w:type="dxa"/>
          </w:tcPr>
          <w:p w14:paraId="367D715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Arson or Attempted Arson (18 U.S.C. § 81)</w:t>
            </w:r>
          </w:p>
        </w:tc>
      </w:tr>
      <w:tr w:rsidR="00E81630" w:rsidRPr="00E81630" w14:paraId="7CF5930E" w14:textId="77777777" w:rsidTr="002C3682">
        <w:tc>
          <w:tcPr>
            <w:tcW w:w="1165" w:type="dxa"/>
          </w:tcPr>
          <w:p w14:paraId="24B1467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170" w:type="dxa"/>
          </w:tcPr>
          <w:p w14:paraId="3FEA1CA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7015" w:type="dxa"/>
          </w:tcPr>
          <w:p w14:paraId="1359F41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Conspiracy to Commit Arson (18 U.S.C. § 81)</w:t>
            </w:r>
          </w:p>
        </w:tc>
      </w:tr>
      <w:tr w:rsidR="00E81630" w:rsidRPr="00E81630" w14:paraId="2755179F" w14:textId="77777777" w:rsidTr="002C3682">
        <w:tc>
          <w:tcPr>
            <w:tcW w:w="1165" w:type="dxa"/>
          </w:tcPr>
          <w:p w14:paraId="7417809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8.44</w:t>
            </w:r>
          </w:p>
        </w:tc>
        <w:tc>
          <w:tcPr>
            <w:tcW w:w="1170" w:type="dxa"/>
          </w:tcPr>
          <w:p w14:paraId="44ACE81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7015" w:type="dxa"/>
          </w:tcPr>
          <w:p w14:paraId="3851707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Escape from Custody (18 U.S.C. § 751(a))</w:t>
            </w:r>
          </w:p>
        </w:tc>
      </w:tr>
      <w:tr w:rsidR="00E81630" w:rsidRPr="00E81630" w14:paraId="0F2E403C" w14:textId="77777777" w:rsidTr="002C3682">
        <w:tc>
          <w:tcPr>
            <w:tcW w:w="1165" w:type="dxa"/>
          </w:tcPr>
          <w:p w14:paraId="0677E8A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170" w:type="dxa"/>
          </w:tcPr>
          <w:p w14:paraId="412644B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7015" w:type="dxa"/>
          </w:tcPr>
          <w:p w14:paraId="7426CA5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Attempted Escape (18 U.S.C. § 751(a))</w:t>
            </w:r>
          </w:p>
        </w:tc>
      </w:tr>
      <w:tr w:rsidR="00E81630" w:rsidRPr="00E81630" w14:paraId="01F90706" w14:textId="77777777" w:rsidTr="002C3682">
        <w:tc>
          <w:tcPr>
            <w:tcW w:w="1165" w:type="dxa"/>
          </w:tcPr>
          <w:p w14:paraId="7C62E76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8.46</w:t>
            </w:r>
          </w:p>
        </w:tc>
        <w:tc>
          <w:tcPr>
            <w:tcW w:w="1170" w:type="dxa"/>
          </w:tcPr>
          <w:p w14:paraId="79536D2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7015" w:type="dxa"/>
          </w:tcPr>
          <w:p w14:paraId="1090116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Assisting Escape (18 U.S.C. § 752(a))</w:t>
            </w:r>
          </w:p>
        </w:tc>
      </w:tr>
      <w:tr w:rsidR="00E81630" w:rsidRPr="00E81630" w14:paraId="564D3DC7" w14:textId="77777777" w:rsidTr="002C3682">
        <w:tc>
          <w:tcPr>
            <w:tcW w:w="1165" w:type="dxa"/>
          </w:tcPr>
          <w:p w14:paraId="498F19C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8.48</w:t>
            </w:r>
          </w:p>
        </w:tc>
        <w:tc>
          <w:tcPr>
            <w:tcW w:w="1170" w:type="dxa"/>
          </w:tcPr>
          <w:p w14:paraId="11DD457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7015" w:type="dxa"/>
          </w:tcPr>
          <w:p w14:paraId="70BE79A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Extortionate Credit Transactions (18 U.S.C. § 892)</w:t>
            </w:r>
          </w:p>
        </w:tc>
      </w:tr>
      <w:tr w:rsidR="00E81630" w:rsidRPr="00E81630" w14:paraId="205DB1C3" w14:textId="77777777" w:rsidTr="002C3682">
        <w:tc>
          <w:tcPr>
            <w:tcW w:w="1165" w:type="dxa"/>
          </w:tcPr>
          <w:p w14:paraId="6C47D3E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8.49</w:t>
            </w:r>
          </w:p>
        </w:tc>
        <w:tc>
          <w:tcPr>
            <w:tcW w:w="1170" w:type="dxa"/>
          </w:tcPr>
          <w:p w14:paraId="1A9A4D1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7015" w:type="dxa"/>
          </w:tcPr>
          <w:p w14:paraId="2C8C607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False Impersonation of Citizen of United States (18 U.S.C. § 911)</w:t>
            </w:r>
          </w:p>
        </w:tc>
      </w:tr>
      <w:tr w:rsidR="00E81630" w:rsidRPr="00E81630" w14:paraId="496BDE3D" w14:textId="77777777" w:rsidTr="002C3682">
        <w:tc>
          <w:tcPr>
            <w:tcW w:w="1165" w:type="dxa"/>
          </w:tcPr>
          <w:p w14:paraId="45795B5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170" w:type="dxa"/>
          </w:tcPr>
          <w:p w14:paraId="5BB1AF6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7015" w:type="dxa"/>
          </w:tcPr>
          <w:p w14:paraId="4AA224D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False Impersonation of Federal Officer or Employee (18 U.S.C. § 912)</w:t>
            </w:r>
          </w:p>
        </w:tc>
      </w:tr>
      <w:tr w:rsidR="00E81630" w:rsidRPr="00E81630" w14:paraId="34DE8B24" w14:textId="77777777" w:rsidTr="002C3682">
        <w:tc>
          <w:tcPr>
            <w:tcW w:w="1165" w:type="dxa"/>
          </w:tcPr>
          <w:p w14:paraId="4A39A25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8.73</w:t>
            </w:r>
          </w:p>
        </w:tc>
        <w:tc>
          <w:tcPr>
            <w:tcW w:w="1170" w:type="dxa"/>
          </w:tcPr>
          <w:p w14:paraId="2016288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015" w:type="dxa"/>
          </w:tcPr>
          <w:p w14:paraId="0D1D374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False Statement to Government Agency (18 U.S.C. § 1001)</w:t>
            </w:r>
          </w:p>
        </w:tc>
      </w:tr>
      <w:tr w:rsidR="00E81630" w:rsidRPr="00E81630" w14:paraId="46EDC519" w14:textId="77777777" w:rsidTr="002C3682">
        <w:tc>
          <w:tcPr>
            <w:tcW w:w="1165" w:type="dxa"/>
          </w:tcPr>
          <w:p w14:paraId="588CB09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8.74</w:t>
            </w:r>
          </w:p>
        </w:tc>
        <w:tc>
          <w:tcPr>
            <w:tcW w:w="1170" w:type="dxa"/>
          </w:tcPr>
          <w:p w14:paraId="285F091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015" w:type="dxa"/>
          </w:tcPr>
          <w:p w14:paraId="60EB88D9" w14:textId="77777777" w:rsidR="00E81630" w:rsidRPr="00E81630" w:rsidRDefault="00E81630" w:rsidP="00E81630">
            <w:pPr>
              <w:rPr>
                <w:rFonts w:ascii="Times New Roman" w:hAnsi="Times New Roman"/>
                <w:sz w:val="24"/>
                <w:szCs w:val="24"/>
              </w:rPr>
            </w:pPr>
            <w:r w:rsidRPr="00E81630">
              <w:rPr>
                <w:rFonts w:ascii="Times New Roman" w:hAnsi="Times New Roman"/>
                <w:sz w:val="24"/>
                <w:szCs w:val="24"/>
              </w:rPr>
              <w:t>False Statement to a Bank or Other Federally Insured Institution (18 U.S.C. § 1014)</w:t>
            </w:r>
          </w:p>
        </w:tc>
      </w:tr>
      <w:tr w:rsidR="00E81630" w:rsidRPr="00E81630" w14:paraId="73B10A5E" w14:textId="77777777" w:rsidTr="002C3682">
        <w:tc>
          <w:tcPr>
            <w:tcW w:w="1165" w:type="dxa"/>
          </w:tcPr>
          <w:p w14:paraId="2AAF28E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8.105</w:t>
            </w:r>
          </w:p>
        </w:tc>
        <w:tc>
          <w:tcPr>
            <w:tcW w:w="1170" w:type="dxa"/>
          </w:tcPr>
          <w:p w14:paraId="1CBFD63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015" w:type="dxa"/>
          </w:tcPr>
          <w:p w14:paraId="0689E8B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Harboring or Concealing Person from Arrest (18 U.S.C. § 1071)</w:t>
            </w:r>
          </w:p>
        </w:tc>
      </w:tr>
      <w:tr w:rsidR="00E81630" w:rsidRPr="00E81630" w14:paraId="7DA966BB" w14:textId="77777777" w:rsidTr="002C3682">
        <w:tc>
          <w:tcPr>
            <w:tcW w:w="1165" w:type="dxa"/>
          </w:tcPr>
          <w:p w14:paraId="69E7B53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8.106</w:t>
            </w:r>
          </w:p>
        </w:tc>
        <w:tc>
          <w:tcPr>
            <w:tcW w:w="1170" w:type="dxa"/>
          </w:tcPr>
          <w:p w14:paraId="791F6BD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24.13</w:t>
            </w:r>
          </w:p>
        </w:tc>
        <w:tc>
          <w:tcPr>
            <w:tcW w:w="7015" w:type="dxa"/>
          </w:tcPr>
          <w:p w14:paraId="457A3E0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Harboring or Concealing Escaped Prisoner (18 U.S.C. § 1072)</w:t>
            </w:r>
          </w:p>
        </w:tc>
      </w:tr>
      <w:tr w:rsidR="00E81630" w:rsidRPr="00E81630" w14:paraId="29E547F5" w14:textId="77777777" w:rsidTr="002C3682">
        <w:tc>
          <w:tcPr>
            <w:tcW w:w="1165" w:type="dxa"/>
          </w:tcPr>
          <w:p w14:paraId="66D700E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8.113</w:t>
            </w:r>
          </w:p>
        </w:tc>
        <w:tc>
          <w:tcPr>
            <w:tcW w:w="1170" w:type="dxa"/>
          </w:tcPr>
          <w:p w14:paraId="614995C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24.14</w:t>
            </w:r>
          </w:p>
        </w:tc>
        <w:tc>
          <w:tcPr>
            <w:tcW w:w="7015" w:type="dxa"/>
          </w:tcPr>
          <w:p w14:paraId="5F03A53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Determination of Indian Status for Offenses Committed Within Indian Country (18 U.S.C. § 1153)</w:t>
            </w:r>
          </w:p>
        </w:tc>
      </w:tr>
      <w:tr w:rsidR="00E81630" w:rsidRPr="00E81630" w14:paraId="70B8887F" w14:textId="77777777" w:rsidTr="002C3682">
        <w:tc>
          <w:tcPr>
            <w:tcW w:w="1165" w:type="dxa"/>
          </w:tcPr>
          <w:p w14:paraId="5C063ED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8.135</w:t>
            </w:r>
          </w:p>
        </w:tc>
        <w:tc>
          <w:tcPr>
            <w:tcW w:w="1170" w:type="dxa"/>
          </w:tcPr>
          <w:p w14:paraId="76A5D130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24.15</w:t>
            </w:r>
          </w:p>
        </w:tc>
        <w:tc>
          <w:tcPr>
            <w:tcW w:w="7015" w:type="dxa"/>
          </w:tcPr>
          <w:p w14:paraId="52570DC8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Perjury—Testimony (18 U.S.C. § 1621)</w:t>
            </w:r>
          </w:p>
        </w:tc>
      </w:tr>
      <w:tr w:rsidR="00E81630" w:rsidRPr="00E81630" w14:paraId="51EC5746" w14:textId="77777777" w:rsidTr="002C3682">
        <w:tc>
          <w:tcPr>
            <w:tcW w:w="1165" w:type="dxa"/>
          </w:tcPr>
          <w:p w14:paraId="72595DF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8.136</w:t>
            </w:r>
          </w:p>
        </w:tc>
        <w:tc>
          <w:tcPr>
            <w:tcW w:w="1170" w:type="dxa"/>
          </w:tcPr>
          <w:p w14:paraId="69774B1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24.16</w:t>
            </w:r>
          </w:p>
        </w:tc>
        <w:tc>
          <w:tcPr>
            <w:tcW w:w="7015" w:type="dxa"/>
          </w:tcPr>
          <w:p w14:paraId="208964C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Subornation of Perjury (18 U.S.C. § 1622)</w:t>
            </w:r>
          </w:p>
        </w:tc>
      </w:tr>
      <w:tr w:rsidR="00E81630" w:rsidRPr="00E81630" w14:paraId="58008299" w14:textId="77777777" w:rsidTr="002C3682">
        <w:tc>
          <w:tcPr>
            <w:tcW w:w="1165" w:type="dxa"/>
          </w:tcPr>
          <w:p w14:paraId="72DCF39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8.137</w:t>
            </w:r>
          </w:p>
        </w:tc>
        <w:tc>
          <w:tcPr>
            <w:tcW w:w="1170" w:type="dxa"/>
          </w:tcPr>
          <w:p w14:paraId="217AD06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24.17</w:t>
            </w:r>
          </w:p>
        </w:tc>
        <w:tc>
          <w:tcPr>
            <w:tcW w:w="7015" w:type="dxa"/>
          </w:tcPr>
          <w:p w14:paraId="7F9A281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False Declaration Before Grand Jury or Court (18 U.S.C. § 1623)</w:t>
            </w:r>
          </w:p>
        </w:tc>
      </w:tr>
      <w:tr w:rsidR="00E81630" w:rsidRPr="00E81630" w14:paraId="72062116" w14:textId="77777777" w:rsidTr="002C3682">
        <w:tc>
          <w:tcPr>
            <w:tcW w:w="1165" w:type="dxa"/>
          </w:tcPr>
          <w:p w14:paraId="269F00D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8.194</w:t>
            </w:r>
          </w:p>
        </w:tc>
        <w:tc>
          <w:tcPr>
            <w:tcW w:w="1170" w:type="dxa"/>
          </w:tcPr>
          <w:p w14:paraId="3CEF5EF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24.18</w:t>
            </w:r>
          </w:p>
        </w:tc>
        <w:tc>
          <w:tcPr>
            <w:tcW w:w="7015" w:type="dxa"/>
          </w:tcPr>
          <w:p w14:paraId="461A178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Failure to Appear (18 U.S.C. § 3146(a)(1))</w:t>
            </w:r>
          </w:p>
        </w:tc>
      </w:tr>
      <w:tr w:rsidR="00E81630" w:rsidRPr="00E81630" w14:paraId="2E3781A5" w14:textId="77777777" w:rsidTr="002C3682">
        <w:tc>
          <w:tcPr>
            <w:tcW w:w="1165" w:type="dxa"/>
          </w:tcPr>
          <w:p w14:paraId="703030E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8.195</w:t>
            </w:r>
          </w:p>
        </w:tc>
        <w:tc>
          <w:tcPr>
            <w:tcW w:w="1170" w:type="dxa"/>
          </w:tcPr>
          <w:p w14:paraId="03D17ED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24.19</w:t>
            </w:r>
          </w:p>
        </w:tc>
        <w:tc>
          <w:tcPr>
            <w:tcW w:w="7015" w:type="dxa"/>
          </w:tcPr>
          <w:p w14:paraId="16FACA81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Failure to Surrender (18 U.S.C. § 3146(a)(2))</w:t>
            </w:r>
          </w:p>
        </w:tc>
      </w:tr>
      <w:tr w:rsidR="00E81630" w:rsidRPr="00E81630" w14:paraId="5320C47B" w14:textId="77777777" w:rsidTr="002C3682">
        <w:tc>
          <w:tcPr>
            <w:tcW w:w="1165" w:type="dxa"/>
          </w:tcPr>
          <w:p w14:paraId="2275550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8.196</w:t>
            </w:r>
          </w:p>
        </w:tc>
        <w:tc>
          <w:tcPr>
            <w:tcW w:w="1170" w:type="dxa"/>
          </w:tcPr>
          <w:p w14:paraId="0A4CEA2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24.20</w:t>
            </w:r>
          </w:p>
        </w:tc>
        <w:tc>
          <w:tcPr>
            <w:tcW w:w="7015" w:type="dxa"/>
          </w:tcPr>
          <w:p w14:paraId="43C0B65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Failure to Appear or Surrender—Affirmative Defense (18 U.S.C. § 3146(c))</w:t>
            </w:r>
          </w:p>
        </w:tc>
      </w:tr>
      <w:tr w:rsidR="00E81630" w:rsidRPr="00E81630" w14:paraId="5AB83843" w14:textId="77777777" w:rsidTr="002C3682">
        <w:tc>
          <w:tcPr>
            <w:tcW w:w="1165" w:type="dxa"/>
          </w:tcPr>
          <w:p w14:paraId="2B1E937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170" w:type="dxa"/>
          </w:tcPr>
          <w:p w14:paraId="4F0B8AC7" w14:textId="77777777" w:rsidR="00E81630" w:rsidRPr="00E81630" w:rsidRDefault="00E81630" w:rsidP="00E81630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24.21</w:t>
            </w:r>
          </w:p>
        </w:tc>
        <w:tc>
          <w:tcPr>
            <w:tcW w:w="7015" w:type="dxa"/>
          </w:tcPr>
          <w:p w14:paraId="08D7D2A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Excavating or Trafficking in Archaeological Resources (16 U.S.C. § 470ee(a), (b)(2))</w:t>
            </w:r>
          </w:p>
        </w:tc>
      </w:tr>
      <w:tr w:rsidR="00E81630" w:rsidRPr="00E81630" w14:paraId="3D9A70DE" w14:textId="77777777" w:rsidTr="002C3682">
        <w:tc>
          <w:tcPr>
            <w:tcW w:w="1165" w:type="dxa"/>
          </w:tcPr>
          <w:p w14:paraId="68535102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170" w:type="dxa"/>
          </w:tcPr>
          <w:p w14:paraId="5F579E6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24.22</w:t>
            </w:r>
          </w:p>
        </w:tc>
        <w:tc>
          <w:tcPr>
            <w:tcW w:w="7015" w:type="dxa"/>
          </w:tcPr>
          <w:p w14:paraId="3F65C09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Lacey Act—Import or Export of Illegally Taken Fish, Wildlife, or Plants (16 U.S.C. §§ 3372, 3373(d)(1)(A))</w:t>
            </w:r>
          </w:p>
        </w:tc>
      </w:tr>
      <w:tr w:rsidR="00E81630" w:rsidRPr="00E81630" w14:paraId="105C17CE" w14:textId="77777777" w:rsidTr="002C3682">
        <w:tc>
          <w:tcPr>
            <w:tcW w:w="1165" w:type="dxa"/>
          </w:tcPr>
          <w:p w14:paraId="68E8D2D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9.12</w:t>
            </w:r>
          </w:p>
        </w:tc>
        <w:tc>
          <w:tcPr>
            <w:tcW w:w="1170" w:type="dxa"/>
          </w:tcPr>
          <w:p w14:paraId="46ED1B95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24.23</w:t>
            </w:r>
          </w:p>
        </w:tc>
        <w:tc>
          <w:tcPr>
            <w:tcW w:w="7015" w:type="dxa"/>
          </w:tcPr>
          <w:p w14:paraId="1147F3AE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Lacey Act—Commercial Activity in Illegally Taken Fish, Wildlife, or Plants (16 U.S.C. §§ 3372, 3373(d)(1)(B))</w:t>
            </w:r>
          </w:p>
        </w:tc>
      </w:tr>
      <w:tr w:rsidR="00E81630" w:rsidRPr="00E81630" w14:paraId="11CEDE47" w14:textId="77777777" w:rsidTr="002C3682">
        <w:tc>
          <w:tcPr>
            <w:tcW w:w="1165" w:type="dxa"/>
          </w:tcPr>
          <w:p w14:paraId="3809F927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1170" w:type="dxa"/>
          </w:tcPr>
          <w:p w14:paraId="71A8134C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24.24</w:t>
            </w:r>
          </w:p>
        </w:tc>
        <w:tc>
          <w:tcPr>
            <w:tcW w:w="7015" w:type="dxa"/>
          </w:tcPr>
          <w:p w14:paraId="57F94B69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Lacey Act—Defendant Should Have Known That Fish, Wildlife, or Plants Were Illegally Taken (16 U.S.C. §§ 3372, 3373(d)(2))</w:t>
            </w:r>
          </w:p>
        </w:tc>
      </w:tr>
      <w:tr w:rsidR="00E81630" w:rsidRPr="00E81630" w14:paraId="5549E630" w14:textId="77777777" w:rsidTr="002C3682">
        <w:tc>
          <w:tcPr>
            <w:tcW w:w="1165" w:type="dxa"/>
          </w:tcPr>
          <w:p w14:paraId="4832092F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1170" w:type="dxa"/>
          </w:tcPr>
          <w:p w14:paraId="42971D2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24.25</w:t>
            </w:r>
          </w:p>
        </w:tc>
        <w:tc>
          <w:tcPr>
            <w:tcW w:w="7015" w:type="dxa"/>
          </w:tcPr>
          <w:p w14:paraId="3A471DAA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Lacey Act—False Labeling of Fish, Wildlife, or Plants (16 U.S.C. §§ 3372(d), 3373(d)(3))</w:t>
            </w:r>
          </w:p>
        </w:tc>
      </w:tr>
      <w:tr w:rsidR="00E81630" w:rsidRPr="00E81630" w14:paraId="016EA5D8" w14:textId="77777777" w:rsidTr="002C3682">
        <w:tc>
          <w:tcPr>
            <w:tcW w:w="1165" w:type="dxa"/>
          </w:tcPr>
          <w:p w14:paraId="0F109AB4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70" w:type="dxa"/>
          </w:tcPr>
          <w:p w14:paraId="0B0BA803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24.26</w:t>
            </w:r>
          </w:p>
        </w:tc>
        <w:tc>
          <w:tcPr>
            <w:tcW w:w="7015" w:type="dxa"/>
          </w:tcPr>
          <w:p w14:paraId="59392C8B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Soliciting or Receiving Kickbacks in Connection with Medicare or Federal Health Care Program Payments (42 U.S.C. § 1320a-7b(b)(1)(A))</w:t>
            </w:r>
          </w:p>
        </w:tc>
      </w:tr>
      <w:tr w:rsidR="00E81630" w:rsidRPr="00E81630" w14:paraId="4BFCBAEB" w14:textId="77777777" w:rsidTr="002C3682">
        <w:tc>
          <w:tcPr>
            <w:tcW w:w="1165" w:type="dxa"/>
          </w:tcPr>
          <w:p w14:paraId="0CDCFEA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170" w:type="dxa"/>
          </w:tcPr>
          <w:p w14:paraId="1522F6F6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24.27</w:t>
            </w:r>
          </w:p>
        </w:tc>
        <w:tc>
          <w:tcPr>
            <w:tcW w:w="7015" w:type="dxa"/>
          </w:tcPr>
          <w:p w14:paraId="7968FE9D" w14:textId="77777777" w:rsidR="00E81630" w:rsidRPr="00E81630" w:rsidRDefault="00E81630" w:rsidP="00E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30">
              <w:rPr>
                <w:rFonts w:ascii="Times New Roman" w:hAnsi="Times New Roman" w:cs="Times New Roman"/>
                <w:sz w:val="24"/>
                <w:szCs w:val="24"/>
              </w:rPr>
              <w:t>False Entry in Bank Records (18 U.S.C. § 1005)</w:t>
            </w:r>
          </w:p>
        </w:tc>
      </w:tr>
    </w:tbl>
    <w:p w14:paraId="399B9E91" w14:textId="77777777" w:rsidR="00E81630" w:rsidRPr="00E81630" w:rsidRDefault="00E81630" w:rsidP="00E8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5F735" w14:textId="77777777" w:rsidR="004C249C" w:rsidRDefault="004C249C"/>
    <w:sectPr w:rsidR="004C2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C73"/>
    <w:multiLevelType w:val="multilevel"/>
    <w:tmpl w:val="464A0CA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6937E5"/>
    <w:multiLevelType w:val="multilevel"/>
    <w:tmpl w:val="1D2C6CB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36677E"/>
    <w:multiLevelType w:val="multilevel"/>
    <w:tmpl w:val="65EEFAA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4D2415"/>
    <w:multiLevelType w:val="multilevel"/>
    <w:tmpl w:val="457E708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6837A4"/>
    <w:multiLevelType w:val="multilevel"/>
    <w:tmpl w:val="464A0CA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E860CF"/>
    <w:multiLevelType w:val="multilevel"/>
    <w:tmpl w:val="457E708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631B18"/>
    <w:multiLevelType w:val="multilevel"/>
    <w:tmpl w:val="2356105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BC121CC"/>
    <w:multiLevelType w:val="multilevel"/>
    <w:tmpl w:val="457E708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C1B0CB5"/>
    <w:multiLevelType w:val="multilevel"/>
    <w:tmpl w:val="3CD633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A178E8"/>
    <w:multiLevelType w:val="multilevel"/>
    <w:tmpl w:val="531E242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0" w15:restartNumberingAfterBreak="0">
    <w:nsid w:val="0DDB4D30"/>
    <w:multiLevelType w:val="multilevel"/>
    <w:tmpl w:val="464A0CA4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590319"/>
    <w:multiLevelType w:val="multilevel"/>
    <w:tmpl w:val="464A0CA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747918"/>
    <w:multiLevelType w:val="multilevel"/>
    <w:tmpl w:val="6818C6F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05D6F4C"/>
    <w:multiLevelType w:val="multilevel"/>
    <w:tmpl w:val="F2BEF4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153B38DA"/>
    <w:multiLevelType w:val="multilevel"/>
    <w:tmpl w:val="5596F05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464A7F"/>
    <w:multiLevelType w:val="multilevel"/>
    <w:tmpl w:val="5596F05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7FF5859"/>
    <w:multiLevelType w:val="multilevel"/>
    <w:tmpl w:val="464A0CA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0F51D1E"/>
    <w:multiLevelType w:val="multilevel"/>
    <w:tmpl w:val="464A0CA4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0FA471D"/>
    <w:multiLevelType w:val="multilevel"/>
    <w:tmpl w:val="457E708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1AE3BEE"/>
    <w:multiLevelType w:val="multilevel"/>
    <w:tmpl w:val="457E708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1B722B0"/>
    <w:multiLevelType w:val="multilevel"/>
    <w:tmpl w:val="C308826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2FF57FC"/>
    <w:multiLevelType w:val="multilevel"/>
    <w:tmpl w:val="457E708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13252F"/>
    <w:multiLevelType w:val="multilevel"/>
    <w:tmpl w:val="457E708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4521EA2"/>
    <w:multiLevelType w:val="hybridMultilevel"/>
    <w:tmpl w:val="A2725A5A"/>
    <w:lvl w:ilvl="0" w:tplc="068699F0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5F0488"/>
    <w:multiLevelType w:val="multilevel"/>
    <w:tmpl w:val="5596F05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693212C"/>
    <w:multiLevelType w:val="multilevel"/>
    <w:tmpl w:val="A796D97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75658A5"/>
    <w:multiLevelType w:val="hybridMultilevel"/>
    <w:tmpl w:val="5C1064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056617"/>
    <w:multiLevelType w:val="multilevel"/>
    <w:tmpl w:val="7BA4A78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CDD60BD"/>
    <w:multiLevelType w:val="multilevel"/>
    <w:tmpl w:val="19F2B40A"/>
    <w:lvl w:ilvl="0">
      <w:start w:val="15"/>
      <w:numFmt w:val="decimal"/>
      <w:lvlText w:val="%1"/>
      <w:lvlJc w:val="left"/>
      <w:pPr>
        <w:ind w:left="540" w:hanging="540"/>
      </w:pPr>
      <w:rPr>
        <w:rFonts w:eastAsiaTheme="minorHAnsi" w:cstheme="minorBidi" w:hint="default"/>
      </w:rPr>
    </w:lvl>
    <w:lvl w:ilvl="1">
      <w:start w:val="11"/>
      <w:numFmt w:val="decimal"/>
      <w:lvlText w:val="%1.%2"/>
      <w:lvlJc w:val="left"/>
      <w:pPr>
        <w:ind w:left="540" w:hanging="540"/>
      </w:pPr>
      <w:rPr>
        <w:rFonts w:eastAsiaTheme="minorHAnsi" w:cstheme="minorBidi"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29" w15:restartNumberingAfterBreak="0">
    <w:nsid w:val="36C5573A"/>
    <w:multiLevelType w:val="multilevel"/>
    <w:tmpl w:val="457E708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CF30433"/>
    <w:multiLevelType w:val="multilevel"/>
    <w:tmpl w:val="457E708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FBE2C59"/>
    <w:multiLevelType w:val="multilevel"/>
    <w:tmpl w:val="457E708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5C37B35"/>
    <w:multiLevelType w:val="hybridMultilevel"/>
    <w:tmpl w:val="00CE29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6FF78E4"/>
    <w:multiLevelType w:val="multilevel"/>
    <w:tmpl w:val="464A0CA4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7123EA8"/>
    <w:multiLevelType w:val="hybridMultilevel"/>
    <w:tmpl w:val="1658AAE4"/>
    <w:lvl w:ilvl="0" w:tplc="6B60A268">
      <w:start w:val="1"/>
      <w:numFmt w:val="decimal"/>
      <w:lvlText w:val="16.%1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4B8E38C4"/>
    <w:multiLevelType w:val="multilevel"/>
    <w:tmpl w:val="74FA258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15C04C2"/>
    <w:multiLevelType w:val="multilevel"/>
    <w:tmpl w:val="D7A0D0B6"/>
    <w:lvl w:ilvl="0">
      <w:start w:val="1"/>
      <w:numFmt w:val="decimal"/>
      <w:isLgl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Restart w:val="1"/>
      <w:pStyle w:val="NoSpacing"/>
      <w:lvlText w:val="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51C11DA4"/>
    <w:multiLevelType w:val="multilevel"/>
    <w:tmpl w:val="DF1CC80C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 w:val="0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206108"/>
    <w:multiLevelType w:val="multilevel"/>
    <w:tmpl w:val="457E708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FF628E3"/>
    <w:multiLevelType w:val="hybridMultilevel"/>
    <w:tmpl w:val="6FCEAB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756D71"/>
    <w:multiLevelType w:val="multilevel"/>
    <w:tmpl w:val="65EEFAA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A661CF8"/>
    <w:multiLevelType w:val="multilevel"/>
    <w:tmpl w:val="464A0CA4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BCB07AE"/>
    <w:multiLevelType w:val="multilevel"/>
    <w:tmpl w:val="5596F05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D825315"/>
    <w:multiLevelType w:val="multilevel"/>
    <w:tmpl w:val="457E708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92F4715"/>
    <w:multiLevelType w:val="multilevel"/>
    <w:tmpl w:val="B6EC080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5" w15:restartNumberingAfterBreak="0">
    <w:nsid w:val="7BEF5762"/>
    <w:multiLevelType w:val="hybridMultilevel"/>
    <w:tmpl w:val="4BB2395A"/>
    <w:lvl w:ilvl="0" w:tplc="E51E738C">
      <w:start w:val="1"/>
      <w:numFmt w:val="decimal"/>
      <w:lvlText w:val="14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156058">
    <w:abstractNumId w:val="36"/>
  </w:num>
  <w:num w:numId="2" w16cid:durableId="18417017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546250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6928517">
    <w:abstractNumId w:val="13"/>
  </w:num>
  <w:num w:numId="5" w16cid:durableId="667249757">
    <w:abstractNumId w:val="8"/>
  </w:num>
  <w:num w:numId="6" w16cid:durableId="16931805">
    <w:abstractNumId w:val="44"/>
  </w:num>
  <w:num w:numId="7" w16cid:durableId="1729835601">
    <w:abstractNumId w:val="1"/>
  </w:num>
  <w:num w:numId="8" w16cid:durableId="2014840045">
    <w:abstractNumId w:val="27"/>
  </w:num>
  <w:num w:numId="9" w16cid:durableId="650790173">
    <w:abstractNumId w:val="35"/>
  </w:num>
  <w:num w:numId="10" w16cid:durableId="584002091">
    <w:abstractNumId w:val="9"/>
  </w:num>
  <w:num w:numId="11" w16cid:durableId="1758212036">
    <w:abstractNumId w:val="23"/>
  </w:num>
  <w:num w:numId="12" w16cid:durableId="556598713">
    <w:abstractNumId w:val="45"/>
  </w:num>
  <w:num w:numId="13" w16cid:durableId="1048190934">
    <w:abstractNumId w:val="38"/>
  </w:num>
  <w:num w:numId="14" w16cid:durableId="137839704">
    <w:abstractNumId w:val="6"/>
  </w:num>
  <w:num w:numId="15" w16cid:durableId="492643889">
    <w:abstractNumId w:val="16"/>
  </w:num>
  <w:num w:numId="16" w16cid:durableId="1895851564">
    <w:abstractNumId w:val="11"/>
  </w:num>
  <w:num w:numId="17" w16cid:durableId="1702239065">
    <w:abstractNumId w:val="0"/>
  </w:num>
  <w:num w:numId="18" w16cid:durableId="1561134628">
    <w:abstractNumId w:val="41"/>
  </w:num>
  <w:num w:numId="19" w16cid:durableId="1193570127">
    <w:abstractNumId w:val="4"/>
  </w:num>
  <w:num w:numId="20" w16cid:durableId="2078165930">
    <w:abstractNumId w:val="17"/>
  </w:num>
  <w:num w:numId="21" w16cid:durableId="1937790638">
    <w:abstractNumId w:val="33"/>
  </w:num>
  <w:num w:numId="22" w16cid:durableId="445975489">
    <w:abstractNumId w:val="10"/>
  </w:num>
  <w:num w:numId="23" w16cid:durableId="1440906024">
    <w:abstractNumId w:val="1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21649734">
    <w:abstractNumId w:val="26"/>
  </w:num>
  <w:num w:numId="25" w16cid:durableId="1569850546">
    <w:abstractNumId w:val="12"/>
  </w:num>
  <w:num w:numId="26" w16cid:durableId="1291203651">
    <w:abstractNumId w:val="37"/>
  </w:num>
  <w:num w:numId="27" w16cid:durableId="421952839">
    <w:abstractNumId w:val="40"/>
  </w:num>
  <w:num w:numId="28" w16cid:durableId="1932277722">
    <w:abstractNumId w:val="2"/>
  </w:num>
  <w:num w:numId="29" w16cid:durableId="1569725775">
    <w:abstractNumId w:val="19"/>
  </w:num>
  <w:num w:numId="30" w16cid:durableId="690955622">
    <w:abstractNumId w:val="30"/>
  </w:num>
  <w:num w:numId="31" w16cid:durableId="100495999">
    <w:abstractNumId w:val="21"/>
  </w:num>
  <w:num w:numId="32" w16cid:durableId="1330406942">
    <w:abstractNumId w:val="29"/>
  </w:num>
  <w:num w:numId="33" w16cid:durableId="1801722454">
    <w:abstractNumId w:val="43"/>
  </w:num>
  <w:num w:numId="34" w16cid:durableId="419254261">
    <w:abstractNumId w:val="3"/>
  </w:num>
  <w:num w:numId="35" w16cid:durableId="946431323">
    <w:abstractNumId w:val="5"/>
  </w:num>
  <w:num w:numId="36" w16cid:durableId="531115208">
    <w:abstractNumId w:val="31"/>
  </w:num>
  <w:num w:numId="37" w16cid:durableId="859974526">
    <w:abstractNumId w:val="7"/>
  </w:num>
  <w:num w:numId="38" w16cid:durableId="1042052780">
    <w:abstractNumId w:val="18"/>
  </w:num>
  <w:num w:numId="39" w16cid:durableId="1681811146">
    <w:abstractNumId w:val="22"/>
  </w:num>
  <w:num w:numId="40" w16cid:durableId="445926723">
    <w:abstractNumId w:val="34"/>
  </w:num>
  <w:num w:numId="41" w16cid:durableId="1272324658">
    <w:abstractNumId w:val="15"/>
  </w:num>
  <w:num w:numId="42" w16cid:durableId="146361815">
    <w:abstractNumId w:val="42"/>
  </w:num>
  <w:num w:numId="43" w16cid:durableId="1835366845">
    <w:abstractNumId w:val="24"/>
  </w:num>
  <w:num w:numId="44" w16cid:durableId="582762412">
    <w:abstractNumId w:val="14"/>
  </w:num>
  <w:num w:numId="45" w16cid:durableId="1751850900">
    <w:abstractNumId w:val="28"/>
  </w:num>
  <w:num w:numId="46" w16cid:durableId="951669703">
    <w:abstractNumId w:val="25"/>
  </w:num>
  <w:num w:numId="47" w16cid:durableId="1253586710">
    <w:abstractNumId w:val="32"/>
  </w:num>
  <w:num w:numId="48" w16cid:durableId="3788670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30"/>
    <w:rsid w:val="004C249C"/>
    <w:rsid w:val="004D1662"/>
    <w:rsid w:val="005A7428"/>
    <w:rsid w:val="00E8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022DA"/>
  <w15:chartTrackingRefBased/>
  <w15:docId w15:val="{8B2B0940-CB7C-48D6-A57E-98809CB6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OC1"/>
    <w:next w:val="Normal"/>
    <w:link w:val="Heading1Char"/>
    <w:autoRedefine/>
    <w:uiPriority w:val="9"/>
    <w:qFormat/>
    <w:rsid w:val="00E81630"/>
    <w:pPr>
      <w:tabs>
        <w:tab w:val="clear" w:pos="720"/>
        <w:tab w:val="left" w:pos="540"/>
      </w:tabs>
      <w:ind w:left="450" w:hanging="450"/>
      <w:outlineLvl w:val="0"/>
    </w:p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81630"/>
    <w:pPr>
      <w:autoSpaceDE w:val="0"/>
      <w:autoSpaceDN w:val="0"/>
      <w:adjustRightInd w:val="0"/>
      <w:spacing w:after="0" w:line="240" w:lineRule="auto"/>
      <w:ind w:left="420" w:hanging="240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63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630"/>
    <w:rPr>
      <w:rFonts w:ascii="Times New Roman" w:eastAsia="Times New Roman" w:hAnsi="Times New Roman" w:cs="Times New Roman"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81630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816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81630"/>
  </w:style>
  <w:style w:type="paragraph" w:styleId="BlockText">
    <w:name w:val="Block Text"/>
    <w:basedOn w:val="Normal"/>
    <w:uiPriority w:val="99"/>
    <w:rsid w:val="00E8163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right="720"/>
      <w:jc w:val="both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8163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8163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8163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81630"/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81630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/>
      <w:bCs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81630"/>
    <w:pPr>
      <w:tabs>
        <w:tab w:val="left" w:pos="720"/>
        <w:tab w:val="left" w:pos="810"/>
        <w:tab w:val="right" w:leader="dot" w:pos="936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bCs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1630"/>
    <w:rPr>
      <w:color w:val="0563C1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unhideWhenUsed/>
    <w:rsid w:val="00E81630"/>
    <w:pPr>
      <w:spacing w:after="0" w:line="240" w:lineRule="auto"/>
      <w:ind w:left="72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E81630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81630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81630"/>
    <w:pPr>
      <w:tabs>
        <w:tab w:val="left" w:pos="1440"/>
        <w:tab w:val="left" w:pos="1620"/>
        <w:tab w:val="left" w:pos="2160"/>
        <w:tab w:val="right" w:leader="dot" w:pos="9346"/>
      </w:tabs>
      <w:spacing w:after="0" w:line="240" w:lineRule="auto"/>
      <w:ind w:left="1440" w:right="720" w:hanging="720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81630"/>
    <w:pPr>
      <w:tabs>
        <w:tab w:val="left" w:pos="720"/>
        <w:tab w:val="left" w:pos="1440"/>
        <w:tab w:val="left" w:pos="2160"/>
        <w:tab w:val="right" w:leader="dot" w:pos="9346"/>
      </w:tabs>
      <w:spacing w:after="120" w:line="240" w:lineRule="auto"/>
      <w:ind w:left="1440" w:hanging="720"/>
    </w:pPr>
    <w:rPr>
      <w:rFonts w:ascii="Times New Roman" w:hAnsi="Times New Roman" w:cstheme="minorHAnsi"/>
      <w:sz w:val="24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81630"/>
    <w:pPr>
      <w:spacing w:after="0" w:line="240" w:lineRule="auto"/>
      <w:ind w:left="4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81630"/>
    <w:pPr>
      <w:spacing w:after="0" w:line="240" w:lineRule="auto"/>
      <w:ind w:left="96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81630"/>
    <w:pPr>
      <w:spacing w:after="0" w:line="240" w:lineRule="auto"/>
      <w:ind w:left="12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81630"/>
    <w:pPr>
      <w:spacing w:after="0" w:line="240" w:lineRule="auto"/>
      <w:ind w:left="14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81630"/>
    <w:pPr>
      <w:spacing w:after="0" w:line="240" w:lineRule="auto"/>
      <w:ind w:left="1680"/>
    </w:pPr>
    <w:rPr>
      <w:rFonts w:cstheme="minorHAns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816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6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aliases w:val="ToC No Numbering"/>
    <w:basedOn w:val="TOC1"/>
    <w:next w:val="Normal"/>
    <w:uiPriority w:val="1"/>
    <w:qFormat/>
    <w:rsid w:val="00E81630"/>
    <w:pPr>
      <w:numPr>
        <w:ilvl w:val="2"/>
        <w:numId w:val="1"/>
      </w:numPr>
      <w:tabs>
        <w:tab w:val="clear" w:pos="720"/>
      </w:tabs>
      <w:jc w:val="center"/>
    </w:pPr>
    <w:rPr>
      <w:b/>
      <w:caps/>
    </w:rPr>
  </w:style>
  <w:style w:type="paragraph" w:customStyle="1" w:styleId="WPNormal">
    <w:name w:val="WP_Normal"/>
    <w:basedOn w:val="Normal"/>
    <w:rsid w:val="00E8163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PHyperlink">
    <w:name w:val="WP_Hyperlink"/>
    <w:rsid w:val="00E81630"/>
    <w:rPr>
      <w:color w:val="0000FF"/>
      <w:u w:val="single"/>
    </w:rPr>
  </w:style>
  <w:style w:type="character" w:customStyle="1" w:styleId="WPStrong">
    <w:name w:val="WP_Strong"/>
    <w:rsid w:val="00E81630"/>
    <w:rPr>
      <w:b/>
    </w:rPr>
  </w:style>
  <w:style w:type="character" w:customStyle="1" w:styleId="SYSHYPERTEXT">
    <w:name w:val="SYS_HYPERTEXT"/>
    <w:rsid w:val="00E8163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81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6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6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630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630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81630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81630"/>
    <w:pPr>
      <w:widowControl w:val="0"/>
      <w:autoSpaceDE w:val="0"/>
      <w:autoSpaceDN w:val="0"/>
      <w:spacing w:after="0" w:line="252" w:lineRule="exact"/>
      <w:ind w:left="1540" w:hanging="721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81630"/>
    <w:rPr>
      <w:rFonts w:ascii="Times New Roman" w:eastAsia="Times New Roman" w:hAnsi="Times New Roman" w:cs="Times New Roman"/>
      <w:lang w:bidi="en-US"/>
    </w:rPr>
  </w:style>
  <w:style w:type="character" w:styleId="Emphasis">
    <w:name w:val="Emphasis"/>
    <w:basedOn w:val="DefaultParagraphFont"/>
    <w:uiPriority w:val="20"/>
    <w:qFormat/>
    <w:rsid w:val="00E81630"/>
    <w:rPr>
      <w:i/>
      <w:iCs/>
    </w:rPr>
  </w:style>
  <w:style w:type="paragraph" w:styleId="NormalWeb">
    <w:name w:val="Normal (Web)"/>
    <w:basedOn w:val="Normal"/>
    <w:uiPriority w:val="99"/>
    <w:unhideWhenUsed/>
    <w:rsid w:val="00E8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81630"/>
  </w:style>
  <w:style w:type="table" w:styleId="TableGrid">
    <w:name w:val="Table Grid"/>
    <w:basedOn w:val="TableNormal"/>
    <w:uiPriority w:val="39"/>
    <w:rsid w:val="00E8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hl">
    <w:name w:val="co_hl"/>
    <w:basedOn w:val="DefaultParagraphFont"/>
    <w:rsid w:val="00E81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4398</Words>
  <Characters>25070</Characters>
  <Application>Microsoft Office Word</Application>
  <DocSecurity>0</DocSecurity>
  <Lines>208</Lines>
  <Paragraphs>58</Paragraphs>
  <ScaleCrop>false</ScaleCrop>
  <Company/>
  <LinksUpToDate>false</LinksUpToDate>
  <CharactersWithSpaces>29410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1</cp:revision>
  <dcterms:created xsi:type="dcterms:W3CDTF">2022-08-22T19:58:00Z</dcterms:created>
  <dcterms:modified xsi:type="dcterms:W3CDTF">2022-08-22T20:00:00Z</dcterms:modified>
</cp:coreProperties>
</file>