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B779" w14:textId="77777777" w:rsidR="009B677D" w:rsidRPr="009B677D" w:rsidRDefault="009B677D" w:rsidP="009B677D">
      <w:pPr>
        <w:autoSpaceDE w:val="0"/>
        <w:autoSpaceDN w:val="0"/>
        <w:adjustRightInd w:val="0"/>
        <w:ind w:left="420" w:hanging="240"/>
        <w:jc w:val="center"/>
        <w:outlineLvl w:val="1"/>
        <w:rPr>
          <w:rFonts w:cs="Times New Roman"/>
          <w:b/>
          <w:bCs/>
          <w:szCs w:val="24"/>
        </w:rPr>
      </w:pPr>
      <w:bookmarkStart w:id="0" w:name="_Toc73698654"/>
      <w:bookmarkStart w:id="1" w:name="_Toc83310713"/>
      <w:bookmarkStart w:id="2" w:name="_Toc83362509"/>
      <w:bookmarkStart w:id="3" w:name="_Toc83362918"/>
      <w:bookmarkStart w:id="4" w:name="_Toc90309976"/>
      <w:bookmarkStart w:id="5" w:name="_Toc90389834"/>
      <w:bookmarkStart w:id="6" w:name="_Toc90860414"/>
      <w:r w:rsidRPr="009B677D">
        <w:rPr>
          <w:rFonts w:cs="Times New Roman"/>
          <w:b/>
          <w:bCs/>
          <w:szCs w:val="24"/>
        </w:rPr>
        <w:t xml:space="preserve">13.2   Passing or Attempting to Pass Counterfeit Obligations </w:t>
      </w:r>
    </w:p>
    <w:p w14:paraId="31B786E8" w14:textId="77777777" w:rsidR="009B677D" w:rsidRPr="009B677D" w:rsidRDefault="009B677D" w:rsidP="009B677D">
      <w:pPr>
        <w:autoSpaceDE w:val="0"/>
        <w:autoSpaceDN w:val="0"/>
        <w:adjustRightInd w:val="0"/>
        <w:ind w:left="420" w:hanging="240"/>
        <w:jc w:val="center"/>
        <w:outlineLvl w:val="1"/>
        <w:rPr>
          <w:rFonts w:cs="Times New Roman"/>
          <w:b/>
          <w:bCs/>
          <w:szCs w:val="24"/>
        </w:rPr>
      </w:pPr>
      <w:r w:rsidRPr="009B677D">
        <w:rPr>
          <w:rFonts w:cs="Times New Roman"/>
          <w:b/>
          <w:bCs/>
          <w:szCs w:val="24"/>
        </w:rPr>
        <w:t>(18 U.S.C. § 472)</w:t>
      </w:r>
      <w:bookmarkEnd w:id="0"/>
      <w:bookmarkEnd w:id="1"/>
      <w:bookmarkEnd w:id="2"/>
      <w:bookmarkEnd w:id="3"/>
      <w:bookmarkEnd w:id="4"/>
      <w:bookmarkEnd w:id="5"/>
      <w:bookmarkEnd w:id="6"/>
    </w:p>
    <w:p w14:paraId="68BF45F9" w14:textId="77777777" w:rsidR="009B677D" w:rsidRPr="009B677D" w:rsidRDefault="009B677D" w:rsidP="009B677D">
      <w:pPr>
        <w:widowControl w:val="0"/>
        <w:rPr>
          <w:rFonts w:eastAsia="Times New Roman" w:cs="Times New Roman"/>
          <w:color w:val="000000"/>
          <w:szCs w:val="24"/>
        </w:rPr>
      </w:pPr>
    </w:p>
    <w:p w14:paraId="0CEC5D8B"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The defendant is charged in [Count _______ of] the indictment with [[passing] [uttering] [publishing] [selling]] [[attempting to [pass] [utter] [publish] [sell]] a counterfeit obligation in violation of Section 472 of Title 18 of the United States Code.  For the defendant to be found guilty of that charge, the government must prove each of the following elements beyond a reasonable doubt:</w:t>
      </w:r>
    </w:p>
    <w:p w14:paraId="62CD492D" w14:textId="77777777" w:rsidR="009B677D" w:rsidRPr="009B677D" w:rsidRDefault="009B677D" w:rsidP="009B677D">
      <w:pPr>
        <w:widowControl w:val="0"/>
        <w:rPr>
          <w:rFonts w:eastAsia="Times New Roman" w:cs="Times New Roman"/>
          <w:color w:val="000000"/>
          <w:szCs w:val="24"/>
        </w:rPr>
      </w:pPr>
    </w:p>
    <w:p w14:paraId="787D3F93"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First, the defendant [[passed] [uttered] [published] [sold]] [[attempted to [pass] [utter] [publish] [sell]] a [[falsely made] [forged] [counterfeit] [altered]] [</w:t>
      </w:r>
      <w:r w:rsidRPr="009B677D">
        <w:rPr>
          <w:rFonts w:eastAsia="Times New Roman" w:cs="Times New Roman"/>
          <w:i/>
          <w:color w:val="000000"/>
          <w:szCs w:val="24"/>
          <w:u w:val="single"/>
        </w:rPr>
        <w:t>specify obligation or security of United States</w:t>
      </w:r>
      <w:proofErr w:type="gramStart"/>
      <w:r w:rsidRPr="009B677D">
        <w:rPr>
          <w:rFonts w:eastAsia="Times New Roman" w:cs="Times New Roman"/>
          <w:color w:val="000000"/>
          <w:szCs w:val="24"/>
        </w:rPr>
        <w:t>];</w:t>
      </w:r>
      <w:proofErr w:type="gramEnd"/>
    </w:p>
    <w:p w14:paraId="77FCF0BF" w14:textId="77777777" w:rsidR="009B677D" w:rsidRPr="009B677D" w:rsidRDefault="009B677D" w:rsidP="009B677D">
      <w:pPr>
        <w:widowControl w:val="0"/>
        <w:rPr>
          <w:rFonts w:eastAsia="Times New Roman" w:cs="Times New Roman"/>
          <w:color w:val="000000"/>
          <w:szCs w:val="24"/>
        </w:rPr>
      </w:pPr>
    </w:p>
    <w:p w14:paraId="3DACC373"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Second, the defendant knew that the [</w:t>
      </w:r>
      <w:r w:rsidRPr="009B677D">
        <w:rPr>
          <w:rFonts w:eastAsia="Times New Roman" w:cs="Times New Roman"/>
          <w:i/>
          <w:color w:val="000000"/>
          <w:szCs w:val="24"/>
          <w:u w:val="single"/>
        </w:rPr>
        <w:t>specify obligation or security of United States</w:t>
      </w:r>
      <w:r w:rsidRPr="009B677D">
        <w:rPr>
          <w:rFonts w:eastAsia="Times New Roman" w:cs="Times New Roman"/>
          <w:color w:val="000000"/>
          <w:szCs w:val="24"/>
        </w:rPr>
        <w:t>] was [falsely made] [forged] [counterfeited] [altered]; [and]</w:t>
      </w:r>
    </w:p>
    <w:p w14:paraId="27D2FA8E" w14:textId="77777777" w:rsidR="009B677D" w:rsidRPr="009B677D" w:rsidRDefault="009B677D" w:rsidP="009B677D">
      <w:pPr>
        <w:widowControl w:val="0"/>
        <w:rPr>
          <w:rFonts w:eastAsia="Times New Roman" w:cs="Times New Roman"/>
          <w:color w:val="000000"/>
          <w:szCs w:val="24"/>
        </w:rPr>
      </w:pPr>
    </w:p>
    <w:p w14:paraId="63E2E304"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Third, the defendant acted with the intent to defraud[.] [; and]</w:t>
      </w:r>
    </w:p>
    <w:p w14:paraId="122BEA98" w14:textId="77777777" w:rsidR="009B677D" w:rsidRPr="009B677D" w:rsidRDefault="009B677D" w:rsidP="009B677D">
      <w:pPr>
        <w:widowControl w:val="0"/>
        <w:rPr>
          <w:rFonts w:eastAsia="Times New Roman" w:cs="Times New Roman"/>
          <w:color w:val="000000"/>
          <w:szCs w:val="24"/>
        </w:rPr>
      </w:pPr>
    </w:p>
    <w:p w14:paraId="39D39067" w14:textId="16CE0872"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[Fourth, the defendant did something that was a substantial step toward committing the crime.</w:t>
      </w:r>
    </w:p>
    <w:p w14:paraId="04578854" w14:textId="77777777" w:rsidR="009B677D" w:rsidRPr="009B677D" w:rsidRDefault="009B677D" w:rsidP="009B677D">
      <w:pPr>
        <w:widowControl w:val="0"/>
        <w:rPr>
          <w:rFonts w:eastAsia="Times New Roman" w:cs="Times New Roman"/>
          <w:color w:val="000000"/>
          <w:szCs w:val="24"/>
        </w:rPr>
      </w:pPr>
    </w:p>
    <w:p w14:paraId="2D15A7E1" w14:textId="7926AB0B"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r>
      <w:r w:rsidR="00451031" w:rsidRPr="00BA1DD7">
        <w:rPr>
          <w:szCs w:val="24"/>
        </w:rPr>
        <w:t>A “substantial step” is conduct that strongly corroborated the defendant’s intent to commit the crime.</w:t>
      </w:r>
      <w:r w:rsidRPr="009B677D">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451031">
        <w:rPr>
          <w:rFonts w:eastAsia="Times New Roman" w:cs="Times New Roman"/>
          <w:color w:val="000000"/>
          <w:szCs w:val="24"/>
        </w:rPr>
        <w:t xml:space="preserve"> </w:t>
      </w:r>
      <w:r w:rsidR="00E0556A">
        <w:rPr>
          <w:rFonts w:eastAsia="Times New Roman" w:cs="Times New Roman"/>
          <w:color w:val="000000"/>
          <w:szCs w:val="24"/>
        </w:rPr>
        <w:t xml:space="preserve"> </w:t>
      </w:r>
      <w:r w:rsidR="00451031" w:rsidRPr="009B677D">
        <w:rPr>
          <w:rFonts w:eastAsia="Times New Roman" w:cs="Times New Roman"/>
          <w:color w:val="000000"/>
          <w:szCs w:val="24"/>
        </w:rPr>
        <w:t>Mere preparation is not a substantial step toward committing the crime.</w:t>
      </w:r>
    </w:p>
    <w:p w14:paraId="32D62068" w14:textId="77777777" w:rsidR="009B677D" w:rsidRPr="009B677D" w:rsidRDefault="009B677D" w:rsidP="009B677D">
      <w:pPr>
        <w:widowControl w:val="0"/>
        <w:rPr>
          <w:rFonts w:eastAsia="Times New Roman" w:cs="Times New Roman"/>
          <w:color w:val="000000"/>
          <w:szCs w:val="24"/>
        </w:rPr>
      </w:pPr>
    </w:p>
    <w:p w14:paraId="5BA5FC10"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 xml:space="preserve">Jurors do not need to agree unanimously as to which </w:t>
      </w:r>
      <w:proofErr w:type="gramStart"/>
      <w:r w:rsidRPr="009B677D">
        <w:rPr>
          <w:rFonts w:eastAsia="Times New Roman" w:cs="Times New Roman"/>
          <w:color w:val="000000"/>
          <w:szCs w:val="24"/>
        </w:rPr>
        <w:t>particular act</w:t>
      </w:r>
      <w:proofErr w:type="gramEnd"/>
      <w:r w:rsidRPr="009B677D">
        <w:rPr>
          <w:rFonts w:eastAsia="Times New Roman" w:cs="Times New Roman"/>
          <w:color w:val="000000"/>
          <w:szCs w:val="24"/>
        </w:rPr>
        <w:t xml:space="preserve"> or actions constituted a substantial step toward the commission of a crime.]</w:t>
      </w:r>
    </w:p>
    <w:p w14:paraId="09C3DA31" w14:textId="77777777" w:rsidR="009B677D" w:rsidRPr="009B677D" w:rsidRDefault="009B677D" w:rsidP="009B677D">
      <w:pPr>
        <w:widowControl w:val="0"/>
        <w:rPr>
          <w:rFonts w:eastAsia="Times New Roman" w:cs="Times New Roman"/>
          <w:color w:val="000000"/>
          <w:szCs w:val="24"/>
        </w:rPr>
      </w:pPr>
    </w:p>
    <w:p w14:paraId="39963E40"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To be counterfeit, a bill must have a likeness or resemblance to the genuine [</w:t>
      </w:r>
      <w:r w:rsidRPr="009B677D">
        <w:rPr>
          <w:rFonts w:eastAsia="Times New Roman" w:cs="Times New Roman"/>
          <w:i/>
          <w:color w:val="000000"/>
          <w:szCs w:val="24"/>
          <w:u w:val="single"/>
        </w:rPr>
        <w:t>specify obligation or security of United States</w:t>
      </w:r>
      <w:r w:rsidRPr="009B677D">
        <w:rPr>
          <w:rFonts w:eastAsia="Times New Roman" w:cs="Times New Roman"/>
          <w:color w:val="000000"/>
          <w:szCs w:val="24"/>
        </w:rPr>
        <w:t>].</w:t>
      </w:r>
    </w:p>
    <w:p w14:paraId="53DEFCC8" w14:textId="77777777" w:rsidR="009B677D" w:rsidRPr="009B677D" w:rsidRDefault="009B677D" w:rsidP="009B677D">
      <w:pPr>
        <w:widowControl w:val="0"/>
        <w:rPr>
          <w:rFonts w:eastAsia="Times New Roman" w:cs="Times New Roman"/>
          <w:color w:val="000000"/>
          <w:szCs w:val="24"/>
        </w:rPr>
      </w:pPr>
    </w:p>
    <w:p w14:paraId="2C947533" w14:textId="77777777" w:rsidR="009B677D" w:rsidRPr="009B677D" w:rsidRDefault="009B677D" w:rsidP="009B677D">
      <w:pPr>
        <w:widowControl w:val="0"/>
        <w:ind w:right="-180"/>
        <w:jc w:val="center"/>
        <w:rPr>
          <w:rFonts w:eastAsia="Times New Roman" w:cs="Times New Roman"/>
          <w:color w:val="000000"/>
          <w:szCs w:val="24"/>
        </w:rPr>
      </w:pPr>
      <w:r w:rsidRPr="009B677D">
        <w:rPr>
          <w:rFonts w:eastAsia="Times New Roman" w:cs="Times New Roman"/>
          <w:b/>
          <w:color w:val="000000"/>
          <w:szCs w:val="24"/>
        </w:rPr>
        <w:t>Comment</w:t>
      </w:r>
    </w:p>
    <w:p w14:paraId="5660F89F" w14:textId="77777777" w:rsidR="009B677D" w:rsidRPr="009B677D" w:rsidRDefault="009B677D" w:rsidP="009B677D">
      <w:pPr>
        <w:widowControl w:val="0"/>
        <w:rPr>
          <w:rFonts w:eastAsia="Times New Roman" w:cs="Times New Roman"/>
          <w:color w:val="000000"/>
          <w:szCs w:val="24"/>
        </w:rPr>
      </w:pPr>
    </w:p>
    <w:p w14:paraId="612ED675"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 xml:space="preserve">For a definition of “intent to defraud,” </w:t>
      </w:r>
      <w:r w:rsidRPr="009B677D">
        <w:rPr>
          <w:rFonts w:eastAsia="Times New Roman" w:cs="Times New Roman"/>
          <w:i/>
          <w:color w:val="000000"/>
          <w:szCs w:val="24"/>
        </w:rPr>
        <w:t>see</w:t>
      </w:r>
      <w:r w:rsidRPr="009B677D">
        <w:rPr>
          <w:rFonts w:eastAsia="Times New Roman" w:cs="Times New Roman"/>
          <w:color w:val="000000"/>
          <w:szCs w:val="24"/>
        </w:rPr>
        <w:t xml:space="preserve"> Instruction 4.13 (Intent to Defraud).</w:t>
      </w:r>
    </w:p>
    <w:p w14:paraId="5CE63984" w14:textId="77777777" w:rsidR="009B677D" w:rsidRPr="009B677D" w:rsidRDefault="009B677D" w:rsidP="009B677D">
      <w:pPr>
        <w:widowControl w:val="0"/>
        <w:rPr>
          <w:rFonts w:eastAsia="Times New Roman" w:cs="Times New Roman"/>
          <w:color w:val="000000"/>
          <w:szCs w:val="24"/>
        </w:rPr>
      </w:pPr>
    </w:p>
    <w:p w14:paraId="07397631"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 xml:space="preserve">An utterance has been described as “tantamount to an offer.”  </w:t>
      </w:r>
      <w:r w:rsidRPr="009B677D">
        <w:rPr>
          <w:rFonts w:eastAsia="Times New Roman" w:cs="Times New Roman"/>
          <w:i/>
          <w:color w:val="000000"/>
          <w:szCs w:val="24"/>
        </w:rPr>
        <w:t>United States v. Chang</w:t>
      </w:r>
      <w:r w:rsidRPr="009B677D">
        <w:rPr>
          <w:rFonts w:eastAsia="Times New Roman" w:cs="Times New Roman"/>
          <w:color w:val="000000"/>
          <w:szCs w:val="24"/>
        </w:rPr>
        <w:t xml:space="preserve">, 207 F.3d 1169, 1174 (9th Cir. 2000). </w:t>
      </w:r>
    </w:p>
    <w:p w14:paraId="4277E53B" w14:textId="77777777" w:rsidR="009B677D" w:rsidRPr="009B677D" w:rsidRDefault="009B677D" w:rsidP="009B677D">
      <w:pPr>
        <w:widowControl w:val="0"/>
        <w:rPr>
          <w:rFonts w:eastAsia="Times New Roman" w:cs="Times New Roman"/>
          <w:color w:val="000000"/>
          <w:szCs w:val="24"/>
        </w:rPr>
      </w:pPr>
    </w:p>
    <w:p w14:paraId="2B9DEE76" w14:textId="77777777" w:rsidR="0049280E" w:rsidRPr="003C674C" w:rsidRDefault="009B677D" w:rsidP="0049280E">
      <w:pPr>
        <w:widowControl w:val="0"/>
        <w:rPr>
          <w:rFonts w:eastAsia="Times New Roman" w:cs="Times New Roman"/>
          <w:color w:val="000000"/>
          <w:szCs w:val="24"/>
        </w:rPr>
      </w:pPr>
      <w:r w:rsidRPr="009B677D">
        <w:rPr>
          <w:rFonts w:eastAsia="Times New Roman" w:cs="Times New Roman"/>
          <w:color w:val="000000"/>
          <w:szCs w:val="24"/>
        </w:rPr>
        <w:tab/>
        <w:t xml:space="preserve"> </w:t>
      </w:r>
      <w:r w:rsidR="0049280E" w:rsidRPr="00742622">
        <w:rPr>
          <w:rFonts w:eastAsia="Times New Roman" w:cs="Times New Roman"/>
          <w:color w:val="000000"/>
          <w:szCs w:val="24"/>
        </w:rPr>
        <w:t xml:space="preserve">The bracketed language stating an additional element applies only when the charge is an attempt.  In attempt cases, </w:t>
      </w:r>
      <w:r w:rsidR="0049280E" w:rsidRPr="003C674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w:t>
      </w:r>
      <w:proofErr w:type="gramStart"/>
      <w:r w:rsidR="0049280E" w:rsidRPr="003C674C">
        <w:rPr>
          <w:rFonts w:cs="Times New Roman"/>
          <w:color w:val="000000"/>
          <w:szCs w:val="24"/>
        </w:rPr>
        <w:t>circumstances’</w:t>
      </w:r>
      <w:proofErr w:type="gramEnd"/>
      <w:r w:rsidR="0049280E" w:rsidRPr="003C674C">
        <w:rPr>
          <w:rFonts w:cs="Times New Roman"/>
          <w:color w:val="000000"/>
          <w:szCs w:val="24"/>
        </w:rPr>
        <w:t xml:space="preserve">.”  </w:t>
      </w:r>
      <w:r w:rsidR="0049280E" w:rsidRPr="003C674C">
        <w:rPr>
          <w:rFonts w:cs="Times New Roman"/>
          <w:i/>
          <w:iCs/>
          <w:color w:val="000000"/>
          <w:szCs w:val="24"/>
        </w:rPr>
        <w:t xml:space="preserve">United States v. </w:t>
      </w:r>
      <w:proofErr w:type="spellStart"/>
      <w:r w:rsidR="0049280E" w:rsidRPr="003C674C">
        <w:rPr>
          <w:rFonts w:cs="Times New Roman"/>
          <w:i/>
          <w:iCs/>
          <w:color w:val="000000"/>
          <w:szCs w:val="24"/>
        </w:rPr>
        <w:t>Goetzke</w:t>
      </w:r>
      <w:proofErr w:type="spellEnd"/>
      <w:r w:rsidR="0049280E" w:rsidRPr="003C674C">
        <w:rPr>
          <w:rFonts w:cs="Times New Roman"/>
          <w:color w:val="000000"/>
          <w:szCs w:val="24"/>
        </w:rPr>
        <w:t xml:space="preserve">, 494 F.3d 1231, 1237 (9th Cir. 2007) (per </w:t>
      </w:r>
      <w:proofErr w:type="spellStart"/>
      <w:r w:rsidR="0049280E" w:rsidRPr="003C674C">
        <w:rPr>
          <w:rFonts w:cs="Times New Roman"/>
          <w:color w:val="000000"/>
          <w:szCs w:val="24"/>
        </w:rPr>
        <w:t>curiam</w:t>
      </w:r>
      <w:proofErr w:type="spellEnd"/>
      <w:r w:rsidR="0049280E" w:rsidRPr="003C674C">
        <w:rPr>
          <w:rFonts w:cs="Times New Roman"/>
          <w:color w:val="000000"/>
          <w:szCs w:val="24"/>
        </w:rPr>
        <w:t xml:space="preserve">) (quoting </w:t>
      </w:r>
      <w:r w:rsidR="0049280E" w:rsidRPr="003C674C">
        <w:rPr>
          <w:rFonts w:cs="Times New Roman"/>
          <w:i/>
          <w:iCs/>
          <w:color w:val="000000"/>
          <w:szCs w:val="24"/>
        </w:rPr>
        <w:t>United States v. Nelson</w:t>
      </w:r>
      <w:r w:rsidR="0049280E" w:rsidRPr="003C674C">
        <w:rPr>
          <w:rFonts w:cs="Times New Roman"/>
          <w:color w:val="000000"/>
          <w:szCs w:val="24"/>
        </w:rPr>
        <w:t>, 66 F.3d 1036, 1042 (9th Cir. 1995)).</w:t>
      </w:r>
    </w:p>
    <w:p w14:paraId="0CA1E174" w14:textId="64D1F1AB" w:rsidR="009B677D" w:rsidRPr="009B677D" w:rsidRDefault="009B677D" w:rsidP="009B677D">
      <w:pPr>
        <w:widowControl w:val="0"/>
        <w:rPr>
          <w:rFonts w:eastAsia="Times New Roman" w:cs="Times New Roman"/>
          <w:color w:val="000000"/>
          <w:szCs w:val="24"/>
        </w:rPr>
      </w:pPr>
    </w:p>
    <w:p w14:paraId="3952CA86" w14:textId="77777777" w:rsidR="009B677D" w:rsidRPr="009B677D" w:rsidRDefault="009B677D" w:rsidP="009B677D">
      <w:pPr>
        <w:widowControl w:val="0"/>
        <w:rPr>
          <w:rFonts w:eastAsia="Times New Roman" w:cs="Times New Roman"/>
          <w:color w:val="000000"/>
          <w:szCs w:val="24"/>
        </w:rPr>
      </w:pPr>
    </w:p>
    <w:p w14:paraId="3830570A" w14:textId="558385C9"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 xml:space="preserve">The “strongly corroborated” language in this instruction comes from </w:t>
      </w:r>
      <w:r w:rsidRPr="009B677D">
        <w:rPr>
          <w:rFonts w:eastAsia="Times New Roman" w:cs="Times New Roman"/>
          <w:i/>
          <w:color w:val="000000"/>
          <w:szCs w:val="24"/>
        </w:rPr>
        <w:t>United States v. Snell</w:t>
      </w:r>
      <w:r w:rsidRPr="009B677D">
        <w:rPr>
          <w:rFonts w:eastAsia="Times New Roman" w:cs="Times New Roman"/>
          <w:color w:val="000000"/>
          <w:szCs w:val="24"/>
        </w:rPr>
        <w:t xml:space="preserve">, 627 F.2d 186, 187 (9th Cir. 1980) </w:t>
      </w:r>
      <w:r w:rsidR="0049280E">
        <w:rPr>
          <w:rFonts w:eastAsia="Times New Roman" w:cs="Times New Roman"/>
          <w:color w:val="000000"/>
          <w:szCs w:val="24"/>
        </w:rPr>
        <w:t xml:space="preserve">(per </w:t>
      </w:r>
      <w:proofErr w:type="spellStart"/>
      <w:r w:rsidR="0049280E">
        <w:rPr>
          <w:rFonts w:eastAsia="Times New Roman" w:cs="Times New Roman"/>
          <w:color w:val="000000"/>
          <w:szCs w:val="24"/>
        </w:rPr>
        <w:t>curiam</w:t>
      </w:r>
      <w:proofErr w:type="spellEnd"/>
      <w:r w:rsidR="0049280E">
        <w:rPr>
          <w:rFonts w:eastAsia="Times New Roman" w:cs="Times New Roman"/>
          <w:color w:val="000000"/>
          <w:szCs w:val="24"/>
        </w:rPr>
        <w:t xml:space="preserve">) </w:t>
      </w:r>
      <w:r w:rsidRPr="009B677D">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49280E">
        <w:rPr>
          <w:rFonts w:eastAsia="Times New Roman" w:cs="Times New Roman"/>
          <w:color w:val="000000"/>
          <w:szCs w:val="24"/>
        </w:rPr>
        <w:t>.</w:t>
      </w:r>
      <w:r w:rsidRPr="009B677D">
        <w:rPr>
          <w:rFonts w:eastAsia="Times New Roman" w:cs="Times New Roman"/>
          <w:color w:val="000000"/>
          <w:szCs w:val="24"/>
        </w:rPr>
        <w:t xml:space="preserve">”) and </w:t>
      </w:r>
      <w:r w:rsidRPr="009B677D">
        <w:rPr>
          <w:rFonts w:eastAsia="Times New Roman" w:cs="Times New Roman"/>
          <w:i/>
          <w:color w:val="000000"/>
          <w:szCs w:val="24"/>
        </w:rPr>
        <w:t>United States v. Darby</w:t>
      </w:r>
      <w:r w:rsidRPr="009B677D">
        <w:rPr>
          <w:rFonts w:eastAsia="Times New Roman" w:cs="Times New Roman"/>
          <w:color w:val="000000"/>
          <w:szCs w:val="24"/>
        </w:rPr>
        <w:t>, 857 F.2d 623, 625 (9th Cir. 1988) (same).</w:t>
      </w:r>
    </w:p>
    <w:p w14:paraId="3187E4BD" w14:textId="77777777" w:rsidR="009B677D" w:rsidRPr="009B677D" w:rsidRDefault="009B677D" w:rsidP="009B677D">
      <w:pPr>
        <w:widowControl w:val="0"/>
        <w:rPr>
          <w:rFonts w:eastAsia="Times New Roman" w:cs="Times New Roman"/>
          <w:color w:val="000000"/>
          <w:szCs w:val="24"/>
        </w:rPr>
      </w:pPr>
    </w:p>
    <w:p w14:paraId="455EF2CA"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 xml:space="preserve"> </w:t>
      </w:r>
      <w:r w:rsidRPr="009B677D">
        <w:rPr>
          <w:rFonts w:eastAsia="Times New Roman" w:cs="Times New Roman"/>
          <w:color w:val="000000"/>
          <w:szCs w:val="24"/>
        </w:rPr>
        <w:tab/>
        <w:t xml:space="preserve">Jurors do not need to agree unanimously as to which </w:t>
      </w:r>
      <w:proofErr w:type="gramStart"/>
      <w:r w:rsidRPr="009B677D">
        <w:rPr>
          <w:rFonts w:eastAsia="Times New Roman" w:cs="Times New Roman"/>
          <w:color w:val="000000"/>
          <w:szCs w:val="24"/>
        </w:rPr>
        <w:t>particular act</w:t>
      </w:r>
      <w:proofErr w:type="gramEnd"/>
      <w:r w:rsidRPr="009B677D">
        <w:rPr>
          <w:rFonts w:eastAsia="Times New Roman" w:cs="Times New Roman"/>
          <w:color w:val="000000"/>
          <w:szCs w:val="24"/>
        </w:rPr>
        <w:t xml:space="preserve"> or actions constituted a substantial step toward the commission of a crime.  </w:t>
      </w:r>
      <w:r w:rsidRPr="009B677D">
        <w:rPr>
          <w:rFonts w:eastAsia="Times New Roman" w:cs="Times New Roman"/>
          <w:i/>
          <w:color w:val="000000"/>
          <w:szCs w:val="24"/>
        </w:rPr>
        <w:t xml:space="preserve">United States v. </w:t>
      </w:r>
      <w:proofErr w:type="spellStart"/>
      <w:r w:rsidRPr="009B677D">
        <w:rPr>
          <w:rFonts w:eastAsia="Times New Roman" w:cs="Times New Roman"/>
          <w:i/>
          <w:color w:val="000000"/>
          <w:szCs w:val="24"/>
        </w:rPr>
        <w:t>Hofus</w:t>
      </w:r>
      <w:proofErr w:type="spellEnd"/>
      <w:r w:rsidRPr="009B677D">
        <w:rPr>
          <w:rFonts w:eastAsia="Times New Roman" w:cs="Times New Roman"/>
          <w:color w:val="000000"/>
          <w:szCs w:val="24"/>
        </w:rPr>
        <w:t>, 598 F.3d 1171, 1176 (9th Cir. 2010).</w:t>
      </w:r>
    </w:p>
    <w:p w14:paraId="6694F7D6" w14:textId="77777777" w:rsidR="009B677D" w:rsidRPr="009B677D" w:rsidRDefault="009B677D" w:rsidP="009B677D">
      <w:pPr>
        <w:widowControl w:val="0"/>
        <w:rPr>
          <w:rFonts w:eastAsia="Times New Roman" w:cs="Times New Roman"/>
          <w:color w:val="000000"/>
          <w:szCs w:val="24"/>
        </w:rPr>
      </w:pPr>
    </w:p>
    <w:p w14:paraId="7BF4BF61" w14:textId="77777777" w:rsidR="009B677D" w:rsidRPr="009B677D" w:rsidRDefault="009B677D" w:rsidP="009B677D">
      <w:pPr>
        <w:widowControl w:val="0"/>
        <w:rPr>
          <w:rFonts w:eastAsia="Times New Roman" w:cs="Times New Roman"/>
          <w:color w:val="000000"/>
          <w:szCs w:val="24"/>
        </w:rPr>
      </w:pPr>
      <w:r w:rsidRPr="009B677D">
        <w:rPr>
          <w:rFonts w:eastAsia="Times New Roman" w:cs="Times New Roman"/>
          <w:color w:val="000000"/>
          <w:szCs w:val="24"/>
        </w:rPr>
        <w:tab/>
        <w:t xml:space="preserve">“[A] person may be convicted of an attempt to commit a crime even though that person may have actually completed the crime.”  </w:t>
      </w:r>
      <w:r w:rsidRPr="009B677D">
        <w:rPr>
          <w:rFonts w:eastAsia="Times New Roman" w:cs="Times New Roman"/>
          <w:i/>
          <w:color w:val="000000"/>
          <w:szCs w:val="24"/>
        </w:rPr>
        <w:t>United States v. Rivera-</w:t>
      </w:r>
      <w:proofErr w:type="spellStart"/>
      <w:r w:rsidRPr="009B677D">
        <w:rPr>
          <w:rFonts w:eastAsia="Times New Roman" w:cs="Times New Roman"/>
          <w:i/>
          <w:color w:val="000000"/>
          <w:szCs w:val="24"/>
        </w:rPr>
        <w:t>Relle</w:t>
      </w:r>
      <w:proofErr w:type="spellEnd"/>
      <w:r w:rsidRPr="009B677D">
        <w:rPr>
          <w:rFonts w:eastAsia="Times New Roman" w:cs="Times New Roman"/>
          <w:color w:val="000000"/>
          <w:szCs w:val="24"/>
        </w:rPr>
        <w:t>, 333 F.3d 914, 921 (9th Cir. 2003).</w:t>
      </w:r>
    </w:p>
    <w:p w14:paraId="775EE8FE" w14:textId="77777777" w:rsidR="009B677D" w:rsidRPr="009B677D" w:rsidRDefault="009B677D" w:rsidP="009B677D">
      <w:pPr>
        <w:widowControl w:val="0"/>
        <w:rPr>
          <w:rFonts w:eastAsia="Times New Roman" w:cs="Times New Roman"/>
          <w:color w:val="000000"/>
          <w:szCs w:val="24"/>
        </w:rPr>
      </w:pPr>
    </w:p>
    <w:p w14:paraId="0F1D42C0" w14:textId="77777777" w:rsidR="009B677D" w:rsidRPr="009B677D" w:rsidRDefault="009B677D" w:rsidP="009B677D">
      <w:pPr>
        <w:widowControl w:val="0"/>
        <w:rPr>
          <w:rFonts w:eastAsia="Times New Roman" w:cs="Times New Roman"/>
          <w:color w:val="000000"/>
          <w:szCs w:val="24"/>
        </w:rPr>
      </w:pPr>
    </w:p>
    <w:p w14:paraId="70967792" w14:textId="5B7CB696" w:rsidR="009B677D" w:rsidRPr="009B677D" w:rsidRDefault="009B677D" w:rsidP="009B677D">
      <w:pPr>
        <w:widowControl w:val="0"/>
        <w:jc w:val="right"/>
        <w:rPr>
          <w:rFonts w:eastAsia="Times New Roman" w:cs="Times New Roman"/>
          <w:color w:val="000000"/>
          <w:szCs w:val="24"/>
        </w:rPr>
      </w:pPr>
      <w:r w:rsidRPr="009B677D">
        <w:rPr>
          <w:rFonts w:eastAsia="Times New Roman" w:cs="Times New Roman"/>
          <w:i/>
          <w:color w:val="000000"/>
          <w:szCs w:val="24"/>
        </w:rPr>
        <w:t xml:space="preserve">Revised </w:t>
      </w:r>
      <w:r w:rsidR="00451031">
        <w:rPr>
          <w:rFonts w:eastAsia="Times New Roman" w:cs="Times New Roman"/>
          <w:i/>
          <w:color w:val="000000"/>
          <w:szCs w:val="24"/>
        </w:rPr>
        <w:t>May 2023</w:t>
      </w:r>
    </w:p>
    <w:p w14:paraId="0ACE18C0" w14:textId="3DFAE47F" w:rsidR="00C97E04" w:rsidRPr="009B677D" w:rsidRDefault="00C97E04" w:rsidP="009B677D"/>
    <w:sectPr w:rsidR="00C97E04" w:rsidRPr="009B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2E3102"/>
    <w:rsid w:val="00311B89"/>
    <w:rsid w:val="00385EAC"/>
    <w:rsid w:val="003A725E"/>
    <w:rsid w:val="003B4349"/>
    <w:rsid w:val="003D3221"/>
    <w:rsid w:val="003E3B95"/>
    <w:rsid w:val="003F44F6"/>
    <w:rsid w:val="00401002"/>
    <w:rsid w:val="00412CD5"/>
    <w:rsid w:val="00420260"/>
    <w:rsid w:val="004232A7"/>
    <w:rsid w:val="00443346"/>
    <w:rsid w:val="00443FE7"/>
    <w:rsid w:val="00451031"/>
    <w:rsid w:val="0049280E"/>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0DF1"/>
    <w:rsid w:val="008E5CC5"/>
    <w:rsid w:val="008F4DD0"/>
    <w:rsid w:val="00905381"/>
    <w:rsid w:val="00906160"/>
    <w:rsid w:val="00914718"/>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0556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5103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5</cp:revision>
  <dcterms:created xsi:type="dcterms:W3CDTF">2022-08-22T23:28:00Z</dcterms:created>
  <dcterms:modified xsi:type="dcterms:W3CDTF">2023-07-06T22:34:00Z</dcterms:modified>
</cp:coreProperties>
</file>