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5D37" w14:textId="77777777" w:rsidR="009131BF" w:rsidRPr="009131BF" w:rsidRDefault="009131BF" w:rsidP="009131BF">
      <w:pPr>
        <w:autoSpaceDE w:val="0"/>
        <w:autoSpaceDN w:val="0"/>
        <w:adjustRightInd w:val="0"/>
        <w:ind w:left="420" w:hanging="240"/>
        <w:jc w:val="center"/>
        <w:outlineLvl w:val="1"/>
        <w:rPr>
          <w:rFonts w:cs="Times New Roman"/>
          <w:b/>
          <w:bCs/>
          <w:szCs w:val="24"/>
        </w:rPr>
      </w:pPr>
      <w:bookmarkStart w:id="0" w:name="_Toc73698675"/>
      <w:bookmarkStart w:id="1" w:name="_Toc83310734"/>
      <w:bookmarkStart w:id="2" w:name="_Toc83362530"/>
      <w:bookmarkStart w:id="3" w:name="_Toc83362939"/>
      <w:bookmarkStart w:id="4" w:name="_Toc90309997"/>
      <w:bookmarkStart w:id="5" w:name="_Toc90389855"/>
      <w:bookmarkStart w:id="6" w:name="_Toc90860435"/>
      <w:r w:rsidRPr="009131BF">
        <w:rPr>
          <w:rFonts w:cs="Times New Roman"/>
          <w:b/>
          <w:bCs/>
          <w:szCs w:val="24"/>
        </w:rPr>
        <w:t xml:space="preserve">14.14 Firearms—Unlawful Shipment or Transportation </w:t>
      </w:r>
    </w:p>
    <w:p w14:paraId="46B8F307" w14:textId="77777777" w:rsidR="009131BF" w:rsidRPr="009131BF" w:rsidRDefault="009131BF" w:rsidP="009131BF">
      <w:pPr>
        <w:autoSpaceDE w:val="0"/>
        <w:autoSpaceDN w:val="0"/>
        <w:adjustRightInd w:val="0"/>
        <w:ind w:left="420" w:hanging="240"/>
        <w:jc w:val="center"/>
        <w:outlineLvl w:val="1"/>
        <w:rPr>
          <w:rFonts w:cs="Times New Roman"/>
          <w:b/>
          <w:bCs/>
          <w:szCs w:val="24"/>
        </w:rPr>
      </w:pPr>
      <w:r w:rsidRPr="009131BF">
        <w:rPr>
          <w:rFonts w:cs="Times New Roman"/>
          <w:b/>
          <w:bCs/>
          <w:szCs w:val="24"/>
        </w:rPr>
        <w:t>(18 U.S.C. § 922(g))</w:t>
      </w:r>
      <w:bookmarkEnd w:id="0"/>
      <w:bookmarkEnd w:id="1"/>
      <w:bookmarkEnd w:id="2"/>
      <w:bookmarkEnd w:id="3"/>
      <w:bookmarkEnd w:id="4"/>
      <w:bookmarkEnd w:id="5"/>
      <w:bookmarkEnd w:id="6"/>
    </w:p>
    <w:p w14:paraId="40502A89" w14:textId="77777777" w:rsidR="009131BF" w:rsidRPr="009131BF" w:rsidRDefault="009131BF" w:rsidP="009131BF">
      <w:pPr>
        <w:rPr>
          <w:rFonts w:eastAsia="Times New Roman" w:cs="Times New Roman"/>
          <w:szCs w:val="24"/>
        </w:rPr>
      </w:pPr>
    </w:p>
    <w:p w14:paraId="5E7C9F30" w14:textId="77777777" w:rsidR="009131BF" w:rsidRPr="009131BF" w:rsidRDefault="009131BF" w:rsidP="009131BF">
      <w:pPr>
        <w:rPr>
          <w:rFonts w:eastAsia="Times New Roman" w:cs="Times New Roman"/>
          <w:szCs w:val="24"/>
        </w:rPr>
      </w:pPr>
      <w:r w:rsidRPr="009131BF">
        <w:rPr>
          <w:rFonts w:eastAsia="Times New Roman" w:cs="Times New Roman"/>
          <w:szCs w:val="24"/>
        </w:rPr>
        <w:tab/>
        <w:t>The defendant is charged in [Count _______ of] the indictment with [[shipping] [transporting]] [[a firearm] [ammunition]] in violation of Section 922(g) of Title 18 of the United States Code.  For the defendant to be found guilty of that charge, the government must prove each of the following elements beyond a reasonable doubt:</w:t>
      </w:r>
    </w:p>
    <w:p w14:paraId="6DF3D0F9" w14:textId="77777777" w:rsidR="009131BF" w:rsidRPr="009131BF" w:rsidRDefault="009131BF" w:rsidP="009131BF">
      <w:pPr>
        <w:rPr>
          <w:rFonts w:eastAsia="Times New Roman" w:cs="Times New Roman"/>
          <w:szCs w:val="24"/>
        </w:rPr>
      </w:pPr>
    </w:p>
    <w:p w14:paraId="3DA4C6CF" w14:textId="77777777" w:rsidR="009131BF" w:rsidRPr="009131BF" w:rsidRDefault="009131BF" w:rsidP="009131BF">
      <w:pPr>
        <w:rPr>
          <w:rFonts w:eastAsia="Times New Roman" w:cs="Times New Roman"/>
          <w:szCs w:val="24"/>
        </w:rPr>
      </w:pPr>
      <w:r w:rsidRPr="009131BF">
        <w:rPr>
          <w:rFonts w:eastAsia="Times New Roman" w:cs="Times New Roman"/>
          <w:szCs w:val="24"/>
        </w:rPr>
        <w:tab/>
        <w:t>First, the defendant knowingly [[shipped] [transported]] [[</w:t>
      </w:r>
      <w:r w:rsidRPr="009131BF">
        <w:rPr>
          <w:rFonts w:eastAsia="Times New Roman" w:cs="Times New Roman"/>
          <w:i/>
          <w:szCs w:val="24"/>
          <w:u w:val="single"/>
        </w:rPr>
        <w:t>specify firearm</w:t>
      </w:r>
      <w:r w:rsidRPr="009131BF">
        <w:rPr>
          <w:rFonts w:eastAsia="Times New Roman" w:cs="Times New Roman"/>
          <w:szCs w:val="24"/>
        </w:rPr>
        <w:t>] [</w:t>
      </w:r>
      <w:r w:rsidRPr="009131BF">
        <w:rPr>
          <w:rFonts w:eastAsia="Times New Roman" w:cs="Times New Roman"/>
          <w:i/>
          <w:szCs w:val="24"/>
          <w:u w:val="single"/>
        </w:rPr>
        <w:t>specify ammunition</w:t>
      </w:r>
      <w:r w:rsidRPr="009131BF">
        <w:rPr>
          <w:rFonts w:eastAsia="Times New Roman" w:cs="Times New Roman"/>
          <w:szCs w:val="24"/>
        </w:rPr>
        <w:t>]] [[from one state to another] [between a foreign nation and the United States]</w:t>
      </w:r>
      <w:proofErr w:type="gramStart"/>
      <w:r w:rsidRPr="009131BF">
        <w:rPr>
          <w:rFonts w:eastAsia="Times New Roman" w:cs="Times New Roman"/>
          <w:szCs w:val="24"/>
        </w:rPr>
        <w:t>];</w:t>
      </w:r>
      <w:proofErr w:type="gramEnd"/>
    </w:p>
    <w:p w14:paraId="756BD1D5" w14:textId="77777777" w:rsidR="009131BF" w:rsidRPr="009131BF" w:rsidRDefault="009131BF" w:rsidP="009131BF">
      <w:pPr>
        <w:rPr>
          <w:rFonts w:eastAsia="Times New Roman" w:cs="Times New Roman"/>
          <w:szCs w:val="24"/>
        </w:rPr>
      </w:pPr>
    </w:p>
    <w:p w14:paraId="445DC207" w14:textId="77777777" w:rsidR="009131BF" w:rsidRPr="009131BF" w:rsidRDefault="009131BF" w:rsidP="009131BF">
      <w:pPr>
        <w:rPr>
          <w:rFonts w:eastAsia="Times New Roman" w:cs="Times New Roman"/>
          <w:szCs w:val="24"/>
        </w:rPr>
      </w:pPr>
      <w:r w:rsidRPr="009131BF">
        <w:rPr>
          <w:rFonts w:eastAsia="Times New Roman" w:cs="Times New Roman"/>
          <w:szCs w:val="24"/>
        </w:rPr>
        <w:tab/>
        <w:t>Second, at the time of [shipment] [transportation] the defendant was [</w:t>
      </w:r>
      <w:r w:rsidRPr="009131BF">
        <w:rPr>
          <w:rFonts w:eastAsia="Times New Roman" w:cs="Times New Roman"/>
          <w:i/>
          <w:szCs w:val="24"/>
          <w:u w:val="single"/>
        </w:rPr>
        <w:t>specify applicable prohibited status</w:t>
      </w:r>
      <w:r w:rsidRPr="009131BF">
        <w:rPr>
          <w:rFonts w:eastAsia="Times New Roman" w:cs="Times New Roman"/>
          <w:szCs w:val="24"/>
        </w:rPr>
        <w:t xml:space="preserve"> </w:t>
      </w:r>
      <w:r w:rsidRPr="009131BF">
        <w:rPr>
          <w:rFonts w:eastAsia="Times New Roman" w:cs="Times New Roman"/>
          <w:i/>
          <w:szCs w:val="24"/>
          <w:u w:val="single"/>
        </w:rPr>
        <w:t>from 18 U.S.C.</w:t>
      </w:r>
      <w:r w:rsidRPr="009131BF">
        <w:rPr>
          <w:rFonts w:eastAsia="Times New Roman" w:cs="Times New Roman"/>
          <w:szCs w:val="24"/>
          <w:u w:val="single"/>
        </w:rPr>
        <w:t xml:space="preserve"> §</w:t>
      </w:r>
      <w:r w:rsidRPr="009131BF">
        <w:rPr>
          <w:rFonts w:eastAsia="Times New Roman" w:cs="Times New Roman"/>
          <w:i/>
          <w:szCs w:val="24"/>
          <w:u w:val="single"/>
        </w:rPr>
        <w:t>§ 922(g)(1)-(9)</w:t>
      </w:r>
      <w:r w:rsidRPr="009131BF">
        <w:rPr>
          <w:rFonts w:eastAsia="Times New Roman" w:cs="Times New Roman"/>
          <w:szCs w:val="24"/>
        </w:rPr>
        <w:t>]; and</w:t>
      </w:r>
    </w:p>
    <w:p w14:paraId="5BE964E0" w14:textId="77777777" w:rsidR="009131BF" w:rsidRPr="009131BF" w:rsidRDefault="009131BF" w:rsidP="009131BF">
      <w:pPr>
        <w:rPr>
          <w:rFonts w:eastAsia="Times New Roman" w:cs="Times New Roman"/>
          <w:szCs w:val="24"/>
        </w:rPr>
      </w:pPr>
    </w:p>
    <w:p w14:paraId="23CFD984" w14:textId="77777777" w:rsidR="009131BF" w:rsidRPr="009131BF" w:rsidRDefault="009131BF" w:rsidP="009131BF">
      <w:pPr>
        <w:rPr>
          <w:rFonts w:eastAsia="Times New Roman" w:cs="Times New Roman"/>
          <w:szCs w:val="24"/>
        </w:rPr>
      </w:pPr>
      <w:r w:rsidRPr="009131BF">
        <w:rPr>
          <w:rFonts w:eastAsia="Times New Roman" w:cs="Times New Roman"/>
          <w:szCs w:val="24"/>
        </w:rPr>
        <w:tab/>
        <w:t>Third, at the time the defendant [[shipped] [transported]] [[</w:t>
      </w:r>
      <w:r w:rsidRPr="009131BF">
        <w:rPr>
          <w:rFonts w:eastAsia="Times New Roman" w:cs="Times New Roman"/>
          <w:i/>
          <w:szCs w:val="24"/>
          <w:u w:val="single"/>
        </w:rPr>
        <w:t>specify firearm</w:t>
      </w:r>
      <w:r w:rsidRPr="009131BF">
        <w:rPr>
          <w:rFonts w:eastAsia="Times New Roman" w:cs="Times New Roman"/>
          <w:szCs w:val="24"/>
        </w:rPr>
        <w:t>] [</w:t>
      </w:r>
      <w:r w:rsidRPr="009131BF">
        <w:rPr>
          <w:rFonts w:eastAsia="Times New Roman" w:cs="Times New Roman"/>
          <w:i/>
          <w:szCs w:val="24"/>
          <w:u w:val="single"/>
        </w:rPr>
        <w:t>specify ammunition</w:t>
      </w:r>
      <w:r w:rsidRPr="009131BF">
        <w:rPr>
          <w:rFonts w:eastAsia="Times New Roman" w:cs="Times New Roman"/>
          <w:szCs w:val="24"/>
        </w:rPr>
        <w:t>]] [[from one state to another] [between a foreign nation and the United States]], the</w:t>
      </w:r>
    </w:p>
    <w:p w14:paraId="77D86541" w14:textId="77777777" w:rsidR="009131BF" w:rsidRPr="009131BF" w:rsidRDefault="009131BF" w:rsidP="009131BF">
      <w:pPr>
        <w:rPr>
          <w:rFonts w:eastAsia="Times New Roman" w:cs="Times New Roman"/>
          <w:szCs w:val="24"/>
        </w:rPr>
      </w:pPr>
      <w:r w:rsidRPr="009131BF">
        <w:rPr>
          <w:rFonts w:eastAsia="Times New Roman" w:cs="Times New Roman"/>
          <w:szCs w:val="24"/>
        </w:rPr>
        <w:t xml:space="preserve">defendant knew [he] [she] was </w:t>
      </w:r>
      <w:r w:rsidRPr="009131BF">
        <w:rPr>
          <w:rFonts w:eastAsia="Times New Roman" w:cs="Times New Roman"/>
          <w:i/>
          <w:szCs w:val="24"/>
          <w:u w:val="single"/>
        </w:rPr>
        <w:t>[specify applicable prohibited status from 18 U.S.C. § 922(g)(1)-(9)</w:t>
      </w:r>
      <w:r w:rsidRPr="009131BF">
        <w:rPr>
          <w:rFonts w:eastAsia="Times New Roman" w:cs="Times New Roman"/>
          <w:szCs w:val="24"/>
        </w:rPr>
        <w:t>].</w:t>
      </w:r>
    </w:p>
    <w:p w14:paraId="43B179AE" w14:textId="77777777" w:rsidR="009131BF" w:rsidRPr="009131BF" w:rsidRDefault="009131BF" w:rsidP="009131BF">
      <w:pPr>
        <w:rPr>
          <w:rFonts w:eastAsia="Times New Roman" w:cs="Times New Roman"/>
          <w:szCs w:val="24"/>
        </w:rPr>
      </w:pPr>
    </w:p>
    <w:p w14:paraId="0A95E6D9" w14:textId="77777777" w:rsidR="009131BF" w:rsidRPr="009131BF" w:rsidRDefault="009131BF" w:rsidP="009131BF">
      <w:pPr>
        <w:spacing w:line="275" w:lineRule="auto"/>
        <w:ind w:right="-180"/>
        <w:jc w:val="center"/>
        <w:rPr>
          <w:rFonts w:eastAsia="Times New Roman" w:cs="Times New Roman"/>
          <w:color w:val="000000"/>
          <w:szCs w:val="24"/>
        </w:rPr>
      </w:pPr>
      <w:r w:rsidRPr="009131BF">
        <w:rPr>
          <w:rFonts w:eastAsia="Times New Roman" w:cs="Times New Roman"/>
          <w:b/>
          <w:color w:val="000000"/>
          <w:szCs w:val="24"/>
        </w:rPr>
        <w:t>Comment</w:t>
      </w:r>
    </w:p>
    <w:p w14:paraId="33C5D61E" w14:textId="77777777" w:rsidR="009131BF" w:rsidRPr="009131BF" w:rsidRDefault="009131BF" w:rsidP="009131BF">
      <w:pPr>
        <w:rPr>
          <w:rFonts w:eastAsia="Times New Roman" w:cs="Times New Roman"/>
          <w:szCs w:val="24"/>
        </w:rPr>
      </w:pPr>
    </w:p>
    <w:p w14:paraId="47B41B15" w14:textId="77777777" w:rsidR="009131BF" w:rsidRPr="009131BF" w:rsidRDefault="009131BF" w:rsidP="009131BF">
      <w:pPr>
        <w:rPr>
          <w:rFonts w:eastAsia="Times New Roman" w:cs="Times New Roman"/>
          <w:szCs w:val="24"/>
        </w:rPr>
      </w:pPr>
      <w:r w:rsidRPr="009131BF">
        <w:rPr>
          <w:rFonts w:eastAsia="Times New Roman" w:cs="Times New Roman"/>
          <w:szCs w:val="24"/>
        </w:rPr>
        <w:tab/>
      </w:r>
      <w:r w:rsidRPr="009131BF">
        <w:rPr>
          <w:rFonts w:eastAsia="Times New Roman" w:cs="Times New Roman"/>
          <w:i/>
          <w:szCs w:val="24"/>
        </w:rPr>
        <w:t>See</w:t>
      </w:r>
      <w:r w:rsidRPr="009131BF">
        <w:rPr>
          <w:rFonts w:eastAsia="Times New Roman" w:cs="Times New Roman"/>
          <w:szCs w:val="24"/>
        </w:rPr>
        <w:t xml:space="preserve"> Comment to Instruction 14.1 (Firearms).</w:t>
      </w:r>
    </w:p>
    <w:p w14:paraId="637FDAD4" w14:textId="77777777" w:rsidR="009131BF" w:rsidRPr="009131BF" w:rsidRDefault="009131BF" w:rsidP="009131BF">
      <w:pPr>
        <w:rPr>
          <w:rFonts w:eastAsia="Times New Roman" w:cs="Times New Roman"/>
          <w:szCs w:val="24"/>
        </w:rPr>
      </w:pPr>
      <w:r w:rsidRPr="009131BF">
        <w:rPr>
          <w:rFonts w:eastAsia="Times New Roman" w:cs="Times New Roman"/>
          <w:szCs w:val="24"/>
        </w:rPr>
        <w:tab/>
      </w:r>
    </w:p>
    <w:p w14:paraId="3AFAEDED" w14:textId="01F0626E" w:rsidR="009131BF" w:rsidRPr="009131BF" w:rsidRDefault="009131BF" w:rsidP="009131BF">
      <w:pPr>
        <w:rPr>
          <w:rFonts w:eastAsia="Times New Roman" w:cs="Times New Roman"/>
          <w:szCs w:val="24"/>
        </w:rPr>
      </w:pPr>
      <w:r w:rsidRPr="009131BF">
        <w:rPr>
          <w:rFonts w:eastAsia="Times New Roman" w:cs="Times New Roman"/>
          <w:szCs w:val="24"/>
        </w:rPr>
        <w:tab/>
        <w:t>For a discussion of</w:t>
      </w:r>
      <w:r w:rsidR="00450AFF" w:rsidRPr="00450AFF">
        <w:rPr>
          <w:rFonts w:eastAsia="Times New Roman" w:cs="Times New Roman"/>
          <w:szCs w:val="24"/>
        </w:rPr>
        <w:t xml:space="preserve"> </w:t>
      </w:r>
      <w:bookmarkStart w:id="7" w:name="_Hlk137996645"/>
      <w:r w:rsidR="00450AFF">
        <w:rPr>
          <w:rFonts w:eastAsia="Times New Roman" w:cs="Times New Roman"/>
          <w:szCs w:val="24"/>
        </w:rPr>
        <w:t>both knowledge elements for a prosecution under 18 U.S.C. § 922(g),</w:t>
      </w:r>
      <w:r w:rsidR="00450AFF" w:rsidRPr="00C71143">
        <w:rPr>
          <w:rFonts w:eastAsiaTheme="minorEastAsia" w:cs="Times New Roman"/>
          <w:sz w:val="26"/>
          <w:szCs w:val="26"/>
        </w:rPr>
        <w:t xml:space="preserve"> </w:t>
      </w:r>
      <w:r w:rsidR="00450AFF" w:rsidRPr="00A76A6F">
        <w:rPr>
          <w:rFonts w:eastAsiaTheme="minorEastAsia" w:cs="Times New Roman"/>
          <w:i/>
          <w:iCs/>
          <w:szCs w:val="24"/>
        </w:rPr>
        <w:t>see</w:t>
      </w:r>
      <w:r w:rsidR="00450AFF">
        <w:rPr>
          <w:rFonts w:eastAsiaTheme="minorEastAsia" w:cs="Times New Roman"/>
          <w:sz w:val="26"/>
          <w:szCs w:val="26"/>
        </w:rPr>
        <w:t xml:space="preserve"> </w:t>
      </w:r>
      <w:proofErr w:type="spellStart"/>
      <w:r w:rsidR="00450AFF" w:rsidRPr="00C71143">
        <w:rPr>
          <w:rFonts w:eastAsia="Times New Roman" w:cs="Times New Roman"/>
          <w:i/>
          <w:iCs/>
          <w:szCs w:val="24"/>
        </w:rPr>
        <w:t>Rehaif</w:t>
      </w:r>
      <w:proofErr w:type="spellEnd"/>
      <w:r w:rsidR="00450AFF" w:rsidRPr="00C71143">
        <w:rPr>
          <w:rFonts w:eastAsia="Times New Roman" w:cs="Times New Roman"/>
          <w:i/>
          <w:iCs/>
          <w:szCs w:val="24"/>
        </w:rPr>
        <w:t xml:space="preserve"> v. United States</w:t>
      </w:r>
      <w:r w:rsidR="00450AFF" w:rsidRPr="00C71143">
        <w:rPr>
          <w:rFonts w:eastAsia="Times New Roman" w:cs="Times New Roman"/>
          <w:szCs w:val="24"/>
        </w:rPr>
        <w:t>, 139 S. Ct. 2191, 2200</w:t>
      </w:r>
      <w:r w:rsidR="00450AFF">
        <w:rPr>
          <w:rFonts w:eastAsia="Times New Roman" w:cs="Times New Roman"/>
          <w:szCs w:val="24"/>
        </w:rPr>
        <w:t xml:space="preserve"> </w:t>
      </w:r>
      <w:r w:rsidR="00450AFF" w:rsidRPr="00C71143">
        <w:rPr>
          <w:rFonts w:eastAsia="Times New Roman" w:cs="Times New Roman"/>
          <w:szCs w:val="24"/>
        </w:rPr>
        <w:t xml:space="preserve">(2019) </w:t>
      </w:r>
      <w:r w:rsidR="00450AFF">
        <w:rPr>
          <w:rFonts w:eastAsia="Times New Roman" w:cs="Times New Roman"/>
          <w:szCs w:val="24"/>
        </w:rPr>
        <w:t>(</w:t>
      </w:r>
      <w:r w:rsidR="00450AFF" w:rsidRPr="00C71143">
        <w:rPr>
          <w:rFonts w:eastAsia="Times New Roman" w:cs="Times New Roman"/>
          <w:szCs w:val="24"/>
        </w:rPr>
        <w:t>“</w:t>
      </w:r>
      <w:r w:rsidR="00BA6CE2">
        <w:rPr>
          <w:rFonts w:eastAsia="Times New Roman" w:cs="Times New Roman"/>
          <w:szCs w:val="24"/>
        </w:rPr>
        <w:t>[T]</w:t>
      </w:r>
      <w:r w:rsidR="00450AFF" w:rsidRPr="00C71143">
        <w:rPr>
          <w:rFonts w:eastAsia="Times New Roman" w:cs="Times New Roman"/>
          <w:szCs w:val="24"/>
        </w:rPr>
        <w:t xml:space="preserve">he Government must prove </w:t>
      </w:r>
      <w:r w:rsidR="00450AFF" w:rsidRPr="00AC117A">
        <w:rPr>
          <w:rFonts w:eastAsia="Times New Roman" w:cs="Times New Roman"/>
          <w:szCs w:val="24"/>
          <w:u w:val="single"/>
        </w:rPr>
        <w:t>both</w:t>
      </w:r>
      <w:r w:rsidR="00450AFF" w:rsidRPr="00AC117A">
        <w:rPr>
          <w:rFonts w:eastAsia="Times New Roman" w:cs="Times New Roman"/>
          <w:szCs w:val="24"/>
        </w:rPr>
        <w:t xml:space="preserve"> </w:t>
      </w:r>
      <w:r w:rsidR="00450AFF" w:rsidRPr="00C71143">
        <w:rPr>
          <w:rFonts w:eastAsia="Times New Roman" w:cs="Times New Roman"/>
          <w:szCs w:val="24"/>
        </w:rPr>
        <w:t xml:space="preserve">that the defendant knew he possessed a firearm </w:t>
      </w:r>
      <w:r w:rsidR="00450AFF" w:rsidRPr="00AC117A">
        <w:rPr>
          <w:rFonts w:eastAsia="Times New Roman" w:cs="Times New Roman"/>
          <w:szCs w:val="24"/>
          <w:u w:val="single"/>
        </w:rPr>
        <w:t>and</w:t>
      </w:r>
      <w:r w:rsidR="00450AFF" w:rsidRPr="00C71143">
        <w:rPr>
          <w:rFonts w:eastAsia="Times New Roman" w:cs="Times New Roman"/>
          <w:i/>
          <w:iCs/>
          <w:szCs w:val="24"/>
        </w:rPr>
        <w:t xml:space="preserve"> </w:t>
      </w:r>
      <w:r w:rsidR="00450AFF" w:rsidRPr="00C71143">
        <w:rPr>
          <w:rFonts w:eastAsia="Times New Roman" w:cs="Times New Roman"/>
          <w:szCs w:val="24"/>
        </w:rPr>
        <w:t>that he knew he belonged to the relevant category of persons barred from possessing a firearm.”</w:t>
      </w:r>
      <w:r w:rsidR="00450AFF">
        <w:rPr>
          <w:rFonts w:eastAsia="Times New Roman" w:cs="Times New Roman"/>
          <w:szCs w:val="24"/>
        </w:rPr>
        <w:t>).</w:t>
      </w:r>
      <w:r w:rsidRPr="009131BF">
        <w:rPr>
          <w:rFonts w:eastAsia="Times New Roman" w:cs="Times New Roman"/>
          <w:szCs w:val="24"/>
        </w:rPr>
        <w:t xml:space="preserve"> </w:t>
      </w:r>
      <w:r w:rsidR="00450AFF">
        <w:rPr>
          <w:rFonts w:eastAsia="Times New Roman" w:cs="Times New Roman"/>
          <w:szCs w:val="24"/>
        </w:rPr>
        <w:t xml:space="preserve">  For a discussion</w:t>
      </w:r>
      <w:r w:rsidR="00450AFF" w:rsidRPr="009131BF">
        <w:rPr>
          <w:rFonts w:eastAsia="Times New Roman" w:cs="Times New Roman"/>
          <w:szCs w:val="24"/>
        </w:rPr>
        <w:t xml:space="preserve"> </w:t>
      </w:r>
      <w:bookmarkEnd w:id="7"/>
      <w:r w:rsidRPr="009131BF">
        <w:rPr>
          <w:rFonts w:eastAsia="Times New Roman" w:cs="Times New Roman"/>
          <w:szCs w:val="24"/>
        </w:rPr>
        <w:t xml:space="preserve">of the nine categories of prohibited status set forth in 18 U.S.C. § 922(g)(1)-(9), </w:t>
      </w:r>
      <w:r w:rsidRPr="009131BF">
        <w:rPr>
          <w:rFonts w:eastAsia="Times New Roman" w:cs="Times New Roman"/>
          <w:i/>
          <w:szCs w:val="24"/>
        </w:rPr>
        <w:t xml:space="preserve">see </w:t>
      </w:r>
      <w:r w:rsidRPr="009131BF">
        <w:rPr>
          <w:rFonts w:eastAsia="Times New Roman" w:cs="Times New Roman"/>
          <w:szCs w:val="24"/>
        </w:rPr>
        <w:t>Comment to Instruction 14.13 (Firearms—Unlawful Receipt).</w:t>
      </w:r>
    </w:p>
    <w:p w14:paraId="4786810D" w14:textId="77777777" w:rsidR="009131BF" w:rsidRPr="009131BF" w:rsidRDefault="009131BF" w:rsidP="009131BF">
      <w:pPr>
        <w:rPr>
          <w:rFonts w:eastAsia="Times New Roman" w:cs="Times New Roman"/>
          <w:szCs w:val="24"/>
        </w:rPr>
      </w:pPr>
    </w:p>
    <w:p w14:paraId="0E11B567" w14:textId="77777777" w:rsidR="009131BF" w:rsidRPr="009131BF" w:rsidRDefault="009131BF" w:rsidP="009131BF">
      <w:pPr>
        <w:rPr>
          <w:rFonts w:eastAsia="Times New Roman" w:cs="Times New Roman"/>
          <w:szCs w:val="24"/>
        </w:rPr>
      </w:pPr>
    </w:p>
    <w:p w14:paraId="0ACE18C0" w14:textId="5ABA132F" w:rsidR="00C97E04" w:rsidRPr="009131BF" w:rsidRDefault="009131BF" w:rsidP="009131BF">
      <w:pPr>
        <w:spacing w:line="275" w:lineRule="auto"/>
        <w:jc w:val="right"/>
      </w:pPr>
      <w:r w:rsidRPr="009131BF">
        <w:rPr>
          <w:rFonts w:eastAsia="Times New Roman" w:cs="Times New Roman"/>
          <w:i/>
          <w:color w:val="000000"/>
          <w:szCs w:val="24"/>
        </w:rPr>
        <w:t xml:space="preserve">Revised May </w:t>
      </w:r>
      <w:r w:rsidR="00450AFF" w:rsidRPr="009131BF">
        <w:rPr>
          <w:rFonts w:eastAsia="Times New Roman" w:cs="Times New Roman"/>
          <w:i/>
          <w:color w:val="000000"/>
          <w:szCs w:val="24"/>
        </w:rPr>
        <w:t>202</w:t>
      </w:r>
      <w:r w:rsidR="00450AFF">
        <w:rPr>
          <w:rFonts w:eastAsia="Times New Roman" w:cs="Times New Roman"/>
          <w:i/>
          <w:color w:val="000000"/>
          <w:szCs w:val="24"/>
        </w:rPr>
        <w:t>3</w:t>
      </w:r>
    </w:p>
    <w:sectPr w:rsidR="00C97E04" w:rsidRPr="0091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50AFF"/>
    <w:rsid w:val="004A2CFB"/>
    <w:rsid w:val="004B5F30"/>
    <w:rsid w:val="004D1662"/>
    <w:rsid w:val="004E4259"/>
    <w:rsid w:val="004F2A1B"/>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6161"/>
    <w:rsid w:val="009864D4"/>
    <w:rsid w:val="009947F5"/>
    <w:rsid w:val="009A2700"/>
    <w:rsid w:val="009A792F"/>
    <w:rsid w:val="009B677D"/>
    <w:rsid w:val="009C0C69"/>
    <w:rsid w:val="009D0413"/>
    <w:rsid w:val="009F0A7C"/>
    <w:rsid w:val="009F5ED7"/>
    <w:rsid w:val="00A64334"/>
    <w:rsid w:val="00A67152"/>
    <w:rsid w:val="00AA2B06"/>
    <w:rsid w:val="00AC117A"/>
    <w:rsid w:val="00AC5DA7"/>
    <w:rsid w:val="00AE0152"/>
    <w:rsid w:val="00AE279C"/>
    <w:rsid w:val="00AE2FCD"/>
    <w:rsid w:val="00AF516D"/>
    <w:rsid w:val="00B0682D"/>
    <w:rsid w:val="00B1505D"/>
    <w:rsid w:val="00B21672"/>
    <w:rsid w:val="00B43CDA"/>
    <w:rsid w:val="00B451BD"/>
    <w:rsid w:val="00B46909"/>
    <w:rsid w:val="00B84EB9"/>
    <w:rsid w:val="00B961AC"/>
    <w:rsid w:val="00BA3B85"/>
    <w:rsid w:val="00BA6CE2"/>
    <w:rsid w:val="00BD1E72"/>
    <w:rsid w:val="00BE1BC9"/>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120A5"/>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50A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7</cp:revision>
  <dcterms:created xsi:type="dcterms:W3CDTF">2022-05-19T19:26:00Z</dcterms:created>
  <dcterms:modified xsi:type="dcterms:W3CDTF">2023-09-06T15:30:00Z</dcterms:modified>
</cp:coreProperties>
</file>