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8433" w14:textId="77777777" w:rsidR="007C3BBC" w:rsidRDefault="007C3BBC" w:rsidP="00052584">
      <w:pPr>
        <w:pStyle w:val="Heading2"/>
      </w:pPr>
      <w:bookmarkStart w:id="0" w:name="_Toc73698683"/>
      <w:bookmarkStart w:id="1" w:name="_Toc83310742"/>
      <w:bookmarkStart w:id="2" w:name="_Toc83362538"/>
      <w:bookmarkStart w:id="3" w:name="_Toc83362947"/>
      <w:bookmarkStart w:id="4" w:name="_Toc90310005"/>
      <w:bookmarkStart w:id="5" w:name="_Toc90389863"/>
      <w:bookmarkStart w:id="6" w:name="_Toc90860443"/>
      <w:r w:rsidRPr="00742622">
        <w:t>1</w:t>
      </w:r>
      <w:r>
        <w:t>4</w:t>
      </w:r>
      <w:r w:rsidRPr="00742622">
        <w:t xml:space="preserve">.22 Firearms–Using, Carrying, or Brandishing in Commission of Crime </w:t>
      </w:r>
    </w:p>
    <w:p w14:paraId="65776062" w14:textId="77777777" w:rsidR="007C3BBC" w:rsidRPr="00742622" w:rsidRDefault="007C3BBC" w:rsidP="00052584">
      <w:pPr>
        <w:pStyle w:val="Heading2"/>
      </w:pPr>
      <w:r w:rsidRPr="00742622">
        <w:t>of Violence or Drug Trafficking Crime (18 U.S.C. § 924(c))</w:t>
      </w:r>
      <w:bookmarkEnd w:id="0"/>
      <w:bookmarkEnd w:id="1"/>
      <w:bookmarkEnd w:id="2"/>
      <w:bookmarkEnd w:id="3"/>
      <w:bookmarkEnd w:id="4"/>
      <w:bookmarkEnd w:id="5"/>
      <w:bookmarkEnd w:id="6"/>
    </w:p>
    <w:p w14:paraId="2FB970DC" w14:textId="77777777" w:rsidR="007C3BBC" w:rsidRPr="00742622" w:rsidRDefault="007C3BBC" w:rsidP="007C3BBC">
      <w:pPr>
        <w:rPr>
          <w:rFonts w:eastAsia="Times New Roman" w:cs="Times New Roman"/>
          <w:szCs w:val="24"/>
        </w:rPr>
      </w:pPr>
    </w:p>
    <w:p w14:paraId="782B78EB" w14:textId="77777777" w:rsidR="007C3BBC" w:rsidRPr="00742622" w:rsidRDefault="007C3BBC" w:rsidP="007C3BBC">
      <w:pPr>
        <w:rPr>
          <w:rFonts w:eastAsia="Times New Roman" w:cs="Times New Roman"/>
          <w:szCs w:val="24"/>
        </w:rPr>
      </w:pPr>
      <w:r w:rsidRPr="00742622">
        <w:rPr>
          <w:rFonts w:eastAsia="Times New Roman" w:cs="Times New Roman"/>
          <w:szCs w:val="24"/>
        </w:rPr>
        <w:tab/>
        <w:t>The defendant is charged in [Count ____ of] the indictment with [using] [carrying] [brandishing] a firearm during and in relation to [</w:t>
      </w:r>
      <w:r w:rsidRPr="00742622">
        <w:rPr>
          <w:rFonts w:eastAsia="Times New Roman" w:cs="Times New Roman"/>
          <w:i/>
          <w:szCs w:val="24"/>
          <w:u w:val="single"/>
        </w:rPr>
        <w:t>specify applicable crime of violence or drug trafficking crime</w:t>
      </w:r>
      <w:r w:rsidRPr="00742622">
        <w:rPr>
          <w:rFonts w:eastAsia="Times New Roman" w:cs="Times New Roman"/>
          <w:szCs w:val="24"/>
        </w:rPr>
        <w:t>] in violation of Section 924(c) of Title 18 of the United States Code.  For the defendant to be found guilty of that charge, the government must prove each of the following elements beyond a reasonable doubt:</w:t>
      </w:r>
    </w:p>
    <w:p w14:paraId="36CAB6C6" w14:textId="77777777" w:rsidR="007C3BBC" w:rsidRPr="00742622" w:rsidRDefault="007C3BBC" w:rsidP="007C3BBC">
      <w:pPr>
        <w:rPr>
          <w:rFonts w:eastAsia="Times New Roman" w:cs="Times New Roman"/>
          <w:szCs w:val="24"/>
        </w:rPr>
      </w:pPr>
    </w:p>
    <w:p w14:paraId="19D296E2" w14:textId="77777777" w:rsidR="007C3BBC" w:rsidRPr="00742622" w:rsidRDefault="007C3BBC" w:rsidP="007C3BBC">
      <w:pPr>
        <w:rPr>
          <w:rFonts w:eastAsia="Times New Roman" w:cs="Times New Roman"/>
          <w:szCs w:val="24"/>
        </w:rPr>
      </w:pPr>
      <w:r w:rsidRPr="00742622">
        <w:rPr>
          <w:rFonts w:eastAsia="Times New Roman" w:cs="Times New Roman"/>
          <w:szCs w:val="24"/>
        </w:rPr>
        <w:tab/>
        <w:t>First, the defendant committed the crime of [</w:t>
      </w:r>
      <w:r w:rsidRPr="00742622">
        <w:rPr>
          <w:rFonts w:eastAsia="Times New Roman" w:cs="Times New Roman"/>
          <w:i/>
          <w:szCs w:val="24"/>
          <w:u w:val="single"/>
        </w:rPr>
        <w:t>specify crime</w:t>
      </w:r>
      <w:r w:rsidRPr="00742622">
        <w:rPr>
          <w:rFonts w:eastAsia="Times New Roman" w:cs="Times New Roman"/>
          <w:szCs w:val="24"/>
        </w:rPr>
        <w:t>] as charged in [Count ____ of] the indictment, which I instruct you is a [crime of violence] [drug trafficking crime]; and</w:t>
      </w:r>
    </w:p>
    <w:p w14:paraId="3EF3247C" w14:textId="77777777" w:rsidR="007C3BBC" w:rsidRPr="00742622" w:rsidRDefault="007C3BBC" w:rsidP="007C3BBC">
      <w:pPr>
        <w:rPr>
          <w:rFonts w:eastAsia="Times New Roman" w:cs="Times New Roman"/>
          <w:szCs w:val="24"/>
        </w:rPr>
      </w:pPr>
    </w:p>
    <w:p w14:paraId="10CB6E5C" w14:textId="77777777" w:rsidR="007C3BBC" w:rsidRPr="00742622" w:rsidRDefault="007C3BBC" w:rsidP="007C3BBC">
      <w:pPr>
        <w:rPr>
          <w:rFonts w:eastAsia="Times New Roman" w:cs="Times New Roman"/>
          <w:szCs w:val="24"/>
        </w:rPr>
      </w:pPr>
      <w:r w:rsidRPr="00742622">
        <w:rPr>
          <w:rFonts w:eastAsia="Times New Roman" w:cs="Times New Roman"/>
          <w:szCs w:val="24"/>
        </w:rPr>
        <w:tab/>
        <w:t>Second, the defendant knowingly [used] [carried] [brandished] the [</w:t>
      </w:r>
      <w:r w:rsidRPr="00742622">
        <w:rPr>
          <w:rFonts w:eastAsia="Times New Roman" w:cs="Times New Roman"/>
          <w:i/>
          <w:szCs w:val="24"/>
          <w:u w:val="single"/>
        </w:rPr>
        <w:t>specify firearm</w:t>
      </w:r>
      <w:r w:rsidRPr="00742622">
        <w:rPr>
          <w:rFonts w:eastAsia="Times New Roman" w:cs="Times New Roman"/>
          <w:szCs w:val="24"/>
        </w:rPr>
        <w:t>] during and in relation to that crime.</w:t>
      </w:r>
    </w:p>
    <w:p w14:paraId="67557392" w14:textId="77777777" w:rsidR="007C3BBC" w:rsidRPr="00742622" w:rsidRDefault="007C3BBC" w:rsidP="007C3BBC">
      <w:pPr>
        <w:rPr>
          <w:rFonts w:eastAsia="Times New Roman" w:cs="Times New Roman"/>
          <w:szCs w:val="24"/>
        </w:rPr>
      </w:pPr>
    </w:p>
    <w:p w14:paraId="543F9210" w14:textId="77777777" w:rsidR="007C3BBC" w:rsidRPr="00742622" w:rsidRDefault="007C3BBC" w:rsidP="007C3BBC">
      <w:pPr>
        <w:rPr>
          <w:rFonts w:eastAsia="Times New Roman" w:cs="Times New Roman"/>
          <w:szCs w:val="24"/>
        </w:rPr>
      </w:pPr>
      <w:r w:rsidRPr="00742622">
        <w:rPr>
          <w:rFonts w:eastAsia="Times New Roman" w:cs="Times New Roman"/>
          <w:szCs w:val="24"/>
        </w:rPr>
        <w:tab/>
        <w:t>[A defendant “used” a firearm if [he] [she] actively employed the firearm during and in relation to [</w:t>
      </w:r>
      <w:r w:rsidRPr="00742622">
        <w:rPr>
          <w:rFonts w:eastAsia="Times New Roman" w:cs="Times New Roman"/>
          <w:i/>
          <w:szCs w:val="24"/>
          <w:u w:val="single"/>
        </w:rPr>
        <w:t>specify crime</w:t>
      </w:r>
      <w:r w:rsidRPr="00742622">
        <w:rPr>
          <w:rFonts w:eastAsia="Times New Roman" w:cs="Times New Roman"/>
          <w:szCs w:val="24"/>
        </w:rPr>
        <w:t>].]</w:t>
      </w:r>
    </w:p>
    <w:p w14:paraId="25D34A7A" w14:textId="77777777" w:rsidR="007C3BBC" w:rsidRPr="00742622" w:rsidRDefault="007C3BBC" w:rsidP="007C3BBC">
      <w:pPr>
        <w:rPr>
          <w:rFonts w:eastAsia="Times New Roman" w:cs="Times New Roman"/>
          <w:szCs w:val="24"/>
        </w:rPr>
      </w:pPr>
    </w:p>
    <w:p w14:paraId="35DCFBEB" w14:textId="77777777" w:rsidR="007C3BBC" w:rsidRPr="00742622" w:rsidRDefault="007C3BBC" w:rsidP="007C3BBC">
      <w:pPr>
        <w:rPr>
          <w:rFonts w:eastAsia="Times New Roman" w:cs="Times New Roman"/>
          <w:szCs w:val="24"/>
        </w:rPr>
      </w:pPr>
      <w:r w:rsidRPr="00742622">
        <w:rPr>
          <w:rFonts w:eastAsia="Times New Roman" w:cs="Times New Roman"/>
          <w:szCs w:val="24"/>
        </w:rPr>
        <w:tab/>
        <w:t>[A defendant “carried” a firearm if [he] [she] knowingly possessed it and held, moved, conveyed</w:t>
      </w:r>
      <w:r>
        <w:rPr>
          <w:rFonts w:eastAsia="Times New Roman" w:cs="Times New Roman"/>
          <w:szCs w:val="24"/>
        </w:rPr>
        <w:t>,</w:t>
      </w:r>
      <w:r w:rsidRPr="00742622">
        <w:rPr>
          <w:rFonts w:eastAsia="Times New Roman" w:cs="Times New Roman"/>
          <w:szCs w:val="24"/>
        </w:rPr>
        <w:t xml:space="preserve"> or transported it in some manner on [his] [her] person or in a vehicle.]</w:t>
      </w:r>
    </w:p>
    <w:p w14:paraId="79B938CA" w14:textId="77777777" w:rsidR="007C3BBC" w:rsidRPr="00742622" w:rsidRDefault="007C3BBC" w:rsidP="007C3BBC">
      <w:pPr>
        <w:rPr>
          <w:rFonts w:eastAsia="Times New Roman" w:cs="Times New Roman"/>
          <w:szCs w:val="24"/>
        </w:rPr>
      </w:pPr>
    </w:p>
    <w:p w14:paraId="51C49617" w14:textId="77777777" w:rsidR="007C3BBC" w:rsidRPr="00742622" w:rsidRDefault="007C3BBC" w:rsidP="007C3BBC">
      <w:pPr>
        <w:rPr>
          <w:rFonts w:eastAsia="Times New Roman" w:cs="Times New Roman"/>
          <w:szCs w:val="24"/>
        </w:rPr>
      </w:pPr>
      <w:r w:rsidRPr="00742622">
        <w:rPr>
          <w:rFonts w:eastAsia="Times New Roman" w:cs="Times New Roman"/>
          <w:szCs w:val="24"/>
        </w:rPr>
        <w:tab/>
        <w:t xml:space="preserve">[A defendant “brandished” a firearm if [he] [she] displayed all or part of the firearm, or otherwise made the presence of the firearm known to another person, </w:t>
      </w:r>
      <w:r>
        <w:rPr>
          <w:rFonts w:eastAsia="Times New Roman" w:cs="Times New Roman"/>
          <w:szCs w:val="24"/>
        </w:rPr>
        <w:t>to</w:t>
      </w:r>
      <w:r w:rsidRPr="00742622">
        <w:rPr>
          <w:rFonts w:eastAsia="Times New Roman" w:cs="Times New Roman"/>
          <w:szCs w:val="24"/>
        </w:rPr>
        <w:t xml:space="preserve"> intimidate that person, regardless of whether the firearm was directly visible to that person.]</w:t>
      </w:r>
    </w:p>
    <w:p w14:paraId="7DBEE22B" w14:textId="77777777" w:rsidR="007C3BBC" w:rsidRPr="00742622" w:rsidRDefault="007C3BBC" w:rsidP="007C3BBC">
      <w:pPr>
        <w:rPr>
          <w:rFonts w:eastAsia="Times New Roman" w:cs="Times New Roman"/>
          <w:szCs w:val="24"/>
        </w:rPr>
      </w:pPr>
    </w:p>
    <w:p w14:paraId="1EF78874" w14:textId="77777777" w:rsidR="007C3BBC" w:rsidRPr="00742622" w:rsidRDefault="007C3BBC" w:rsidP="007C3BBC">
      <w:pPr>
        <w:rPr>
          <w:rFonts w:eastAsia="Times New Roman" w:cs="Times New Roman"/>
          <w:szCs w:val="24"/>
        </w:rPr>
      </w:pPr>
      <w:r w:rsidRPr="00742622">
        <w:rPr>
          <w:rFonts w:eastAsia="Times New Roman" w:cs="Times New Roman"/>
          <w:szCs w:val="24"/>
        </w:rPr>
        <w:tab/>
        <w:t>A defendant [used] [carried] [brandished] a firearm “during and in relation to” the crime if the firearm facilitated or played a role in the crime.</w:t>
      </w:r>
      <w:r w:rsidRPr="00742622">
        <w:rPr>
          <w:rFonts w:eastAsia="Times New Roman" w:cs="Times New Roman"/>
          <w:szCs w:val="24"/>
        </w:rPr>
        <w:tab/>
      </w:r>
    </w:p>
    <w:p w14:paraId="193A954C" w14:textId="77777777" w:rsidR="007C3BBC" w:rsidRPr="00742622" w:rsidRDefault="007C3BBC" w:rsidP="007C3BBC">
      <w:pPr>
        <w:rPr>
          <w:rFonts w:eastAsia="Times New Roman" w:cs="Times New Roman"/>
          <w:szCs w:val="24"/>
        </w:rPr>
      </w:pPr>
    </w:p>
    <w:p w14:paraId="777E3F33" w14:textId="77777777" w:rsidR="007C3BBC" w:rsidRPr="00742622" w:rsidRDefault="007C3BBC" w:rsidP="007C3BBC">
      <w:pPr>
        <w:spacing w:line="275" w:lineRule="auto"/>
        <w:ind w:right="-180"/>
        <w:jc w:val="center"/>
        <w:rPr>
          <w:rFonts w:eastAsia="Times New Roman" w:cs="Times New Roman"/>
          <w:color w:val="000000"/>
          <w:szCs w:val="24"/>
        </w:rPr>
      </w:pPr>
      <w:r>
        <w:rPr>
          <w:rFonts w:eastAsia="Times New Roman" w:cs="Times New Roman"/>
          <w:b/>
          <w:color w:val="000000"/>
          <w:szCs w:val="24"/>
        </w:rPr>
        <w:t xml:space="preserve">           </w:t>
      </w:r>
      <w:r w:rsidRPr="00742622">
        <w:rPr>
          <w:rFonts w:eastAsia="Times New Roman" w:cs="Times New Roman"/>
          <w:b/>
          <w:color w:val="000000"/>
          <w:szCs w:val="24"/>
        </w:rPr>
        <w:t>Comment</w:t>
      </w:r>
    </w:p>
    <w:p w14:paraId="414B8961" w14:textId="77777777" w:rsidR="007C3BBC" w:rsidRPr="00742622" w:rsidRDefault="007C3BBC" w:rsidP="007C3BBC">
      <w:pPr>
        <w:rPr>
          <w:rFonts w:eastAsia="Times New Roman" w:cs="Times New Roman"/>
          <w:szCs w:val="24"/>
        </w:rPr>
      </w:pPr>
    </w:p>
    <w:p w14:paraId="09E21FD7" w14:textId="77777777" w:rsidR="007C3BBC" w:rsidRPr="00742622" w:rsidRDefault="007C3BBC" w:rsidP="007C3BBC">
      <w:pPr>
        <w:rPr>
          <w:rFonts w:eastAsia="Times New Roman" w:cs="Times New Roman"/>
          <w:szCs w:val="24"/>
        </w:rPr>
      </w:pPr>
      <w:r w:rsidRPr="00742622">
        <w:rPr>
          <w:rFonts w:eastAsia="Times New Roman" w:cs="Times New Roman"/>
          <w:szCs w:val="24"/>
        </w:rPr>
        <w:tab/>
        <w:t xml:space="preserve">In </w:t>
      </w:r>
      <w:r w:rsidRPr="00742622">
        <w:rPr>
          <w:rFonts w:eastAsia="Times New Roman" w:cs="Times New Roman"/>
          <w:i/>
          <w:szCs w:val="24"/>
        </w:rPr>
        <w:t xml:space="preserve">United States v. </w:t>
      </w:r>
      <w:proofErr w:type="spellStart"/>
      <w:r w:rsidRPr="00742622">
        <w:rPr>
          <w:rFonts w:eastAsia="Times New Roman" w:cs="Times New Roman"/>
          <w:i/>
          <w:szCs w:val="24"/>
        </w:rPr>
        <w:t>Thongsy</w:t>
      </w:r>
      <w:proofErr w:type="spellEnd"/>
      <w:r w:rsidRPr="00742622">
        <w:rPr>
          <w:rFonts w:eastAsia="Times New Roman" w:cs="Times New Roman"/>
          <w:szCs w:val="24"/>
        </w:rPr>
        <w:t xml:space="preserve">, 577 F.3d 1036, 1043 n.5 (9th Cir. 2009), the Ninth Circuit held that the former version of this instruction “should be revised to clarify there are two ways to prove an offense under § 924(c): the defendant either (1) used or carried a firearm ‘during and in relation to’ a crime or (2) possessed a firearm ‘in furtherance of’ a crime.”  Use this instruction when the defendant is charged with using, carrying, or brandishing a firearm during and in relation to a crime.  When the defendant is charged with possessing a firearm in furtherance of a crime, use Instruction </w:t>
      </w:r>
      <w:r>
        <w:rPr>
          <w:rFonts w:eastAsia="Times New Roman" w:cs="Times New Roman"/>
          <w:szCs w:val="24"/>
        </w:rPr>
        <w:t>14.23</w:t>
      </w:r>
      <w:r w:rsidRPr="00742622">
        <w:rPr>
          <w:rFonts w:eastAsia="Times New Roman" w:cs="Times New Roman"/>
          <w:szCs w:val="24"/>
        </w:rPr>
        <w:t xml:space="preserve"> (Firearms—Possession in Furtherance of Crime of Violence or Drug Trafficking Crime).</w:t>
      </w:r>
    </w:p>
    <w:p w14:paraId="42EC272A" w14:textId="77777777" w:rsidR="007C3BBC" w:rsidRPr="00742622" w:rsidRDefault="007C3BBC" w:rsidP="007C3BBC">
      <w:pPr>
        <w:rPr>
          <w:rFonts w:eastAsia="Times New Roman" w:cs="Times New Roman"/>
          <w:szCs w:val="24"/>
        </w:rPr>
      </w:pPr>
    </w:p>
    <w:p w14:paraId="78A7489A" w14:textId="697C612A" w:rsidR="007C3BBC" w:rsidRDefault="007C3BBC" w:rsidP="007C3BBC">
      <w:pPr>
        <w:rPr>
          <w:rFonts w:eastAsia="Times New Roman" w:cs="Times New Roman"/>
          <w:szCs w:val="24"/>
        </w:rPr>
      </w:pPr>
      <w:r w:rsidRPr="00742622">
        <w:rPr>
          <w:rFonts w:eastAsia="Times New Roman" w:cs="Times New Roman"/>
          <w:szCs w:val="24"/>
        </w:rPr>
        <w:tab/>
        <w:t>The trial judge may want to consider having separate instructions regarding using and brandishing a firearm, depending on how the case is charged.</w:t>
      </w:r>
    </w:p>
    <w:p w14:paraId="63A86C23" w14:textId="06D28163" w:rsidR="000B0E06" w:rsidRDefault="000B0E06" w:rsidP="007C3BBC">
      <w:pPr>
        <w:rPr>
          <w:rFonts w:eastAsia="Times New Roman" w:cs="Times New Roman"/>
          <w:szCs w:val="24"/>
        </w:rPr>
      </w:pPr>
    </w:p>
    <w:p w14:paraId="5866028F" w14:textId="536B2315" w:rsidR="000B0E06" w:rsidRPr="000B0E06" w:rsidRDefault="00DC1C2F" w:rsidP="000B0E06">
      <w:pPr>
        <w:ind w:firstLine="720"/>
        <w:rPr>
          <w:rFonts w:eastAsia="Times New Roman" w:cs="Times New Roman"/>
          <w:szCs w:val="24"/>
        </w:rPr>
      </w:pPr>
      <w:r w:rsidRPr="00DC1C2F">
        <w:rPr>
          <w:rFonts w:eastAsia="Times New Roman" w:cs="Times New Roman"/>
          <w:szCs w:val="24"/>
        </w:rPr>
        <w:t xml:space="preserve">Whether a particular crime is a crime of violence is a question of law. </w:t>
      </w:r>
      <w:r w:rsidRPr="00DC1C2F">
        <w:rPr>
          <w:rFonts w:eastAsia="Times New Roman" w:cs="Times New Roman"/>
          <w:i/>
          <w:iCs/>
          <w:szCs w:val="24"/>
        </w:rPr>
        <w:t>See United States v. Amparo</w:t>
      </w:r>
      <w:r w:rsidRPr="00DC1C2F">
        <w:rPr>
          <w:rFonts w:eastAsia="Times New Roman" w:cs="Times New Roman"/>
          <w:szCs w:val="24"/>
        </w:rPr>
        <w:t xml:space="preserve">, 68 F.3d 1222, 1226 (9th Cir. 1995). </w:t>
      </w:r>
      <w:r w:rsidR="000B0E06" w:rsidRPr="000B0E06">
        <w:rPr>
          <w:rFonts w:eastAsia="Times New Roman" w:cs="Times New Roman"/>
          <w:szCs w:val="24"/>
        </w:rPr>
        <w:t xml:space="preserve">A “crime of violence” is “an offense that is a felony” and “has as an element the use, attempted use, or threatened use of physical force against the person or property of another.” </w:t>
      </w:r>
      <w:r w:rsidR="000B0E06" w:rsidRPr="000B0E06">
        <w:rPr>
          <w:rFonts w:eastAsia="Times New Roman" w:cs="Times New Roman"/>
          <w:i/>
          <w:iCs/>
          <w:szCs w:val="24"/>
        </w:rPr>
        <w:t>United States v. Davis</w:t>
      </w:r>
      <w:r w:rsidR="000B0E06" w:rsidRPr="000B0E06">
        <w:rPr>
          <w:rFonts w:eastAsia="Times New Roman" w:cs="Times New Roman"/>
          <w:szCs w:val="24"/>
        </w:rPr>
        <w:t xml:space="preserve">, 139 S. Ct. 2319, 2324 (2019) (quoting </w:t>
      </w:r>
      <w:r w:rsidR="000B0E06" w:rsidRPr="000B0E06">
        <w:rPr>
          <w:rFonts w:eastAsia="Times New Roman" w:cs="Times New Roman"/>
          <w:szCs w:val="24"/>
        </w:rPr>
        <w:lastRenderedPageBreak/>
        <w:t xml:space="preserve">18 U.S.C. § 924(c)(3)(A)). “Physical force” is “force capable of causing physical pain or injury,” and includes “the amount of force necessary to overcome a victim’s resistance.” </w:t>
      </w:r>
      <w:r w:rsidR="00C80ADA">
        <w:rPr>
          <w:rFonts w:eastAsia="Times New Roman" w:cs="Times New Roman"/>
          <w:szCs w:val="24"/>
        </w:rPr>
        <w:t xml:space="preserve"> </w:t>
      </w:r>
      <w:proofErr w:type="spellStart"/>
      <w:r w:rsidR="000B0E06" w:rsidRPr="000B0E06">
        <w:rPr>
          <w:rFonts w:eastAsia="Times New Roman" w:cs="Times New Roman"/>
          <w:i/>
          <w:iCs/>
          <w:szCs w:val="24"/>
        </w:rPr>
        <w:t>Stokeling</w:t>
      </w:r>
      <w:proofErr w:type="spellEnd"/>
      <w:r w:rsidR="000B0E06" w:rsidRPr="000B0E06">
        <w:rPr>
          <w:rFonts w:eastAsia="Times New Roman" w:cs="Times New Roman"/>
          <w:i/>
          <w:iCs/>
          <w:szCs w:val="24"/>
        </w:rPr>
        <w:t xml:space="preserve"> v. United States</w:t>
      </w:r>
      <w:r w:rsidR="000B0E06" w:rsidRPr="000B0E06">
        <w:rPr>
          <w:rFonts w:eastAsia="Times New Roman" w:cs="Times New Roman"/>
          <w:szCs w:val="24"/>
        </w:rPr>
        <w:t xml:space="preserve">, 139 S. Ct. 544, 553-55 (2019) (citing </w:t>
      </w:r>
      <w:r w:rsidR="000B0E06" w:rsidRPr="000B0E06">
        <w:rPr>
          <w:rFonts w:eastAsia="Times New Roman" w:cs="Times New Roman"/>
          <w:i/>
          <w:iCs/>
          <w:szCs w:val="24"/>
        </w:rPr>
        <w:t>Johnson v. United States</w:t>
      </w:r>
      <w:r w:rsidR="000B0E06" w:rsidRPr="000B0E06">
        <w:rPr>
          <w:rFonts w:eastAsia="Times New Roman" w:cs="Times New Roman"/>
          <w:szCs w:val="24"/>
        </w:rPr>
        <w:t>, 559 U.S. 133, 140 (2010)).</w:t>
      </w:r>
    </w:p>
    <w:p w14:paraId="5C7D0BAD" w14:textId="77777777" w:rsidR="000B0E06" w:rsidRPr="000B0E06" w:rsidRDefault="000B0E06" w:rsidP="000B0E06">
      <w:pPr>
        <w:rPr>
          <w:rFonts w:eastAsia="Times New Roman" w:cs="Times New Roman"/>
          <w:szCs w:val="24"/>
        </w:rPr>
      </w:pPr>
    </w:p>
    <w:p w14:paraId="5B292715" w14:textId="2785A078" w:rsidR="00364AC6" w:rsidRDefault="00E470B0" w:rsidP="00E470B0">
      <w:pPr>
        <w:ind w:firstLine="720"/>
        <w:rPr>
          <w:rFonts w:eastAsia="Times New Roman" w:cs="Times New Roman"/>
          <w:szCs w:val="24"/>
        </w:rPr>
      </w:pPr>
      <w:r w:rsidRPr="004E133D">
        <w:rPr>
          <w:rFonts w:eastAsia="Times New Roman" w:cs="Times New Roman"/>
          <w:szCs w:val="24"/>
        </w:rPr>
        <w:t>“[A]</w:t>
      </w:r>
      <w:proofErr w:type="spellStart"/>
      <w:r w:rsidRPr="004E133D">
        <w:rPr>
          <w:rFonts w:eastAsia="Times New Roman" w:cs="Times New Roman"/>
          <w:szCs w:val="24"/>
        </w:rPr>
        <w:t>iding</w:t>
      </w:r>
      <w:proofErr w:type="spellEnd"/>
      <w:r w:rsidRPr="004E133D">
        <w:rPr>
          <w:rFonts w:eastAsia="Times New Roman" w:cs="Times New Roman"/>
          <w:szCs w:val="24"/>
        </w:rPr>
        <w:t xml:space="preserve"> and abetting a crime of violence . . . is also a crime of violence.” </w:t>
      </w:r>
      <w:r w:rsidRPr="004E133D">
        <w:rPr>
          <w:rFonts w:eastAsia="Times New Roman" w:cs="Times New Roman"/>
          <w:i/>
          <w:iCs/>
          <w:szCs w:val="24"/>
        </w:rPr>
        <w:t>Young</w:t>
      </w:r>
      <w:r w:rsidRPr="004E133D">
        <w:rPr>
          <w:rFonts w:eastAsia="Times New Roman" w:cs="Times New Roman"/>
          <w:szCs w:val="24"/>
        </w:rPr>
        <w:t xml:space="preserve"> </w:t>
      </w:r>
      <w:r w:rsidRPr="004E133D">
        <w:rPr>
          <w:rFonts w:eastAsia="Times New Roman" w:cs="Times New Roman"/>
          <w:i/>
          <w:iCs/>
          <w:szCs w:val="24"/>
        </w:rPr>
        <w:t>v. United States</w:t>
      </w:r>
      <w:r w:rsidRPr="004E133D">
        <w:rPr>
          <w:rFonts w:eastAsia="Times New Roman" w:cs="Times New Roman"/>
          <w:szCs w:val="24"/>
        </w:rPr>
        <w:t xml:space="preserve">, 22 F.4th 1115, 1123 (9th Cir. 2022); </w:t>
      </w:r>
      <w:r w:rsidRPr="004E133D">
        <w:rPr>
          <w:rFonts w:eastAsia="Times New Roman" w:cs="Times New Roman"/>
          <w:i/>
          <w:iCs/>
          <w:szCs w:val="24"/>
        </w:rPr>
        <w:t>see also United States v.</w:t>
      </w:r>
      <w:r w:rsidRPr="004E133D">
        <w:rPr>
          <w:rFonts w:eastAsia="Times New Roman" w:cs="Times New Roman"/>
          <w:szCs w:val="24"/>
        </w:rPr>
        <w:t xml:space="preserve"> </w:t>
      </w:r>
      <w:r w:rsidRPr="004E133D">
        <w:rPr>
          <w:rFonts w:eastAsia="Times New Roman" w:cs="Times New Roman"/>
          <w:i/>
          <w:iCs/>
          <w:szCs w:val="24"/>
        </w:rPr>
        <w:t>Eckford</w:t>
      </w:r>
      <w:r w:rsidRPr="004E133D">
        <w:rPr>
          <w:rFonts w:eastAsia="Times New Roman" w:cs="Times New Roman"/>
          <w:szCs w:val="24"/>
        </w:rPr>
        <w:t xml:space="preserve">, 77 F.4th 1228, 1236-37 (9th Cir. 2023). </w:t>
      </w:r>
      <w:proofErr w:type="gramStart"/>
      <w:r w:rsidR="00E466F1" w:rsidRPr="004E133D">
        <w:rPr>
          <w:rFonts w:eastAsia="Times New Roman" w:cs="Times New Roman"/>
          <w:szCs w:val="24"/>
        </w:rPr>
        <w:t>Regardless</w:t>
      </w:r>
      <w:proofErr w:type="gramEnd"/>
      <w:r w:rsidR="00E466F1">
        <w:rPr>
          <w:rFonts w:eastAsia="Times New Roman" w:cs="Times New Roman"/>
          <w:szCs w:val="24"/>
        </w:rPr>
        <w:t xml:space="preserve"> whether a completed offense is </w:t>
      </w:r>
      <w:r w:rsidR="00506480" w:rsidRPr="00506480">
        <w:rPr>
          <w:rFonts w:eastAsia="Times New Roman" w:cs="Times New Roman"/>
          <w:szCs w:val="24"/>
        </w:rPr>
        <w:t>a crime of violence</w:t>
      </w:r>
      <w:r w:rsidR="00052584">
        <w:rPr>
          <w:rFonts w:eastAsia="Times New Roman" w:cs="Times New Roman"/>
          <w:szCs w:val="24"/>
        </w:rPr>
        <w:t xml:space="preserve">, </w:t>
      </w:r>
      <w:r w:rsidR="00E466F1">
        <w:rPr>
          <w:rFonts w:eastAsia="Times New Roman" w:cs="Times New Roman"/>
          <w:szCs w:val="24"/>
        </w:rPr>
        <w:t xml:space="preserve">an attempted offense is not </w:t>
      </w:r>
      <w:r w:rsidR="00506480" w:rsidRPr="00506480">
        <w:rPr>
          <w:rFonts w:eastAsia="Times New Roman" w:cs="Times New Roman"/>
          <w:szCs w:val="24"/>
        </w:rPr>
        <w:t xml:space="preserve">a crime of violence </w:t>
      </w:r>
      <w:r w:rsidR="00E466F1">
        <w:rPr>
          <w:rFonts w:eastAsia="Times New Roman" w:cs="Times New Roman"/>
          <w:szCs w:val="24"/>
        </w:rPr>
        <w:t xml:space="preserve">when “no element of [the attempted offense] requires the government to prove that the defendant used, attempted to use, or threatened to use physical force against another person or his property” beyond a reasonable doubt.  </w:t>
      </w:r>
      <w:r w:rsidR="00E466F1">
        <w:rPr>
          <w:rFonts w:eastAsia="Times New Roman" w:cs="Times New Roman"/>
          <w:i/>
          <w:iCs/>
          <w:szCs w:val="24"/>
        </w:rPr>
        <w:t>United States v. Taylor</w:t>
      </w:r>
      <w:r w:rsidR="00E466F1">
        <w:rPr>
          <w:rFonts w:eastAsia="Times New Roman" w:cs="Times New Roman"/>
          <w:szCs w:val="24"/>
        </w:rPr>
        <w:t xml:space="preserve">, 142 </w:t>
      </w:r>
      <w:proofErr w:type="spellStart"/>
      <w:r w:rsidR="00E466F1">
        <w:rPr>
          <w:rFonts w:eastAsia="Times New Roman" w:cs="Times New Roman"/>
          <w:szCs w:val="24"/>
        </w:rPr>
        <w:t>S.Ct</w:t>
      </w:r>
      <w:proofErr w:type="spellEnd"/>
      <w:r w:rsidR="00E466F1">
        <w:rPr>
          <w:rFonts w:eastAsia="Times New Roman" w:cs="Times New Roman"/>
          <w:szCs w:val="24"/>
        </w:rPr>
        <w:t xml:space="preserve">. 2015, 2020 (2022).  </w:t>
      </w:r>
    </w:p>
    <w:p w14:paraId="4B208DA3" w14:textId="77777777" w:rsidR="00364AC6" w:rsidRDefault="00364AC6" w:rsidP="00052584">
      <w:pPr>
        <w:ind w:firstLine="720"/>
        <w:rPr>
          <w:rFonts w:eastAsia="Times New Roman" w:cs="Times New Roman"/>
          <w:szCs w:val="24"/>
        </w:rPr>
      </w:pPr>
    </w:p>
    <w:p w14:paraId="1F7F74FE" w14:textId="493D5A99" w:rsidR="007C3BBC" w:rsidRDefault="007C3BBC" w:rsidP="00364AC6">
      <w:pPr>
        <w:ind w:firstLine="720"/>
        <w:rPr>
          <w:i/>
          <w:iCs/>
        </w:rPr>
      </w:pPr>
      <w:r w:rsidRPr="00742622">
        <w:rPr>
          <w:rFonts w:eastAsia="Times New Roman" w:cs="Times New Roman"/>
          <w:szCs w:val="24"/>
        </w:rPr>
        <w:t>If the crime of violence or drug trafficking crime is not charged in the same indictment, the elements of the crime must also be listed</w:t>
      </w:r>
      <w:r>
        <w:rPr>
          <w:rFonts w:eastAsia="Times New Roman" w:cs="Times New Roman"/>
          <w:szCs w:val="24"/>
        </w:rPr>
        <w:t>,</w:t>
      </w:r>
      <w:r w:rsidRPr="00742622">
        <w:rPr>
          <w:rFonts w:eastAsia="Times New Roman" w:cs="Times New Roman"/>
          <w:szCs w:val="24"/>
        </w:rPr>
        <w:t xml:space="preserve"> and the jury must be instructed that each element must be proved beyond a reasonable doubt.</w:t>
      </w:r>
      <w:r w:rsidR="00364AC6">
        <w:t xml:space="preserve"> </w:t>
      </w:r>
      <w:r w:rsidRPr="00794A69">
        <w:t xml:space="preserve">When the crime of violence or drug trafficking crime is charged in the same indictment, the government’s failure to prove the elements underlying the crime of violence or drug trafficking crime beyond a reasonable doubt will mean that the government has failed to prove the underlying crime element of § 924(c).  </w:t>
      </w:r>
      <w:r w:rsidRPr="00794A69">
        <w:rPr>
          <w:i/>
          <w:iCs/>
        </w:rPr>
        <w:t>See United States v. Mendoza</w:t>
      </w:r>
      <w:r w:rsidRPr="00794A69">
        <w:t xml:space="preserve">, 25 F.4th 730, 740-42 (9th Cir. 2022).  This does not mean the government must separately charge and convict the defendant of any underlying crime of violence or </w:t>
      </w:r>
      <w:r w:rsidR="00702498">
        <w:t>drug trafficking crime</w:t>
      </w:r>
      <w:r w:rsidRPr="00794A69">
        <w:t xml:space="preserve">, but when a jury acquits the defendant of any underlying crime of violence or </w:t>
      </w:r>
      <w:r w:rsidR="00702498">
        <w:t>drug trafficking crime</w:t>
      </w:r>
      <w:r w:rsidRPr="00794A69">
        <w:t xml:space="preserve"> or when the government’s evidence of the underlying offense is insufficient as a matter of law, that offense cannot serve as a § 924(c) predicate.  </w:t>
      </w:r>
      <w:r w:rsidRPr="00794A69">
        <w:rPr>
          <w:i/>
          <w:iCs/>
        </w:rPr>
        <w:t>See id.</w:t>
      </w:r>
    </w:p>
    <w:p w14:paraId="03A056B3" w14:textId="77777777" w:rsidR="00364AC6" w:rsidRPr="00D82279" w:rsidRDefault="00364AC6" w:rsidP="004E133D">
      <w:pPr>
        <w:ind w:firstLine="720"/>
      </w:pPr>
    </w:p>
    <w:p w14:paraId="77B7F5E8" w14:textId="77777777" w:rsidR="007C3BBC" w:rsidRPr="00742622" w:rsidRDefault="007C3BBC" w:rsidP="007C3BBC">
      <w:pPr>
        <w:rPr>
          <w:rFonts w:eastAsia="Times New Roman" w:cs="Times New Roman"/>
          <w:szCs w:val="24"/>
        </w:rPr>
      </w:pPr>
      <w:r w:rsidRPr="00742622">
        <w:rPr>
          <w:rFonts w:eastAsia="Times New Roman" w:cs="Times New Roman"/>
          <w:szCs w:val="24"/>
        </w:rPr>
        <w:tab/>
        <w:t xml:space="preserve">The Supreme Court has construed the term “use” to require proof that “the defendant actively employed the firearm during and in relation to the predicate crime.”  </w:t>
      </w:r>
      <w:r w:rsidRPr="00742622">
        <w:rPr>
          <w:rFonts w:eastAsia="Times New Roman" w:cs="Times New Roman"/>
          <w:i/>
          <w:szCs w:val="24"/>
        </w:rPr>
        <w:t>Bailey v. United States</w:t>
      </w:r>
      <w:r w:rsidRPr="00742622">
        <w:rPr>
          <w:rFonts w:eastAsia="Times New Roman" w:cs="Times New Roman"/>
          <w:szCs w:val="24"/>
        </w:rPr>
        <w:t xml:space="preserve">, 516 U.S. 137, 150 (1995).  “The </w:t>
      </w:r>
      <w:proofErr w:type="gramStart"/>
      <w:r w:rsidRPr="00742622">
        <w:rPr>
          <w:rFonts w:eastAsia="Times New Roman" w:cs="Times New Roman"/>
          <w:szCs w:val="24"/>
        </w:rPr>
        <w:t>active-employment</w:t>
      </w:r>
      <w:proofErr w:type="gramEnd"/>
      <w:r w:rsidRPr="00742622">
        <w:rPr>
          <w:rFonts w:eastAsia="Times New Roman" w:cs="Times New Roman"/>
          <w:szCs w:val="24"/>
        </w:rPr>
        <w:t xml:space="preserve"> understanding of ‘use’ certainly includes brandishing, displaying, bartering, striking with, and, most obviously, firing or attempting to fire a firearm.”  </w:t>
      </w:r>
      <w:r w:rsidRPr="00742622">
        <w:rPr>
          <w:rFonts w:eastAsia="Times New Roman" w:cs="Times New Roman"/>
          <w:i/>
          <w:szCs w:val="24"/>
        </w:rPr>
        <w:t>Id.</w:t>
      </w:r>
      <w:r w:rsidRPr="00742622">
        <w:rPr>
          <w:rFonts w:eastAsia="Times New Roman" w:cs="Times New Roman"/>
          <w:szCs w:val="24"/>
        </w:rPr>
        <w:t xml:space="preserve"> at 148.  “[A] reference to a firearm calculated to bring about a change in the circumstances of the predicate offense is a ‘use,’ just as the silent but obvious and forceful presence of a gun on a table can be a ‘use.’” </w:t>
      </w:r>
      <w:r>
        <w:rPr>
          <w:rFonts w:eastAsia="Times New Roman" w:cs="Times New Roman"/>
          <w:szCs w:val="24"/>
        </w:rPr>
        <w:t xml:space="preserve"> </w:t>
      </w:r>
      <w:r w:rsidRPr="00742622">
        <w:rPr>
          <w:rFonts w:eastAsia="Times New Roman" w:cs="Times New Roman"/>
          <w:i/>
          <w:szCs w:val="24"/>
        </w:rPr>
        <w:t>Id.</w:t>
      </w:r>
      <w:r w:rsidRPr="00742622">
        <w:rPr>
          <w:rFonts w:eastAsia="Times New Roman" w:cs="Times New Roman"/>
          <w:szCs w:val="24"/>
        </w:rPr>
        <w:t xml:space="preserve">  Although a person uses a firearm when he or she trades it for drugs, </w:t>
      </w:r>
      <w:r w:rsidRPr="00742622">
        <w:rPr>
          <w:rFonts w:eastAsia="Times New Roman" w:cs="Times New Roman"/>
          <w:i/>
          <w:szCs w:val="24"/>
        </w:rPr>
        <w:t>Smith v. United States</w:t>
      </w:r>
      <w:r w:rsidRPr="00742622">
        <w:rPr>
          <w:rFonts w:eastAsia="Times New Roman" w:cs="Times New Roman"/>
          <w:szCs w:val="24"/>
        </w:rPr>
        <w:t xml:space="preserve">, 508 U.S. 223, 241 (1993), a person does not “use” a firearm when he or she receives it in trade for drugs, </w:t>
      </w:r>
      <w:r w:rsidRPr="00742622">
        <w:rPr>
          <w:rFonts w:eastAsia="Times New Roman" w:cs="Times New Roman"/>
          <w:i/>
          <w:szCs w:val="24"/>
        </w:rPr>
        <w:t>Watson v. United States</w:t>
      </w:r>
      <w:r w:rsidRPr="00742622">
        <w:rPr>
          <w:rFonts w:eastAsia="Times New Roman" w:cs="Times New Roman"/>
          <w:szCs w:val="24"/>
        </w:rPr>
        <w:t>, 552 U.S. 74, 83 (2007).</w:t>
      </w:r>
    </w:p>
    <w:p w14:paraId="6761C9FA" w14:textId="77777777" w:rsidR="007C3BBC" w:rsidRPr="00742622" w:rsidRDefault="007C3BBC" w:rsidP="007C3BBC">
      <w:pPr>
        <w:rPr>
          <w:rFonts w:eastAsia="Times New Roman" w:cs="Times New Roman"/>
          <w:szCs w:val="24"/>
        </w:rPr>
      </w:pPr>
    </w:p>
    <w:p w14:paraId="2D8E7009" w14:textId="77777777" w:rsidR="007C3BBC" w:rsidRPr="00742622" w:rsidRDefault="007C3BBC" w:rsidP="007C3BBC">
      <w:pPr>
        <w:rPr>
          <w:rFonts w:eastAsia="Times New Roman" w:cs="Times New Roman"/>
          <w:szCs w:val="24"/>
        </w:rPr>
      </w:pPr>
      <w:r w:rsidRPr="00742622">
        <w:rPr>
          <w:rFonts w:eastAsia="Times New Roman" w:cs="Times New Roman"/>
          <w:szCs w:val="24"/>
        </w:rPr>
        <w:tab/>
        <w:t xml:space="preserve">The Supreme Court has construed the term “carry” to include carrying on a person or vehicle.  </w:t>
      </w:r>
      <w:proofErr w:type="spellStart"/>
      <w:r w:rsidRPr="00742622">
        <w:rPr>
          <w:rFonts w:eastAsia="Times New Roman" w:cs="Times New Roman"/>
          <w:i/>
          <w:szCs w:val="24"/>
        </w:rPr>
        <w:t>Muscarello</w:t>
      </w:r>
      <w:proofErr w:type="spellEnd"/>
      <w:r w:rsidRPr="00742622">
        <w:rPr>
          <w:rFonts w:eastAsia="Times New Roman" w:cs="Times New Roman"/>
          <w:i/>
          <w:szCs w:val="24"/>
        </w:rPr>
        <w:t xml:space="preserve"> v. United States</w:t>
      </w:r>
      <w:r w:rsidRPr="00742622">
        <w:rPr>
          <w:rFonts w:eastAsia="Times New Roman" w:cs="Times New Roman"/>
          <w:szCs w:val="24"/>
        </w:rPr>
        <w:t>, 524 U.S. 125, 130-33</w:t>
      </w:r>
      <w:r w:rsidRPr="00742622">
        <w:rPr>
          <w:rFonts w:eastAsia="Times New Roman" w:cs="Times New Roman"/>
          <w:b/>
          <w:szCs w:val="24"/>
        </w:rPr>
        <w:t xml:space="preserve"> </w:t>
      </w:r>
      <w:r w:rsidRPr="00742622">
        <w:rPr>
          <w:rFonts w:eastAsia="Times New Roman" w:cs="Times New Roman"/>
          <w:szCs w:val="24"/>
        </w:rPr>
        <w:t xml:space="preserve">(1998).  “‘Carry’ implies personal agency and some degree of possession </w:t>
      </w:r>
      <w:proofErr w:type="gramStart"/>
      <w:r w:rsidRPr="00742622">
        <w:rPr>
          <w:rFonts w:eastAsia="Times New Roman" w:cs="Times New Roman"/>
          <w:szCs w:val="24"/>
        </w:rPr>
        <w:t>. . . .</w:t>
      </w:r>
      <w:proofErr w:type="gramEnd"/>
      <w:r w:rsidRPr="00742622">
        <w:rPr>
          <w:rFonts w:eastAsia="Times New Roman" w:cs="Times New Roman"/>
          <w:szCs w:val="24"/>
        </w:rPr>
        <w:t xml:space="preserve">”  </w:t>
      </w:r>
      <w:r w:rsidRPr="00742622">
        <w:rPr>
          <w:rFonts w:eastAsia="Times New Roman" w:cs="Times New Roman"/>
          <w:i/>
          <w:szCs w:val="24"/>
        </w:rPr>
        <w:t>Id.</w:t>
      </w:r>
      <w:r w:rsidRPr="00742622">
        <w:rPr>
          <w:rFonts w:eastAsia="Times New Roman" w:cs="Times New Roman"/>
          <w:szCs w:val="24"/>
        </w:rPr>
        <w:t xml:space="preserve"> at 134.  However, the firearm need not be “immediately accessible.”  </w:t>
      </w:r>
      <w:r w:rsidRPr="00742622">
        <w:rPr>
          <w:rFonts w:eastAsia="Times New Roman" w:cs="Times New Roman"/>
          <w:i/>
          <w:szCs w:val="24"/>
        </w:rPr>
        <w:t>Id.</w:t>
      </w:r>
      <w:r w:rsidRPr="00742622">
        <w:rPr>
          <w:rFonts w:eastAsia="Times New Roman" w:cs="Times New Roman"/>
          <w:szCs w:val="24"/>
        </w:rPr>
        <w:t xml:space="preserve"> at 138; </w:t>
      </w:r>
      <w:r w:rsidRPr="00742622">
        <w:rPr>
          <w:rFonts w:eastAsia="Times New Roman" w:cs="Times New Roman"/>
          <w:i/>
          <w:szCs w:val="24"/>
        </w:rPr>
        <w:t>see also id.</w:t>
      </w:r>
      <w:r w:rsidRPr="00742622">
        <w:rPr>
          <w:rFonts w:eastAsia="Times New Roman" w:cs="Times New Roman"/>
          <w:szCs w:val="24"/>
        </w:rPr>
        <w:t xml:space="preserve"> at 126-27 (carrying “applies to a person who knowingly possesses and conveys firearms in a vehicle, including in the locked glove compartment or trunk of a car, which the person accompanies”); </w:t>
      </w:r>
      <w:r w:rsidRPr="00742622">
        <w:rPr>
          <w:rFonts w:eastAsia="Times New Roman" w:cs="Times New Roman"/>
          <w:i/>
          <w:szCs w:val="24"/>
        </w:rPr>
        <w:t>United States v. Long</w:t>
      </w:r>
      <w:r w:rsidRPr="00742622">
        <w:rPr>
          <w:rFonts w:eastAsia="Times New Roman" w:cs="Times New Roman"/>
          <w:szCs w:val="24"/>
        </w:rPr>
        <w:t>, 301 F.3d 1095, 1106 (9th Cir. 2002).</w:t>
      </w:r>
    </w:p>
    <w:p w14:paraId="4C6CD88B" w14:textId="77777777" w:rsidR="007C3BBC" w:rsidRPr="00742622" w:rsidRDefault="007C3BBC" w:rsidP="007C3BBC">
      <w:pPr>
        <w:rPr>
          <w:rFonts w:eastAsia="Times New Roman" w:cs="Times New Roman"/>
          <w:szCs w:val="24"/>
        </w:rPr>
      </w:pPr>
    </w:p>
    <w:p w14:paraId="06BC2D15" w14:textId="77777777" w:rsidR="007C3BBC" w:rsidRPr="00742622" w:rsidRDefault="007C3BBC" w:rsidP="007C3BBC">
      <w:pPr>
        <w:rPr>
          <w:rFonts w:eastAsia="Times New Roman" w:cs="Times New Roman"/>
          <w:color w:val="000000"/>
          <w:szCs w:val="24"/>
        </w:rPr>
      </w:pPr>
      <w:r w:rsidRPr="00742622">
        <w:rPr>
          <w:rFonts w:eastAsia="Times New Roman" w:cs="Times New Roman"/>
          <w:color w:val="000000"/>
          <w:szCs w:val="24"/>
        </w:rPr>
        <w:tab/>
        <w:t xml:space="preserve">“[T]he </w:t>
      </w:r>
      <w:proofErr w:type="gramStart"/>
      <w:r w:rsidRPr="00742622">
        <w:rPr>
          <w:rFonts w:eastAsia="Times New Roman" w:cs="Times New Roman"/>
          <w:color w:val="000000"/>
          <w:szCs w:val="24"/>
        </w:rPr>
        <w:t>term</w:t>
      </w:r>
      <w:proofErr w:type="gramEnd"/>
      <w:r w:rsidRPr="00742622">
        <w:rPr>
          <w:rFonts w:eastAsia="Times New Roman" w:cs="Times New Roman"/>
          <w:color w:val="000000"/>
          <w:szCs w:val="24"/>
        </w:rPr>
        <w:t xml:space="preserve"> ‘brandish’ means, with respect to a firearm, to display all or part of the firearm, or otherwise make the presence of the firearm known to another person, </w:t>
      </w:r>
      <w:r>
        <w:rPr>
          <w:rFonts w:eastAsia="Times New Roman" w:cs="Times New Roman"/>
          <w:color w:val="000000"/>
          <w:szCs w:val="24"/>
        </w:rPr>
        <w:t>to</w:t>
      </w:r>
      <w:r w:rsidRPr="00742622">
        <w:rPr>
          <w:rFonts w:eastAsia="Times New Roman" w:cs="Times New Roman"/>
          <w:color w:val="000000"/>
          <w:szCs w:val="24"/>
        </w:rPr>
        <w:t xml:space="preserve"> intimidate </w:t>
      </w:r>
      <w:r w:rsidRPr="00742622">
        <w:rPr>
          <w:rFonts w:eastAsia="Times New Roman" w:cs="Times New Roman"/>
          <w:color w:val="000000"/>
          <w:szCs w:val="24"/>
        </w:rPr>
        <w:lastRenderedPageBreak/>
        <w:t>that person, regardless of whether the firearm is directly visible to that person.”  18 U.S.C. § 924(c)(4).  The “brandishing” of a firearm is a type of “use</w:t>
      </w:r>
      <w:r>
        <w:rPr>
          <w:rFonts w:eastAsia="Times New Roman" w:cs="Times New Roman"/>
          <w:color w:val="000000"/>
          <w:szCs w:val="24"/>
        </w:rPr>
        <w:t>,</w:t>
      </w:r>
      <w:r w:rsidRPr="00742622">
        <w:rPr>
          <w:rFonts w:eastAsia="Times New Roman" w:cs="Times New Roman"/>
          <w:color w:val="000000"/>
          <w:szCs w:val="24"/>
        </w:rPr>
        <w:t xml:space="preserve">” but carries a greater penalty.  </w:t>
      </w:r>
      <w:r w:rsidRPr="00742622">
        <w:rPr>
          <w:rFonts w:eastAsia="Times New Roman" w:cs="Times New Roman"/>
          <w:i/>
          <w:color w:val="000000"/>
          <w:szCs w:val="24"/>
        </w:rPr>
        <w:t>Compare id.</w:t>
      </w:r>
      <w:r w:rsidRPr="00742622">
        <w:rPr>
          <w:rFonts w:eastAsia="Times New Roman" w:cs="Times New Roman"/>
          <w:color w:val="000000"/>
          <w:szCs w:val="24"/>
        </w:rPr>
        <w:t xml:space="preserve"> § 924(c)(1)(A)(</w:t>
      </w:r>
      <w:proofErr w:type="spellStart"/>
      <w:r w:rsidRPr="00742622">
        <w:rPr>
          <w:rFonts w:eastAsia="Times New Roman" w:cs="Times New Roman"/>
          <w:color w:val="000000"/>
          <w:szCs w:val="24"/>
        </w:rPr>
        <w:t>i</w:t>
      </w:r>
      <w:proofErr w:type="spellEnd"/>
      <w:r w:rsidRPr="00742622">
        <w:rPr>
          <w:rFonts w:eastAsia="Times New Roman" w:cs="Times New Roman"/>
          <w:color w:val="000000"/>
          <w:szCs w:val="24"/>
        </w:rPr>
        <w:t xml:space="preserve">) (setting statutory minimum penalty for “use” at five years) </w:t>
      </w:r>
      <w:r w:rsidRPr="00742622">
        <w:rPr>
          <w:rFonts w:eastAsia="Times New Roman" w:cs="Times New Roman"/>
          <w:i/>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xml:space="preserve"> § 924(c)(1)(A)(ii) (setting statutory minimum penalty for “brandishing” at seven years).  </w:t>
      </w:r>
      <w:r w:rsidRPr="00742622">
        <w:rPr>
          <w:rFonts w:eastAsia="Times New Roman" w:cs="Times New Roman"/>
          <w:i/>
          <w:color w:val="000000"/>
          <w:szCs w:val="24"/>
        </w:rPr>
        <w:t>See also United States v. Carter</w:t>
      </w:r>
      <w:r w:rsidRPr="00742622">
        <w:rPr>
          <w:rFonts w:eastAsia="Times New Roman" w:cs="Times New Roman"/>
          <w:color w:val="000000"/>
          <w:szCs w:val="24"/>
        </w:rPr>
        <w:t>, 560 F.3d 1107, 1114 (9th Cir. 2009) (remanding for re-sentencing when it was unclear whether court found the defendant “used” or “brandished” a firearm).</w:t>
      </w:r>
    </w:p>
    <w:p w14:paraId="7C1A3745" w14:textId="77777777" w:rsidR="007C3BBC" w:rsidRPr="00742622" w:rsidRDefault="007C3BBC" w:rsidP="007C3BBC">
      <w:pPr>
        <w:rPr>
          <w:rFonts w:eastAsia="Times New Roman" w:cs="Times New Roman"/>
          <w:color w:val="000000"/>
          <w:szCs w:val="24"/>
        </w:rPr>
      </w:pPr>
    </w:p>
    <w:p w14:paraId="14C75E8F" w14:textId="77777777" w:rsidR="007C3BBC" w:rsidRPr="00742622" w:rsidRDefault="007C3BBC" w:rsidP="007C3BBC">
      <w:pPr>
        <w:rPr>
          <w:rFonts w:eastAsia="Times New Roman" w:cs="Times New Roman"/>
          <w:color w:val="000000"/>
          <w:szCs w:val="24"/>
        </w:rPr>
      </w:pPr>
      <w:r w:rsidRPr="00742622">
        <w:rPr>
          <w:rFonts w:eastAsia="Times New Roman" w:cs="Times New Roman"/>
          <w:color w:val="000000"/>
          <w:szCs w:val="24"/>
        </w:rPr>
        <w:tab/>
        <w:t xml:space="preserve">Discharging a firearm is another type of “use” that carries a penalty greater than that for brandishing.  </w:t>
      </w:r>
      <w:r w:rsidRPr="00742622">
        <w:rPr>
          <w:rFonts w:eastAsia="Times New Roman" w:cs="Times New Roman"/>
          <w:i/>
          <w:color w:val="000000"/>
          <w:szCs w:val="24"/>
        </w:rPr>
        <w:t xml:space="preserve">See </w:t>
      </w:r>
      <w:r w:rsidRPr="00742622">
        <w:rPr>
          <w:rFonts w:eastAsia="Times New Roman" w:cs="Times New Roman"/>
          <w:color w:val="000000"/>
          <w:szCs w:val="24"/>
        </w:rPr>
        <w:t>18 U.S.C. § 924(c)(1)(A)(iii) (setting statutory minimum penalty for “discharge” of a firearm at ten years).</w:t>
      </w:r>
      <w:r>
        <w:rPr>
          <w:rFonts w:eastAsia="Times New Roman" w:cs="Times New Roman"/>
          <w:color w:val="000000"/>
          <w:szCs w:val="24"/>
        </w:rPr>
        <w:t xml:space="preserve"> </w:t>
      </w:r>
      <w:r w:rsidRPr="00742622">
        <w:rPr>
          <w:rFonts w:eastAsia="Times New Roman" w:cs="Times New Roman"/>
          <w:color w:val="000000"/>
          <w:szCs w:val="24"/>
        </w:rPr>
        <w:t xml:space="preserve">Therefore, when discharging is alleged, this instruction should be modified accordingly.  The statute does not contain a definition of the term “discharge.”  The Supreme Court has held that discharge of a firearm does not require proof of intent to discharge.  </w:t>
      </w:r>
      <w:r w:rsidRPr="00742622">
        <w:rPr>
          <w:rFonts w:eastAsia="Times New Roman" w:cs="Times New Roman"/>
          <w:i/>
          <w:color w:val="000000"/>
          <w:szCs w:val="24"/>
        </w:rPr>
        <w:t>Dean v. United States</w:t>
      </w:r>
      <w:r w:rsidRPr="00742622">
        <w:rPr>
          <w:rFonts w:eastAsia="Times New Roman" w:cs="Times New Roman"/>
          <w:color w:val="000000"/>
          <w:szCs w:val="24"/>
        </w:rPr>
        <w:t>, 556 U.S. 568, 577 (2009) (discharge of firearm does not require separate proof of intent; “10-year mandatory minimum applies if a gun is discharged in the course of a violent or drug trafficking crime, whether on purpose or by accident”).</w:t>
      </w:r>
    </w:p>
    <w:p w14:paraId="3F835D9B" w14:textId="77777777" w:rsidR="007C3BBC" w:rsidRPr="00742622" w:rsidRDefault="007C3BBC" w:rsidP="007C3BBC">
      <w:pPr>
        <w:rPr>
          <w:rFonts w:eastAsia="Times New Roman" w:cs="Times New Roman"/>
          <w:color w:val="000000"/>
          <w:szCs w:val="24"/>
        </w:rPr>
      </w:pPr>
    </w:p>
    <w:p w14:paraId="00785399" w14:textId="77777777" w:rsidR="00D54F45" w:rsidRPr="00D54F45" w:rsidRDefault="007C3BBC" w:rsidP="00D54F45">
      <w:pPr>
        <w:rPr>
          <w:rFonts w:eastAsia="Times New Roman" w:cs="Times New Roman"/>
          <w:color w:val="000000"/>
          <w:szCs w:val="24"/>
        </w:rPr>
      </w:pPr>
      <w:r w:rsidRPr="00742622">
        <w:rPr>
          <w:rFonts w:eastAsia="Times New Roman" w:cs="Times New Roman"/>
          <w:color w:val="000000"/>
          <w:szCs w:val="24"/>
        </w:rPr>
        <w:tab/>
        <w:t xml:space="preserve">Whether the defendant brandished or discharged a firearm is a question that must be submitted to the jury and found beyond a reasonable doubt.  </w:t>
      </w:r>
      <w:r w:rsidRPr="00742622">
        <w:rPr>
          <w:rFonts w:eastAsia="Times New Roman" w:cs="Times New Roman"/>
          <w:i/>
          <w:color w:val="000000"/>
          <w:szCs w:val="24"/>
        </w:rPr>
        <w:t>See Alleyne v. United States</w:t>
      </w:r>
      <w:r w:rsidRPr="00742622">
        <w:rPr>
          <w:rFonts w:eastAsia="Times New Roman" w:cs="Times New Roman"/>
          <w:color w:val="000000"/>
          <w:szCs w:val="24"/>
        </w:rPr>
        <w:t>, 133 S. Ct. 2151, 2155 (2013) (holding that “any fact that increases the mandatory minimum [sentence] is an ‘element’ that must be submitted to the jury”).</w:t>
      </w:r>
      <w:r w:rsidR="00D54F45">
        <w:rPr>
          <w:rFonts w:eastAsia="Times New Roman" w:cs="Times New Roman"/>
          <w:color w:val="000000"/>
          <w:szCs w:val="24"/>
        </w:rPr>
        <w:t xml:space="preserve">  </w:t>
      </w:r>
      <w:r w:rsidR="00D54F45" w:rsidRPr="00D54F45">
        <w:rPr>
          <w:rFonts w:eastAsia="Times New Roman" w:cs="Times New Roman"/>
          <w:color w:val="000000"/>
          <w:szCs w:val="24"/>
        </w:rPr>
        <w:t>Similarly, whether the defendant used,</w:t>
      </w:r>
    </w:p>
    <w:p w14:paraId="232BD326" w14:textId="653E2FC4" w:rsidR="00D54F45" w:rsidRPr="00D54F45" w:rsidRDefault="00D54F45" w:rsidP="00D54F45">
      <w:pPr>
        <w:rPr>
          <w:rFonts w:eastAsia="Times New Roman" w:cs="Times New Roman"/>
          <w:i/>
          <w:iCs/>
          <w:color w:val="000000"/>
          <w:szCs w:val="24"/>
        </w:rPr>
      </w:pPr>
      <w:r w:rsidRPr="00D54F45">
        <w:rPr>
          <w:rFonts w:eastAsia="Times New Roman" w:cs="Times New Roman"/>
          <w:color w:val="000000"/>
          <w:szCs w:val="24"/>
        </w:rPr>
        <w:t xml:space="preserve">carried, or brandished any of the firearm types listed in 18 U.S.C. § 924(c)(1)(B) is an element of a separate, aggravated crime to be proved to the jury beyond a reasonable doubt. </w:t>
      </w:r>
      <w:r w:rsidR="00F52DC2">
        <w:rPr>
          <w:rFonts w:eastAsia="Times New Roman" w:cs="Times New Roman"/>
          <w:color w:val="000000"/>
          <w:szCs w:val="24"/>
        </w:rPr>
        <w:t xml:space="preserve"> </w:t>
      </w:r>
      <w:r w:rsidRPr="00D54F45">
        <w:rPr>
          <w:rFonts w:eastAsia="Times New Roman" w:cs="Times New Roman"/>
          <w:i/>
          <w:iCs/>
          <w:color w:val="000000"/>
          <w:szCs w:val="24"/>
        </w:rPr>
        <w:t>Castillo v.</w:t>
      </w:r>
    </w:p>
    <w:p w14:paraId="635025FB" w14:textId="4291AB56" w:rsidR="00D54F45" w:rsidRPr="00D54F45" w:rsidRDefault="00D54F45" w:rsidP="00D54F45">
      <w:pPr>
        <w:rPr>
          <w:rFonts w:eastAsia="Times New Roman" w:cs="Times New Roman"/>
          <w:color w:val="000000"/>
          <w:szCs w:val="24"/>
        </w:rPr>
      </w:pPr>
      <w:r w:rsidRPr="00D54F45">
        <w:rPr>
          <w:rFonts w:eastAsia="Times New Roman" w:cs="Times New Roman"/>
          <w:i/>
          <w:iCs/>
          <w:color w:val="000000"/>
          <w:szCs w:val="24"/>
        </w:rPr>
        <w:t>United States</w:t>
      </w:r>
      <w:r w:rsidRPr="00D54F45">
        <w:rPr>
          <w:rFonts w:eastAsia="Times New Roman" w:cs="Times New Roman"/>
          <w:color w:val="000000"/>
          <w:szCs w:val="24"/>
        </w:rPr>
        <w:t xml:space="preserve">, 530 U.S. 120, 131 (2000); </w:t>
      </w:r>
      <w:r w:rsidRPr="00D54F45">
        <w:rPr>
          <w:rFonts w:eastAsia="Times New Roman" w:cs="Times New Roman"/>
          <w:i/>
          <w:iCs/>
          <w:color w:val="000000"/>
          <w:szCs w:val="24"/>
        </w:rPr>
        <w:t>United States v. O’Brien</w:t>
      </w:r>
      <w:r w:rsidRPr="00D54F45">
        <w:rPr>
          <w:rFonts w:eastAsia="Times New Roman" w:cs="Times New Roman"/>
          <w:color w:val="000000"/>
          <w:szCs w:val="24"/>
        </w:rPr>
        <w:t xml:space="preserve">, 560 U.S. 218, 231-35 (2010) (fact that firearm is machinegun is element of offense to be proved to jury beyond a reasonable doubt); </w:t>
      </w:r>
      <w:r w:rsidRPr="00D54F45">
        <w:rPr>
          <w:rFonts w:eastAsia="Times New Roman" w:cs="Times New Roman"/>
          <w:i/>
          <w:iCs/>
          <w:color w:val="000000"/>
          <w:szCs w:val="24"/>
        </w:rPr>
        <w:t>United States v. Woodberry</w:t>
      </w:r>
      <w:r w:rsidRPr="00D54F45">
        <w:rPr>
          <w:rFonts w:eastAsia="Times New Roman" w:cs="Times New Roman"/>
          <w:color w:val="000000"/>
          <w:szCs w:val="24"/>
        </w:rPr>
        <w:t xml:space="preserve">, 987 F.3d 1231, 1236 (9th Cir. 2021) (stating that fact that firearm is short-barrel rifle is element of offense). </w:t>
      </w:r>
      <w:r w:rsidR="00C80ADA">
        <w:rPr>
          <w:rFonts w:eastAsia="Times New Roman" w:cs="Times New Roman"/>
          <w:color w:val="000000"/>
          <w:szCs w:val="24"/>
        </w:rPr>
        <w:t xml:space="preserve"> </w:t>
      </w:r>
      <w:r w:rsidRPr="00D54F45">
        <w:rPr>
          <w:rFonts w:eastAsia="Times New Roman" w:cs="Times New Roman"/>
          <w:color w:val="000000"/>
          <w:szCs w:val="24"/>
        </w:rPr>
        <w:t xml:space="preserve">In appropriate cases, a special interrogatory may be used to determine the jury’s findings as to whether the defendant used, carried, or brandished particular firearm types listed in 18 U.S.C. § 924(c)(1)(B). </w:t>
      </w:r>
      <w:r w:rsidR="00C80ADA">
        <w:rPr>
          <w:rFonts w:eastAsia="Times New Roman" w:cs="Times New Roman"/>
          <w:color w:val="000000"/>
          <w:szCs w:val="24"/>
        </w:rPr>
        <w:t xml:space="preserve"> </w:t>
      </w:r>
      <w:r w:rsidRPr="00D54F45">
        <w:rPr>
          <w:rFonts w:eastAsia="Times New Roman" w:cs="Times New Roman"/>
          <w:i/>
          <w:iCs/>
          <w:color w:val="000000"/>
          <w:szCs w:val="24"/>
        </w:rPr>
        <w:t>See Castillo</w:t>
      </w:r>
      <w:r w:rsidRPr="00D54F45">
        <w:rPr>
          <w:rFonts w:eastAsia="Times New Roman" w:cs="Times New Roman"/>
          <w:color w:val="000000"/>
          <w:szCs w:val="24"/>
        </w:rPr>
        <w:t>, 530 U.S. at</w:t>
      </w:r>
    </w:p>
    <w:p w14:paraId="14CDF6F9" w14:textId="1B903456" w:rsidR="00D54F45" w:rsidRPr="00D54F45" w:rsidRDefault="00D54F45" w:rsidP="00D54F45">
      <w:pPr>
        <w:rPr>
          <w:rFonts w:eastAsia="Times New Roman" w:cs="Times New Roman"/>
          <w:color w:val="000000"/>
          <w:szCs w:val="24"/>
        </w:rPr>
      </w:pPr>
      <w:r w:rsidRPr="00D54F45">
        <w:rPr>
          <w:rFonts w:eastAsia="Times New Roman" w:cs="Times New Roman"/>
          <w:color w:val="000000"/>
          <w:szCs w:val="24"/>
        </w:rPr>
        <w:t xml:space="preserve">128. </w:t>
      </w:r>
      <w:r w:rsidR="00C80ADA">
        <w:rPr>
          <w:rFonts w:eastAsia="Times New Roman" w:cs="Times New Roman"/>
          <w:color w:val="000000"/>
          <w:szCs w:val="24"/>
        </w:rPr>
        <w:t xml:space="preserve"> </w:t>
      </w:r>
      <w:r w:rsidRPr="00D54F45">
        <w:rPr>
          <w:rFonts w:eastAsia="Times New Roman" w:cs="Times New Roman"/>
          <w:color w:val="000000"/>
          <w:szCs w:val="24"/>
        </w:rPr>
        <w:t>With respect to 18 U.S.C. § 924(c)(1)(B)(</w:t>
      </w:r>
      <w:proofErr w:type="spellStart"/>
      <w:r w:rsidRPr="00D54F45">
        <w:rPr>
          <w:rFonts w:eastAsia="Times New Roman" w:cs="Times New Roman"/>
          <w:color w:val="000000"/>
          <w:szCs w:val="24"/>
        </w:rPr>
        <w:t>i</w:t>
      </w:r>
      <w:proofErr w:type="spellEnd"/>
      <w:r w:rsidRPr="00D54F45">
        <w:rPr>
          <w:rFonts w:eastAsia="Times New Roman" w:cs="Times New Roman"/>
          <w:color w:val="000000"/>
          <w:szCs w:val="24"/>
        </w:rPr>
        <w:t xml:space="preserve">), there is no </w:t>
      </w:r>
      <w:proofErr w:type="spellStart"/>
      <w:r w:rsidRPr="00D54F45">
        <w:rPr>
          <w:rFonts w:eastAsia="Times New Roman" w:cs="Times New Roman"/>
          <w:color w:val="000000"/>
          <w:szCs w:val="24"/>
        </w:rPr>
        <w:t>mens</w:t>
      </w:r>
      <w:proofErr w:type="spellEnd"/>
      <w:r w:rsidRPr="00D54F45">
        <w:rPr>
          <w:rFonts w:eastAsia="Times New Roman" w:cs="Times New Roman"/>
          <w:color w:val="000000"/>
          <w:szCs w:val="24"/>
        </w:rPr>
        <w:t xml:space="preserve"> rea requirement that the defendant knew the rifle barrel’s length. </w:t>
      </w:r>
      <w:r w:rsidR="00C80ADA">
        <w:rPr>
          <w:rFonts w:eastAsia="Times New Roman" w:cs="Times New Roman"/>
          <w:color w:val="000000"/>
          <w:szCs w:val="24"/>
        </w:rPr>
        <w:t xml:space="preserve"> </w:t>
      </w:r>
      <w:r w:rsidRPr="00D54F45">
        <w:rPr>
          <w:rFonts w:eastAsia="Times New Roman" w:cs="Times New Roman"/>
          <w:i/>
          <w:iCs/>
          <w:color w:val="000000"/>
          <w:szCs w:val="24"/>
        </w:rPr>
        <w:t>See Woodberry</w:t>
      </w:r>
      <w:r w:rsidRPr="00D54F45">
        <w:rPr>
          <w:rFonts w:eastAsia="Times New Roman" w:cs="Times New Roman"/>
          <w:color w:val="000000"/>
          <w:szCs w:val="24"/>
        </w:rPr>
        <w:t>, 987 F.3d at 1239 (holding “§ 924(c)(1)(B)(</w:t>
      </w:r>
      <w:proofErr w:type="spellStart"/>
      <w:r w:rsidRPr="00D54F45">
        <w:rPr>
          <w:rFonts w:eastAsia="Times New Roman" w:cs="Times New Roman"/>
          <w:color w:val="000000"/>
          <w:szCs w:val="24"/>
        </w:rPr>
        <w:t>i</w:t>
      </w:r>
      <w:proofErr w:type="spellEnd"/>
      <w:r w:rsidR="00F478C0">
        <w:rPr>
          <w:rFonts w:eastAsia="Times New Roman" w:cs="Times New Roman"/>
          <w:color w:val="000000"/>
          <w:szCs w:val="24"/>
        </w:rPr>
        <w:t xml:space="preserve">) </w:t>
      </w:r>
      <w:r w:rsidRPr="00D54F45">
        <w:rPr>
          <w:rFonts w:eastAsia="Times New Roman" w:cs="Times New Roman"/>
          <w:color w:val="000000"/>
          <w:szCs w:val="24"/>
        </w:rPr>
        <w:t xml:space="preserve">requires no showing of </w:t>
      </w:r>
      <w:proofErr w:type="spellStart"/>
      <w:r w:rsidRPr="00D54F45">
        <w:rPr>
          <w:rFonts w:eastAsia="Times New Roman" w:cs="Times New Roman"/>
          <w:color w:val="000000"/>
          <w:szCs w:val="24"/>
        </w:rPr>
        <w:t>mens</w:t>
      </w:r>
      <w:proofErr w:type="spellEnd"/>
      <w:r w:rsidRPr="00D54F45">
        <w:rPr>
          <w:rFonts w:eastAsia="Times New Roman" w:cs="Times New Roman"/>
          <w:color w:val="000000"/>
          <w:szCs w:val="24"/>
        </w:rPr>
        <w:t xml:space="preserve"> rea as to the rifle barrel’s length to sustain a</w:t>
      </w:r>
    </w:p>
    <w:p w14:paraId="5A79C356" w14:textId="3DF490A9" w:rsidR="007C3BBC" w:rsidRPr="00052584" w:rsidRDefault="00D54F45" w:rsidP="00052584">
      <w:pPr>
        <w:spacing w:line="275" w:lineRule="auto"/>
        <w:rPr>
          <w:rFonts w:eastAsia="Times New Roman" w:cs="Times New Roman"/>
          <w:color w:val="000000"/>
          <w:szCs w:val="24"/>
        </w:rPr>
      </w:pPr>
      <w:r w:rsidRPr="00D54F45">
        <w:rPr>
          <w:rFonts w:eastAsia="Times New Roman" w:cs="Times New Roman"/>
          <w:color w:val="000000"/>
          <w:szCs w:val="24"/>
        </w:rPr>
        <w:t>conviction”).</w:t>
      </w:r>
    </w:p>
    <w:p w14:paraId="7A7D7907" w14:textId="07C41C3F" w:rsidR="00070292" w:rsidRDefault="007C3BBC" w:rsidP="00D54F45">
      <w:pPr>
        <w:rPr>
          <w:rFonts w:eastAsia="Times New Roman" w:cs="Times New Roman"/>
          <w:szCs w:val="24"/>
        </w:rPr>
      </w:pPr>
      <w:r w:rsidRPr="00742622">
        <w:rPr>
          <w:rFonts w:eastAsia="Times New Roman" w:cs="Times New Roman"/>
          <w:szCs w:val="24"/>
        </w:rPr>
        <w:tab/>
      </w:r>
    </w:p>
    <w:p w14:paraId="3CB5C14C" w14:textId="19820F59" w:rsidR="00070292" w:rsidRPr="00070292" w:rsidRDefault="00070292" w:rsidP="00070292">
      <w:pPr>
        <w:ind w:firstLine="720"/>
        <w:rPr>
          <w:rFonts w:eastAsia="Times New Roman" w:cs="Times New Roman"/>
          <w:szCs w:val="24"/>
        </w:rPr>
      </w:pPr>
      <w:r w:rsidRPr="00070292">
        <w:rPr>
          <w:rFonts w:eastAsia="Times New Roman" w:cs="Times New Roman"/>
          <w:szCs w:val="24"/>
        </w:rPr>
        <w:t xml:space="preserve">To convict under § 924(c), the government must prove the firearm was real.  </w:t>
      </w:r>
      <w:r w:rsidRPr="00070292">
        <w:rPr>
          <w:rFonts w:eastAsia="Times New Roman" w:cs="Times New Roman"/>
          <w:i/>
          <w:iCs/>
          <w:szCs w:val="24"/>
        </w:rPr>
        <w:t>United States v. Baker</w:t>
      </w:r>
      <w:r w:rsidRPr="00070292">
        <w:rPr>
          <w:rFonts w:eastAsia="Times New Roman" w:cs="Times New Roman"/>
          <w:szCs w:val="24"/>
        </w:rPr>
        <w:t xml:space="preserve">, </w:t>
      </w:r>
      <w:r w:rsidRPr="00070292">
        <w:rPr>
          <w:rFonts w:eastAsia="Times New Roman" w:cs="Times New Roman"/>
          <w:bCs/>
          <w:szCs w:val="24"/>
        </w:rPr>
        <w:t>58 F.4th 1109</w:t>
      </w:r>
      <w:r w:rsidR="007E7505">
        <w:rPr>
          <w:rFonts w:eastAsia="Times New Roman" w:cs="Times New Roman"/>
          <w:bCs/>
          <w:szCs w:val="24"/>
        </w:rPr>
        <w:t>, 1123</w:t>
      </w:r>
      <w:r w:rsidRPr="00070292">
        <w:rPr>
          <w:rFonts w:eastAsia="Times New Roman" w:cs="Times New Roman"/>
          <w:bCs/>
          <w:szCs w:val="24"/>
        </w:rPr>
        <w:t xml:space="preserve"> </w:t>
      </w:r>
      <w:r w:rsidRPr="00070292">
        <w:rPr>
          <w:rFonts w:eastAsia="Times New Roman" w:cs="Times New Roman"/>
          <w:bCs/>
          <w:iCs/>
          <w:szCs w:val="24"/>
        </w:rPr>
        <w:t>(9th Cir. 2023)</w:t>
      </w:r>
      <w:r w:rsidRPr="00070292">
        <w:rPr>
          <w:rFonts w:eastAsia="Times New Roman" w:cs="Times New Roman"/>
          <w:szCs w:val="24"/>
        </w:rPr>
        <w:t xml:space="preserve">; </w:t>
      </w:r>
      <w:r w:rsidRPr="00070292">
        <w:rPr>
          <w:rFonts w:eastAsia="Times New Roman" w:cs="Times New Roman"/>
          <w:i/>
          <w:iCs/>
          <w:szCs w:val="24"/>
        </w:rPr>
        <w:t>see also</w:t>
      </w:r>
      <w:r w:rsidRPr="00070292">
        <w:rPr>
          <w:rFonts w:eastAsia="Times New Roman" w:cs="Times New Roman"/>
          <w:szCs w:val="24"/>
        </w:rPr>
        <w:t xml:space="preserve"> </w:t>
      </w:r>
      <w:r w:rsidRPr="00070292">
        <w:rPr>
          <w:rFonts w:eastAsia="Times New Roman" w:cs="Times New Roman"/>
          <w:i/>
          <w:iCs/>
          <w:szCs w:val="24"/>
        </w:rPr>
        <w:t>United States v. Garrido</w:t>
      </w:r>
      <w:r w:rsidRPr="00070292">
        <w:rPr>
          <w:rFonts w:eastAsia="Times New Roman" w:cs="Times New Roman"/>
          <w:szCs w:val="24"/>
        </w:rPr>
        <w:t>, 596 F.3d 613, 617 (9th Cir. 2010) (“‘Possession of a toy or replica gun cannot sustain a conviction under § 924(c).’”).  A real firearm under § 924(c), “is a weapon that ‘expel[s] a projectile by the action of an explosive,’ and ‘[t]</w:t>
      </w:r>
      <w:proofErr w:type="spellStart"/>
      <w:r w:rsidRPr="00070292">
        <w:rPr>
          <w:rFonts w:eastAsia="Times New Roman" w:cs="Times New Roman"/>
          <w:szCs w:val="24"/>
        </w:rPr>
        <w:t>oys</w:t>
      </w:r>
      <w:proofErr w:type="spellEnd"/>
      <w:r w:rsidRPr="00070292">
        <w:rPr>
          <w:rFonts w:eastAsia="Times New Roman" w:cs="Times New Roman"/>
          <w:szCs w:val="24"/>
        </w:rPr>
        <w:t xml:space="preserve">, replicas, antiques,’ and ‘blank firing prop gun[s]’ do not qualify.”  </w:t>
      </w:r>
      <w:r w:rsidRPr="00070292">
        <w:rPr>
          <w:rFonts w:eastAsia="Times New Roman" w:cs="Times New Roman"/>
          <w:i/>
          <w:iCs/>
          <w:szCs w:val="24"/>
        </w:rPr>
        <w:t>Baker</w:t>
      </w:r>
      <w:r w:rsidRPr="00070292">
        <w:rPr>
          <w:rFonts w:eastAsia="Times New Roman" w:cs="Times New Roman"/>
          <w:szCs w:val="24"/>
        </w:rPr>
        <w:t xml:space="preserve">, </w:t>
      </w:r>
      <w:r w:rsidRPr="00070292">
        <w:rPr>
          <w:rFonts w:eastAsia="Times New Roman" w:cs="Times New Roman"/>
          <w:bCs/>
          <w:szCs w:val="24"/>
        </w:rPr>
        <w:t xml:space="preserve">58 F.4th </w:t>
      </w:r>
      <w:r>
        <w:rPr>
          <w:rFonts w:eastAsia="Times New Roman" w:cs="Times New Roman"/>
          <w:bCs/>
          <w:szCs w:val="24"/>
        </w:rPr>
        <w:t>at 1123</w:t>
      </w:r>
      <w:r w:rsidRPr="00070292">
        <w:rPr>
          <w:rFonts w:eastAsia="Times New Roman" w:cs="Times New Roman"/>
          <w:szCs w:val="24"/>
        </w:rPr>
        <w:t>.</w:t>
      </w:r>
    </w:p>
    <w:p w14:paraId="097C5A8E" w14:textId="77777777" w:rsidR="00070292" w:rsidRPr="00070292" w:rsidRDefault="00070292" w:rsidP="00D54F45">
      <w:pPr>
        <w:rPr>
          <w:rFonts w:eastAsia="Times New Roman" w:cs="Times New Roman"/>
          <w:szCs w:val="24"/>
        </w:rPr>
      </w:pPr>
    </w:p>
    <w:p w14:paraId="08A6F9BE" w14:textId="2E4A777F" w:rsidR="00052584" w:rsidRDefault="007C3BBC" w:rsidP="00052584">
      <w:pPr>
        <w:ind w:firstLine="720"/>
        <w:rPr>
          <w:szCs w:val="24"/>
        </w:rPr>
      </w:pPr>
      <w:r w:rsidRPr="00742622">
        <w:rPr>
          <w:szCs w:val="24"/>
        </w:rPr>
        <w:t xml:space="preserve">A conviction based on an accomplice theory of liability may serve as a predicate for a § 924(c) conviction.  </w:t>
      </w:r>
      <w:r w:rsidRPr="00742622">
        <w:rPr>
          <w:i/>
          <w:iCs/>
          <w:szCs w:val="24"/>
        </w:rPr>
        <w:t>See</w:t>
      </w:r>
      <w:r w:rsidRPr="00742622">
        <w:rPr>
          <w:szCs w:val="24"/>
        </w:rPr>
        <w:t xml:space="preserve"> </w:t>
      </w:r>
      <w:r w:rsidRPr="00742622">
        <w:rPr>
          <w:i/>
          <w:iCs/>
          <w:szCs w:val="24"/>
        </w:rPr>
        <w:t>United States v. Henry</w:t>
      </w:r>
      <w:r w:rsidRPr="00742622">
        <w:rPr>
          <w:szCs w:val="24"/>
        </w:rPr>
        <w:t>, 984 F.3d 1343, 1356 (9th Cir. 2021).</w:t>
      </w:r>
    </w:p>
    <w:p w14:paraId="79D708DB" w14:textId="77777777" w:rsidR="00070292" w:rsidRPr="00052584" w:rsidRDefault="00070292" w:rsidP="00052584">
      <w:pPr>
        <w:ind w:firstLine="720"/>
        <w:rPr>
          <w:szCs w:val="24"/>
        </w:rPr>
      </w:pPr>
    </w:p>
    <w:p w14:paraId="3E494F24" w14:textId="51C98D6D" w:rsidR="00FE7F82" w:rsidRPr="008760D3" w:rsidRDefault="007C3BBC" w:rsidP="008760D3">
      <w:pPr>
        <w:spacing w:line="275" w:lineRule="auto"/>
        <w:jc w:val="right"/>
        <w:rPr>
          <w:rFonts w:eastAsia="Times New Roman" w:cs="Times New Roman"/>
          <w:color w:val="000000"/>
          <w:szCs w:val="24"/>
        </w:rPr>
      </w:pPr>
      <w:r>
        <w:rPr>
          <w:rFonts w:eastAsia="Times New Roman" w:cs="Times New Roman"/>
          <w:i/>
          <w:color w:val="000000"/>
          <w:szCs w:val="24"/>
        </w:rPr>
        <w:t>Revised</w:t>
      </w:r>
      <w:r w:rsidRPr="00742622">
        <w:rPr>
          <w:rFonts w:eastAsia="Times New Roman" w:cs="Times New Roman"/>
          <w:i/>
          <w:color w:val="000000"/>
          <w:szCs w:val="24"/>
        </w:rPr>
        <w:t xml:space="preserve"> </w:t>
      </w:r>
      <w:r w:rsidR="001E1228">
        <w:rPr>
          <w:rFonts w:eastAsia="Times New Roman" w:cs="Times New Roman"/>
          <w:i/>
          <w:color w:val="000000"/>
          <w:szCs w:val="24"/>
        </w:rPr>
        <w:t>Dec</w:t>
      </w:r>
      <w:r w:rsidR="008D3B38">
        <w:rPr>
          <w:rFonts w:eastAsia="Times New Roman" w:cs="Times New Roman"/>
          <w:i/>
          <w:color w:val="000000"/>
          <w:szCs w:val="24"/>
        </w:rPr>
        <w:t>.</w:t>
      </w:r>
      <w:r w:rsidR="001E1228">
        <w:rPr>
          <w:rFonts w:eastAsia="Times New Roman" w:cs="Times New Roman"/>
          <w:i/>
          <w:color w:val="000000"/>
          <w:szCs w:val="24"/>
        </w:rPr>
        <w:t xml:space="preserve"> </w:t>
      </w:r>
      <w:r w:rsidR="00070292">
        <w:rPr>
          <w:rFonts w:eastAsia="Times New Roman" w:cs="Times New Roman"/>
          <w:i/>
          <w:color w:val="000000"/>
          <w:szCs w:val="24"/>
        </w:rPr>
        <w:t>2023</w:t>
      </w:r>
    </w:p>
    <w:sectPr w:rsidR="00FE7F82" w:rsidRPr="00876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BBC"/>
    <w:rsid w:val="0002127D"/>
    <w:rsid w:val="00052584"/>
    <w:rsid w:val="00070292"/>
    <w:rsid w:val="00072E27"/>
    <w:rsid w:val="000B0E06"/>
    <w:rsid w:val="00192973"/>
    <w:rsid w:val="001E1228"/>
    <w:rsid w:val="00364AC6"/>
    <w:rsid w:val="004E133D"/>
    <w:rsid w:val="00506480"/>
    <w:rsid w:val="006D29DA"/>
    <w:rsid w:val="00702498"/>
    <w:rsid w:val="007C3BBC"/>
    <w:rsid w:val="007E7505"/>
    <w:rsid w:val="008760D3"/>
    <w:rsid w:val="00887257"/>
    <w:rsid w:val="008D3B38"/>
    <w:rsid w:val="009B34BA"/>
    <w:rsid w:val="00A42016"/>
    <w:rsid w:val="00A74440"/>
    <w:rsid w:val="00C06A28"/>
    <w:rsid w:val="00C80ADA"/>
    <w:rsid w:val="00D54F45"/>
    <w:rsid w:val="00DC1C2F"/>
    <w:rsid w:val="00E466F1"/>
    <w:rsid w:val="00E470B0"/>
    <w:rsid w:val="00EE6706"/>
    <w:rsid w:val="00F478C0"/>
    <w:rsid w:val="00F52DC2"/>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56C4"/>
  <w15:chartTrackingRefBased/>
  <w15:docId w15:val="{197842D4-5CFA-42DF-BB24-2BB82227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C"/>
    <w:pPr>
      <w:spacing w:after="0" w:line="240" w:lineRule="auto"/>
    </w:pPr>
    <w:rPr>
      <w:rFonts w:ascii="Times New Roman" w:hAnsi="Times New Roman"/>
      <w:sz w:val="24"/>
    </w:rPr>
  </w:style>
  <w:style w:type="paragraph" w:styleId="Heading2">
    <w:name w:val="heading 2"/>
    <w:basedOn w:val="Normal"/>
    <w:next w:val="Normal"/>
    <w:link w:val="Heading2Char"/>
    <w:autoRedefine/>
    <w:uiPriority w:val="9"/>
    <w:unhideWhenUsed/>
    <w:qFormat/>
    <w:rsid w:val="00052584"/>
    <w:pPr>
      <w:autoSpaceDE w:val="0"/>
      <w:autoSpaceDN w:val="0"/>
      <w:adjustRightInd w:val="0"/>
      <w:ind w:left="180"/>
      <w:jc w:val="center"/>
      <w:outlineLvl w:val="1"/>
    </w:pPr>
    <w:rPr>
      <w:rFont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2584"/>
    <w:rPr>
      <w:rFonts w:ascii="Times New Roman" w:hAnsi="Times New Roman" w:cs="Times New Roman"/>
      <w:b/>
      <w:bCs/>
      <w:sz w:val="24"/>
      <w:szCs w:val="24"/>
    </w:rPr>
  </w:style>
  <w:style w:type="paragraph" w:styleId="Revision">
    <w:name w:val="Revision"/>
    <w:hidden/>
    <w:uiPriority w:val="99"/>
    <w:semiHidden/>
    <w:rsid w:val="00702498"/>
    <w:pPr>
      <w:spacing w:after="0" w:line="240" w:lineRule="auto"/>
    </w:pPr>
    <w:rPr>
      <w:rFonts w:ascii="Times New Roman" w:hAnsi="Times New Roman"/>
      <w:sz w:val="24"/>
    </w:rPr>
  </w:style>
  <w:style w:type="paragraph" w:styleId="BodyText">
    <w:name w:val="Body Text"/>
    <w:basedOn w:val="Normal"/>
    <w:link w:val="BodyTextChar"/>
    <w:uiPriority w:val="99"/>
    <w:semiHidden/>
    <w:unhideWhenUsed/>
    <w:rsid w:val="00D54F45"/>
    <w:pPr>
      <w:spacing w:after="120"/>
    </w:pPr>
  </w:style>
  <w:style w:type="character" w:customStyle="1" w:styleId="BodyTextChar">
    <w:name w:val="Body Text Char"/>
    <w:basedOn w:val="DefaultParagraphFont"/>
    <w:link w:val="BodyText"/>
    <w:uiPriority w:val="99"/>
    <w:semiHidden/>
    <w:rsid w:val="00D54F45"/>
    <w:rPr>
      <w:rFonts w:ascii="Times New Roman" w:hAnsi="Times New Roman"/>
      <w:sz w:val="24"/>
    </w:rPr>
  </w:style>
  <w:style w:type="character" w:styleId="CommentReference">
    <w:name w:val="annotation reference"/>
    <w:basedOn w:val="DefaultParagraphFont"/>
    <w:uiPriority w:val="99"/>
    <w:semiHidden/>
    <w:unhideWhenUsed/>
    <w:rsid w:val="00C06A28"/>
    <w:rPr>
      <w:sz w:val="16"/>
      <w:szCs w:val="16"/>
    </w:rPr>
  </w:style>
  <w:style w:type="paragraph" w:styleId="CommentText">
    <w:name w:val="annotation text"/>
    <w:basedOn w:val="Normal"/>
    <w:link w:val="CommentTextChar"/>
    <w:uiPriority w:val="99"/>
    <w:unhideWhenUsed/>
    <w:rsid w:val="00C06A28"/>
    <w:rPr>
      <w:sz w:val="20"/>
      <w:szCs w:val="20"/>
    </w:rPr>
  </w:style>
  <w:style w:type="character" w:customStyle="1" w:styleId="CommentTextChar">
    <w:name w:val="Comment Text Char"/>
    <w:basedOn w:val="DefaultParagraphFont"/>
    <w:link w:val="CommentText"/>
    <w:uiPriority w:val="99"/>
    <w:rsid w:val="00C06A2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6A28"/>
    <w:rPr>
      <w:b/>
      <w:bCs/>
    </w:rPr>
  </w:style>
  <w:style w:type="character" w:customStyle="1" w:styleId="CommentSubjectChar">
    <w:name w:val="Comment Subject Char"/>
    <w:basedOn w:val="CommentTextChar"/>
    <w:link w:val="CommentSubject"/>
    <w:uiPriority w:val="99"/>
    <w:semiHidden/>
    <w:rsid w:val="00C06A2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6</cp:revision>
  <dcterms:created xsi:type="dcterms:W3CDTF">2024-01-23T22:01:00Z</dcterms:created>
  <dcterms:modified xsi:type="dcterms:W3CDTF">2024-02-28T18:53:00Z</dcterms:modified>
</cp:coreProperties>
</file>