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5BF1" w14:textId="77777777" w:rsidR="001260EC" w:rsidRPr="001260EC" w:rsidRDefault="001260EC" w:rsidP="001260EC">
      <w:pPr>
        <w:autoSpaceDE w:val="0"/>
        <w:autoSpaceDN w:val="0"/>
        <w:adjustRightInd w:val="0"/>
        <w:ind w:left="420" w:hanging="240"/>
        <w:jc w:val="center"/>
        <w:outlineLvl w:val="1"/>
        <w:rPr>
          <w:rFonts w:cs="Times New Roman"/>
          <w:b/>
          <w:bCs/>
          <w:szCs w:val="24"/>
        </w:rPr>
      </w:pPr>
      <w:bookmarkStart w:id="0" w:name="_Toc73698699"/>
      <w:bookmarkStart w:id="1" w:name="_Toc83310758"/>
      <w:bookmarkStart w:id="2" w:name="_Toc83362554"/>
      <w:bookmarkStart w:id="3" w:name="_Toc83362963"/>
      <w:bookmarkStart w:id="4" w:name="_Toc90310021"/>
      <w:bookmarkStart w:id="5" w:name="_Toc90389879"/>
      <w:bookmarkStart w:id="6" w:name="_Toc90860459"/>
      <w:r w:rsidRPr="001260EC">
        <w:rPr>
          <w:rFonts w:cs="Times New Roman"/>
          <w:b/>
          <w:bCs/>
          <w:szCs w:val="24"/>
        </w:rPr>
        <w:t xml:space="preserve">15.10 Counterfeit Access Devices—Producing, Using, </w:t>
      </w:r>
    </w:p>
    <w:p w14:paraId="030A1B00" w14:textId="77777777" w:rsidR="001260EC" w:rsidRPr="001260EC" w:rsidRDefault="001260EC" w:rsidP="001260EC">
      <w:pPr>
        <w:autoSpaceDE w:val="0"/>
        <w:autoSpaceDN w:val="0"/>
        <w:adjustRightInd w:val="0"/>
        <w:ind w:left="420" w:hanging="240"/>
        <w:jc w:val="center"/>
        <w:outlineLvl w:val="1"/>
        <w:rPr>
          <w:rFonts w:cs="Times New Roman"/>
          <w:b/>
          <w:bCs/>
          <w:szCs w:val="24"/>
        </w:rPr>
      </w:pPr>
      <w:r w:rsidRPr="001260EC">
        <w:rPr>
          <w:rFonts w:cs="Times New Roman"/>
          <w:b/>
          <w:bCs/>
          <w:szCs w:val="24"/>
        </w:rPr>
        <w:t>or Trafficking (18 U.S.C. § 1029(a)(1))</w:t>
      </w:r>
      <w:bookmarkEnd w:id="0"/>
      <w:bookmarkEnd w:id="1"/>
      <w:bookmarkEnd w:id="2"/>
      <w:bookmarkEnd w:id="3"/>
      <w:bookmarkEnd w:id="4"/>
      <w:bookmarkEnd w:id="5"/>
      <w:bookmarkEnd w:id="6"/>
    </w:p>
    <w:p w14:paraId="35BA7896" w14:textId="77777777" w:rsidR="001260EC" w:rsidRPr="001260EC" w:rsidRDefault="001260EC" w:rsidP="001260EC">
      <w:pPr>
        <w:rPr>
          <w:rFonts w:eastAsia="Times New Roman" w:cs="Times New Roman"/>
          <w:szCs w:val="24"/>
        </w:rPr>
      </w:pPr>
    </w:p>
    <w:p w14:paraId="4DB0E511" w14:textId="77777777" w:rsidR="001260EC" w:rsidRPr="001260EC" w:rsidRDefault="001260EC" w:rsidP="001260EC">
      <w:pPr>
        <w:rPr>
          <w:rFonts w:eastAsia="Times New Roman" w:cs="Times New Roman"/>
          <w:szCs w:val="24"/>
        </w:rPr>
      </w:pPr>
      <w:r w:rsidRPr="001260EC">
        <w:rPr>
          <w:rFonts w:eastAsia="Times New Roman" w:cs="Times New Roman"/>
          <w:szCs w:val="24"/>
        </w:rPr>
        <w:tab/>
        <w:t>The defendant is charged in [Count _______ of] the indictment with [production of] [use of] [trafficking in] [a] counterfeit access device[s] in violation of Section 1029(a)(1) of Title 18 of the United States Code.  For the defendant to be found guilty of that charge, the government must prove each of the following elements beyond a reasonable doubt:</w:t>
      </w:r>
    </w:p>
    <w:p w14:paraId="16508E1A" w14:textId="77777777" w:rsidR="001260EC" w:rsidRPr="001260EC" w:rsidRDefault="001260EC" w:rsidP="001260EC">
      <w:pPr>
        <w:rPr>
          <w:rFonts w:eastAsia="Times New Roman" w:cs="Times New Roman"/>
          <w:szCs w:val="24"/>
        </w:rPr>
      </w:pPr>
    </w:p>
    <w:p w14:paraId="2B683584" w14:textId="77777777" w:rsidR="001260EC" w:rsidRPr="001260EC" w:rsidRDefault="001260EC" w:rsidP="001260EC">
      <w:pPr>
        <w:rPr>
          <w:rFonts w:eastAsia="Times New Roman" w:cs="Times New Roman"/>
          <w:szCs w:val="24"/>
        </w:rPr>
      </w:pPr>
      <w:r w:rsidRPr="001260EC">
        <w:rPr>
          <w:rFonts w:eastAsia="Times New Roman" w:cs="Times New Roman"/>
          <w:szCs w:val="24"/>
        </w:rPr>
        <w:tab/>
        <w:t xml:space="preserve">First, the defendant knowingly [used] [produced] [trafficked in] a counterfeit access </w:t>
      </w:r>
      <w:proofErr w:type="gramStart"/>
      <w:r w:rsidRPr="001260EC">
        <w:rPr>
          <w:rFonts w:eastAsia="Times New Roman" w:cs="Times New Roman"/>
          <w:szCs w:val="24"/>
        </w:rPr>
        <w:t>device;</w:t>
      </w:r>
      <w:proofErr w:type="gramEnd"/>
    </w:p>
    <w:p w14:paraId="57D9DA06" w14:textId="77777777" w:rsidR="001260EC" w:rsidRPr="001260EC" w:rsidRDefault="001260EC" w:rsidP="001260EC">
      <w:pPr>
        <w:rPr>
          <w:rFonts w:eastAsia="Times New Roman" w:cs="Times New Roman"/>
          <w:szCs w:val="24"/>
        </w:rPr>
      </w:pPr>
    </w:p>
    <w:p w14:paraId="5B8E068C" w14:textId="77777777" w:rsidR="001260EC" w:rsidRPr="001260EC" w:rsidRDefault="001260EC" w:rsidP="001260EC">
      <w:pPr>
        <w:rPr>
          <w:rFonts w:eastAsia="Times New Roman" w:cs="Times New Roman"/>
          <w:szCs w:val="24"/>
        </w:rPr>
      </w:pPr>
      <w:r w:rsidRPr="001260EC">
        <w:rPr>
          <w:rFonts w:eastAsia="Times New Roman" w:cs="Times New Roman"/>
          <w:szCs w:val="24"/>
        </w:rPr>
        <w:tab/>
        <w:t>Second, the defendant acted with intent to defraud; and</w:t>
      </w:r>
    </w:p>
    <w:p w14:paraId="729E180D" w14:textId="77777777" w:rsidR="001260EC" w:rsidRPr="001260EC" w:rsidRDefault="001260EC" w:rsidP="001260EC">
      <w:pPr>
        <w:rPr>
          <w:rFonts w:eastAsia="Times New Roman" w:cs="Times New Roman"/>
          <w:szCs w:val="24"/>
        </w:rPr>
      </w:pPr>
    </w:p>
    <w:p w14:paraId="360D99D8" w14:textId="77777777" w:rsidR="001260EC" w:rsidRPr="001260EC" w:rsidRDefault="001260EC" w:rsidP="001260EC">
      <w:pPr>
        <w:rPr>
          <w:rFonts w:eastAsia="Times New Roman" w:cs="Times New Roman"/>
          <w:szCs w:val="24"/>
        </w:rPr>
      </w:pPr>
      <w:r w:rsidRPr="001260EC">
        <w:rPr>
          <w:rFonts w:eastAsia="Times New Roman" w:cs="Times New Roman"/>
          <w:szCs w:val="24"/>
        </w:rPr>
        <w:tab/>
        <w:t>Third, the defendant’s conduct in some way affected commerce between one state and [an]other state[s], or between a state of the United States and a foreign country.</w:t>
      </w:r>
    </w:p>
    <w:p w14:paraId="42D3B555" w14:textId="77777777" w:rsidR="001260EC" w:rsidRPr="001260EC" w:rsidRDefault="001260EC" w:rsidP="001260EC">
      <w:pPr>
        <w:rPr>
          <w:rFonts w:eastAsia="Times New Roman" w:cs="Times New Roman"/>
          <w:szCs w:val="24"/>
        </w:rPr>
      </w:pPr>
    </w:p>
    <w:p w14:paraId="4EE04AC1" w14:textId="77777777" w:rsidR="001260EC" w:rsidRPr="001260EC" w:rsidRDefault="001260EC" w:rsidP="001260EC">
      <w:pPr>
        <w:rPr>
          <w:rFonts w:eastAsia="Times New Roman" w:cs="Times New Roman"/>
          <w:szCs w:val="24"/>
        </w:rPr>
      </w:pPr>
      <w:r w:rsidRPr="001260EC">
        <w:rPr>
          <w:rFonts w:eastAsia="Times New Roman" w:cs="Times New Roman"/>
          <w:szCs w:val="24"/>
        </w:rPr>
        <w:tab/>
        <w:t>A “counterfeit access device” means any access device that is counterfeit, fictitious, altered or forged, or an identifiable component of an access device or a counterfeit access device.</w:t>
      </w:r>
    </w:p>
    <w:p w14:paraId="0DA0B5E4" w14:textId="77777777" w:rsidR="001260EC" w:rsidRPr="001260EC" w:rsidRDefault="001260EC" w:rsidP="001260EC">
      <w:pPr>
        <w:rPr>
          <w:rFonts w:eastAsia="Times New Roman" w:cs="Times New Roman"/>
          <w:szCs w:val="24"/>
        </w:rPr>
      </w:pPr>
    </w:p>
    <w:p w14:paraId="696EB541" w14:textId="77777777" w:rsidR="001260EC" w:rsidRPr="001260EC" w:rsidRDefault="001260EC" w:rsidP="001260EC">
      <w:pPr>
        <w:rPr>
          <w:rFonts w:eastAsia="Times New Roman" w:cs="Times New Roman"/>
          <w:szCs w:val="24"/>
        </w:rPr>
      </w:pPr>
      <w:r w:rsidRPr="001260EC">
        <w:rPr>
          <w:rFonts w:eastAsia="Times New Roman" w:cs="Times New Roman"/>
          <w:szCs w:val="24"/>
        </w:rPr>
        <w:tab/>
        <w:t>[To “produce” a telecommunications instrument means to design, alter, authenticate, duplicate, or assemble it.]</w:t>
      </w:r>
    </w:p>
    <w:p w14:paraId="572C7F1D" w14:textId="77777777" w:rsidR="001260EC" w:rsidRPr="001260EC" w:rsidRDefault="001260EC" w:rsidP="001260EC">
      <w:pPr>
        <w:rPr>
          <w:rFonts w:eastAsia="Times New Roman" w:cs="Times New Roman"/>
          <w:szCs w:val="24"/>
        </w:rPr>
      </w:pPr>
    </w:p>
    <w:p w14:paraId="61156914" w14:textId="77777777" w:rsidR="001260EC" w:rsidRPr="001260EC" w:rsidRDefault="001260EC" w:rsidP="001260EC">
      <w:pPr>
        <w:rPr>
          <w:rFonts w:eastAsia="Times New Roman" w:cs="Times New Roman"/>
          <w:szCs w:val="24"/>
        </w:rPr>
      </w:pPr>
      <w:r w:rsidRPr="001260EC">
        <w:rPr>
          <w:rFonts w:eastAsia="Times New Roman" w:cs="Times New Roman"/>
          <w:szCs w:val="24"/>
        </w:rPr>
        <w:tab/>
        <w:t>[To “traffic” in a telecommunications instrument means to transfer or otherwise dispose of it to another, or to obtain control of it with intent to transfer or dispose of it.]</w:t>
      </w:r>
    </w:p>
    <w:p w14:paraId="0D6D138A" w14:textId="77777777" w:rsidR="001260EC" w:rsidRPr="001260EC" w:rsidRDefault="001260EC" w:rsidP="001260EC">
      <w:pPr>
        <w:rPr>
          <w:rFonts w:eastAsia="Times New Roman" w:cs="Times New Roman"/>
          <w:szCs w:val="24"/>
        </w:rPr>
      </w:pPr>
    </w:p>
    <w:p w14:paraId="2C933E7F" w14:textId="77777777" w:rsidR="001260EC" w:rsidRPr="001260EC" w:rsidRDefault="001260EC" w:rsidP="001260EC">
      <w:pPr>
        <w:spacing w:line="275" w:lineRule="auto"/>
        <w:ind w:right="-180"/>
        <w:jc w:val="center"/>
        <w:rPr>
          <w:rFonts w:eastAsia="Times New Roman" w:cs="Times New Roman"/>
          <w:color w:val="000000"/>
          <w:szCs w:val="24"/>
        </w:rPr>
      </w:pPr>
      <w:r w:rsidRPr="001260EC">
        <w:rPr>
          <w:rFonts w:eastAsia="Times New Roman" w:cs="Times New Roman"/>
          <w:b/>
          <w:color w:val="000000"/>
          <w:szCs w:val="24"/>
        </w:rPr>
        <w:t>Comment</w:t>
      </w:r>
    </w:p>
    <w:p w14:paraId="27D14BCE" w14:textId="77777777" w:rsidR="001260EC" w:rsidRPr="001260EC" w:rsidRDefault="001260EC" w:rsidP="001260EC">
      <w:pPr>
        <w:rPr>
          <w:rFonts w:eastAsia="Times New Roman" w:cs="Times New Roman"/>
          <w:szCs w:val="24"/>
        </w:rPr>
      </w:pPr>
    </w:p>
    <w:p w14:paraId="2355E41F" w14:textId="77777777" w:rsidR="001260EC" w:rsidRPr="001260EC" w:rsidRDefault="001260EC" w:rsidP="001260EC">
      <w:pPr>
        <w:rPr>
          <w:rFonts w:eastAsia="Times New Roman" w:cs="Times New Roman"/>
          <w:szCs w:val="24"/>
        </w:rPr>
      </w:pPr>
      <w:r w:rsidRPr="001260EC">
        <w:rPr>
          <w:rFonts w:eastAsia="Times New Roman" w:cs="Times New Roman"/>
          <w:szCs w:val="24"/>
        </w:rPr>
        <w:tab/>
        <w:t>Use this instruction in conjunction with Instruction 15.16 (Access Device—Defined).</w:t>
      </w:r>
    </w:p>
    <w:p w14:paraId="311D3B46" w14:textId="77777777" w:rsidR="001260EC" w:rsidRPr="001260EC" w:rsidRDefault="001260EC" w:rsidP="001260EC">
      <w:pPr>
        <w:rPr>
          <w:rFonts w:eastAsia="Times New Roman" w:cs="Times New Roman"/>
          <w:szCs w:val="24"/>
        </w:rPr>
      </w:pPr>
    </w:p>
    <w:p w14:paraId="4977C73E" w14:textId="77777777" w:rsidR="001260EC" w:rsidRPr="001260EC" w:rsidRDefault="001260EC" w:rsidP="001260EC">
      <w:pPr>
        <w:rPr>
          <w:rFonts w:eastAsia="Times New Roman" w:cs="Times New Roman"/>
          <w:szCs w:val="24"/>
        </w:rPr>
      </w:pPr>
      <w:r w:rsidRPr="001260EC">
        <w:rPr>
          <w:rFonts w:eastAsia="Times New Roman" w:cs="Times New Roman"/>
          <w:szCs w:val="24"/>
        </w:rPr>
        <w:tab/>
        <w:t xml:space="preserve">For a definition of “intent to defraud,” </w:t>
      </w:r>
      <w:r w:rsidRPr="001260EC">
        <w:rPr>
          <w:rFonts w:eastAsia="Times New Roman" w:cs="Times New Roman"/>
          <w:i/>
          <w:szCs w:val="24"/>
        </w:rPr>
        <w:t>see</w:t>
      </w:r>
      <w:r w:rsidRPr="001260EC">
        <w:rPr>
          <w:rFonts w:eastAsia="Times New Roman" w:cs="Times New Roman"/>
          <w:szCs w:val="24"/>
        </w:rPr>
        <w:t xml:space="preserve"> Instruction 4.13 (Intent to Defraud). </w:t>
      </w:r>
    </w:p>
    <w:p w14:paraId="1323750F" w14:textId="77777777" w:rsidR="001260EC" w:rsidRPr="001260EC" w:rsidRDefault="001260EC" w:rsidP="001260EC">
      <w:pPr>
        <w:rPr>
          <w:rFonts w:eastAsia="Times New Roman" w:cs="Times New Roman"/>
          <w:szCs w:val="24"/>
        </w:rPr>
      </w:pPr>
    </w:p>
    <w:p w14:paraId="524E8AA1" w14:textId="77777777" w:rsidR="001260EC" w:rsidRPr="001260EC" w:rsidRDefault="001260EC" w:rsidP="001260EC">
      <w:pPr>
        <w:rPr>
          <w:rFonts w:eastAsia="Times New Roman" w:cs="Times New Roman"/>
          <w:szCs w:val="24"/>
        </w:rPr>
      </w:pPr>
      <w:r w:rsidRPr="001260EC">
        <w:rPr>
          <w:rFonts w:eastAsia="Times New Roman" w:cs="Times New Roman"/>
          <w:szCs w:val="24"/>
        </w:rPr>
        <w:tab/>
      </w:r>
      <w:r w:rsidRPr="001260EC">
        <w:rPr>
          <w:szCs w:val="24"/>
        </w:rPr>
        <w:t>18 U.S.C. § 1029(e) defines the terms “access device,” “counterfeit access device,” “produce,” and “traffic.”</w:t>
      </w:r>
    </w:p>
    <w:p w14:paraId="2A291596" w14:textId="77777777" w:rsidR="001260EC" w:rsidRPr="001260EC" w:rsidRDefault="001260EC" w:rsidP="001260EC">
      <w:pPr>
        <w:rPr>
          <w:rFonts w:eastAsia="Times New Roman" w:cs="Times New Roman"/>
          <w:szCs w:val="24"/>
        </w:rPr>
      </w:pPr>
    </w:p>
    <w:p w14:paraId="052DDFD5" w14:textId="77777777" w:rsidR="001260EC" w:rsidRPr="001260EC" w:rsidRDefault="001260EC" w:rsidP="001260EC">
      <w:pPr>
        <w:rPr>
          <w:rFonts w:eastAsia="Times New Roman" w:cs="Times New Roman"/>
          <w:szCs w:val="24"/>
        </w:rPr>
      </w:pPr>
      <w:r w:rsidRPr="001260EC">
        <w:rPr>
          <w:rFonts w:eastAsia="Times New Roman" w:cs="Times New Roman"/>
          <w:szCs w:val="24"/>
        </w:rPr>
        <w:tab/>
        <w:t xml:space="preserve">For a definition of “knowingly,” </w:t>
      </w:r>
      <w:r w:rsidRPr="001260EC">
        <w:rPr>
          <w:rFonts w:eastAsia="Times New Roman" w:cs="Times New Roman"/>
          <w:i/>
          <w:szCs w:val="24"/>
        </w:rPr>
        <w:t>see</w:t>
      </w:r>
      <w:r w:rsidRPr="001260EC">
        <w:rPr>
          <w:rFonts w:eastAsia="Times New Roman" w:cs="Times New Roman"/>
          <w:szCs w:val="24"/>
        </w:rPr>
        <w:t xml:space="preserve"> Instructions 4.8 (Knowingly) and 4.9 (Deliberate Ignorance).</w:t>
      </w:r>
    </w:p>
    <w:p w14:paraId="4BF094AB" w14:textId="77777777" w:rsidR="001260EC" w:rsidRPr="001260EC" w:rsidRDefault="001260EC" w:rsidP="001260EC">
      <w:pPr>
        <w:rPr>
          <w:rFonts w:eastAsia="Times New Roman" w:cs="Times New Roman"/>
          <w:szCs w:val="24"/>
        </w:rPr>
      </w:pPr>
    </w:p>
    <w:p w14:paraId="678436FD" w14:textId="77777777" w:rsidR="001260EC" w:rsidRPr="001260EC" w:rsidRDefault="001260EC" w:rsidP="001260EC">
      <w:pPr>
        <w:rPr>
          <w:rFonts w:eastAsia="Times New Roman" w:cs="Times New Roman"/>
          <w:szCs w:val="24"/>
        </w:rPr>
      </w:pPr>
      <w:r w:rsidRPr="001260EC">
        <w:rPr>
          <w:rFonts w:eastAsia="Times New Roman" w:cs="Times New Roman"/>
          <w:szCs w:val="24"/>
        </w:rPr>
        <w:tab/>
        <w:t xml:space="preserve">Regarding a jury finding that commerce was affected, consult </w:t>
      </w:r>
      <w:r w:rsidRPr="001260EC">
        <w:rPr>
          <w:rFonts w:eastAsia="Times New Roman" w:cs="Times New Roman"/>
          <w:i/>
          <w:szCs w:val="24"/>
        </w:rPr>
        <w:t>United States v. Gomez</w:t>
      </w:r>
      <w:r w:rsidRPr="001260EC">
        <w:rPr>
          <w:rFonts w:eastAsia="Times New Roman" w:cs="Times New Roman"/>
          <w:szCs w:val="24"/>
        </w:rPr>
        <w:t xml:space="preserve">, 87 F.3d 1093, 1096-97 (9th Cir. 1996) (discussing role of jury in determining fact which is both element of offense and jurisdictional fact).  </w:t>
      </w:r>
      <w:r w:rsidRPr="001260EC">
        <w:rPr>
          <w:rFonts w:eastAsia="Times New Roman" w:cs="Times New Roman"/>
          <w:i/>
          <w:szCs w:val="24"/>
        </w:rPr>
        <w:t>See also United States v. Lopez</w:t>
      </w:r>
      <w:r w:rsidRPr="001260EC">
        <w:rPr>
          <w:rFonts w:eastAsia="Times New Roman" w:cs="Times New Roman"/>
          <w:szCs w:val="24"/>
        </w:rPr>
        <w:t xml:space="preserve">, 514 U.S. 549, 558-63 (1995) (discussing “affecting” commerce requirement); </w:t>
      </w:r>
      <w:r w:rsidRPr="001260EC">
        <w:rPr>
          <w:rFonts w:eastAsia="Times New Roman" w:cs="Times New Roman"/>
          <w:i/>
          <w:szCs w:val="24"/>
        </w:rPr>
        <w:t>United States v. Clayton</w:t>
      </w:r>
      <w:r w:rsidRPr="001260EC">
        <w:rPr>
          <w:rFonts w:eastAsia="Times New Roman" w:cs="Times New Roman"/>
          <w:szCs w:val="24"/>
        </w:rPr>
        <w:t xml:space="preserve">, 108 F.3d 1114, 1117-18 (9th Cir. 1997) (applying test in </w:t>
      </w:r>
      <w:r w:rsidRPr="001260EC">
        <w:rPr>
          <w:rFonts w:eastAsia="Times New Roman" w:cs="Times New Roman"/>
          <w:i/>
          <w:szCs w:val="24"/>
        </w:rPr>
        <w:t>Lopez</w:t>
      </w:r>
      <w:r w:rsidRPr="001260EC">
        <w:rPr>
          <w:rFonts w:eastAsia="Times New Roman" w:cs="Times New Roman"/>
          <w:szCs w:val="24"/>
        </w:rPr>
        <w:t xml:space="preserve"> to alleged violation of § 1029).</w:t>
      </w:r>
    </w:p>
    <w:p w14:paraId="563E8411" w14:textId="77777777" w:rsidR="001260EC" w:rsidRPr="001260EC" w:rsidRDefault="001260EC" w:rsidP="001260EC">
      <w:pPr>
        <w:rPr>
          <w:rFonts w:eastAsia="Times New Roman" w:cs="Times New Roman"/>
          <w:szCs w:val="24"/>
        </w:rPr>
      </w:pPr>
    </w:p>
    <w:p w14:paraId="375D5931" w14:textId="77777777" w:rsidR="001260EC" w:rsidRPr="001260EC" w:rsidRDefault="001260EC" w:rsidP="001260EC">
      <w:pPr>
        <w:rPr>
          <w:rFonts w:eastAsia="Times New Roman" w:cs="Times New Roman"/>
          <w:szCs w:val="24"/>
        </w:rPr>
      </w:pPr>
      <w:r w:rsidRPr="001260EC">
        <w:rPr>
          <w:rFonts w:eastAsia="Times New Roman" w:cs="Times New Roman"/>
          <w:szCs w:val="24"/>
        </w:rPr>
        <w:tab/>
        <w:t xml:space="preserve">18 U.S.C. § 1029(b)(1) and (b)(2) specify penalties for an attempt or a conspiracy to violate any subsection of § 1029(a). Where the indictment charges such an attempt or conspiracy, </w:t>
      </w:r>
      <w:r w:rsidRPr="001260EC">
        <w:rPr>
          <w:rFonts w:eastAsia="Times New Roman" w:cs="Times New Roman"/>
          <w:szCs w:val="24"/>
        </w:rPr>
        <w:lastRenderedPageBreak/>
        <w:t xml:space="preserve">adjust this </w:t>
      </w:r>
      <w:proofErr w:type="gramStart"/>
      <w:r w:rsidRPr="001260EC">
        <w:rPr>
          <w:rFonts w:eastAsia="Times New Roman" w:cs="Times New Roman"/>
          <w:szCs w:val="24"/>
        </w:rPr>
        <w:t>instruction</w:t>
      </w:r>
      <w:proofErr w:type="gramEnd"/>
      <w:r w:rsidRPr="001260EC">
        <w:rPr>
          <w:rFonts w:eastAsia="Times New Roman" w:cs="Times New Roman"/>
          <w:szCs w:val="24"/>
        </w:rPr>
        <w:t xml:space="preserve"> accordingly, using relevant elements from Instructions 4.4 (Attempt) or 11.1 (Conspiracy—Elements).</w:t>
      </w:r>
    </w:p>
    <w:p w14:paraId="13337E8D" w14:textId="77777777" w:rsidR="001260EC" w:rsidRPr="001260EC" w:rsidRDefault="001260EC" w:rsidP="001260EC">
      <w:pPr>
        <w:rPr>
          <w:rFonts w:eastAsia="Times New Roman" w:cs="Times New Roman"/>
          <w:szCs w:val="24"/>
        </w:rPr>
      </w:pPr>
    </w:p>
    <w:p w14:paraId="398AA138" w14:textId="77777777" w:rsidR="001260EC" w:rsidRPr="001260EC" w:rsidRDefault="001260EC" w:rsidP="001260EC">
      <w:pPr>
        <w:rPr>
          <w:rFonts w:eastAsia="Times New Roman" w:cs="Times New Roman"/>
          <w:szCs w:val="24"/>
        </w:rPr>
      </w:pPr>
      <w:r w:rsidRPr="001260EC">
        <w:rPr>
          <w:rFonts w:eastAsia="Times New Roman" w:cs="Times New Roman"/>
          <w:szCs w:val="24"/>
        </w:rPr>
        <w:tab/>
        <w:t xml:space="preserve">For specific cases referring to counterfeit access devices, see the following:  </w:t>
      </w:r>
      <w:r w:rsidRPr="001260EC">
        <w:rPr>
          <w:rFonts w:eastAsia="Times New Roman" w:cs="Times New Roman"/>
          <w:i/>
          <w:szCs w:val="24"/>
        </w:rPr>
        <w:t>United States v. McCormick</w:t>
      </w:r>
      <w:r w:rsidRPr="001260EC">
        <w:rPr>
          <w:rFonts w:eastAsia="Times New Roman" w:cs="Times New Roman"/>
          <w:szCs w:val="24"/>
        </w:rPr>
        <w:t xml:space="preserve">, 72 F.3d 1404, 1408 (9th Cir. 1995) (holding that submission of credit card application containing false or inflated information produces counterfeit access device);  </w:t>
      </w:r>
      <w:r w:rsidRPr="001260EC">
        <w:rPr>
          <w:rFonts w:eastAsia="Times New Roman" w:cs="Times New Roman"/>
          <w:i/>
          <w:szCs w:val="24"/>
        </w:rPr>
        <w:t>United States v. Brannan</w:t>
      </w:r>
      <w:r w:rsidRPr="001260EC">
        <w:rPr>
          <w:rFonts w:eastAsia="Times New Roman" w:cs="Times New Roman"/>
          <w:szCs w:val="24"/>
        </w:rPr>
        <w:t xml:space="preserve">, 898 F.2d 107, 109 (9th Cir. 1990) (submitting fictitious credit card applications to bank was functional equivalent to manufacture of counterfeit access devices);  </w:t>
      </w:r>
      <w:r w:rsidRPr="001260EC">
        <w:rPr>
          <w:rFonts w:eastAsia="Times New Roman" w:cs="Times New Roman"/>
          <w:i/>
          <w:szCs w:val="24"/>
        </w:rPr>
        <w:t>United States v. Luttrell</w:t>
      </w:r>
      <w:r w:rsidRPr="001260EC">
        <w:rPr>
          <w:rFonts w:eastAsia="Times New Roman" w:cs="Times New Roman"/>
          <w:szCs w:val="24"/>
        </w:rPr>
        <w:t>, 889 F.2d 806, 810 (9th Cir. 1989) (discussing distinction between unauthorized and counterfeit access devices) (</w:t>
      </w:r>
      <w:r w:rsidRPr="00B41F85">
        <w:rPr>
          <w:rFonts w:eastAsia="Times New Roman" w:cs="Times New Roman"/>
          <w:i/>
          <w:iCs/>
          <w:szCs w:val="24"/>
        </w:rPr>
        <w:t>opinion amended in part, vacated in part on rehearing</w:t>
      </w:r>
      <w:r w:rsidRPr="001260EC">
        <w:rPr>
          <w:rFonts w:eastAsia="Times New Roman" w:cs="Times New Roman"/>
          <w:szCs w:val="24"/>
        </w:rPr>
        <w:t>, 923 F.2d 764 (9th Cir. 1991)).</w:t>
      </w:r>
    </w:p>
    <w:p w14:paraId="1657AB73" w14:textId="77777777" w:rsidR="001260EC" w:rsidRPr="001260EC" w:rsidRDefault="001260EC" w:rsidP="001260EC">
      <w:pPr>
        <w:rPr>
          <w:rFonts w:eastAsia="Times New Roman" w:cs="Times New Roman"/>
          <w:szCs w:val="24"/>
        </w:rPr>
      </w:pPr>
    </w:p>
    <w:p w14:paraId="3C5926E8" w14:textId="77777777" w:rsidR="001260EC" w:rsidRPr="001260EC" w:rsidRDefault="001260EC" w:rsidP="001260EC">
      <w:pPr>
        <w:rPr>
          <w:rFonts w:eastAsia="Times New Roman" w:cs="Times New Roman"/>
          <w:szCs w:val="24"/>
        </w:rPr>
      </w:pPr>
      <w:r w:rsidRPr="001260EC">
        <w:rPr>
          <w:rFonts w:eastAsia="Times New Roman" w:cs="Times New Roman"/>
          <w:szCs w:val="24"/>
        </w:rPr>
        <w:tab/>
        <w:t>18 U.S.C. § 10 defines interstate and foreign commerce.</w:t>
      </w:r>
    </w:p>
    <w:p w14:paraId="43365ABD" w14:textId="77777777" w:rsidR="001260EC" w:rsidRPr="001260EC" w:rsidRDefault="001260EC" w:rsidP="001260EC">
      <w:pPr>
        <w:rPr>
          <w:rFonts w:eastAsia="Times New Roman" w:cs="Times New Roman"/>
          <w:szCs w:val="24"/>
        </w:rPr>
      </w:pPr>
    </w:p>
    <w:p w14:paraId="1743D0F1" w14:textId="77777777" w:rsidR="001260EC" w:rsidRPr="001260EC" w:rsidRDefault="001260EC" w:rsidP="001260EC">
      <w:pPr>
        <w:rPr>
          <w:rFonts w:eastAsia="Times New Roman" w:cs="Times New Roman"/>
          <w:szCs w:val="24"/>
        </w:rPr>
      </w:pPr>
    </w:p>
    <w:p w14:paraId="0ACE18C0" w14:textId="1FB35D95" w:rsidR="00C97E04" w:rsidRPr="001260EC" w:rsidRDefault="001260EC" w:rsidP="001260EC">
      <w:pPr>
        <w:jc w:val="right"/>
      </w:pPr>
      <w:r w:rsidRPr="001260EC">
        <w:rPr>
          <w:rFonts w:eastAsia="Times New Roman" w:cs="Times New Roman"/>
          <w:i/>
          <w:color w:val="000000"/>
          <w:szCs w:val="24"/>
        </w:rPr>
        <w:t>Revised Mar. 2021</w:t>
      </w:r>
    </w:p>
    <w:sectPr w:rsidR="00C97E04" w:rsidRPr="00126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5880"/>
    <w:rsid w:val="001170D8"/>
    <w:rsid w:val="001260EC"/>
    <w:rsid w:val="00136279"/>
    <w:rsid w:val="00156233"/>
    <w:rsid w:val="00156526"/>
    <w:rsid w:val="0019527A"/>
    <w:rsid w:val="001A0B87"/>
    <w:rsid w:val="001B4048"/>
    <w:rsid w:val="001C162D"/>
    <w:rsid w:val="001D0020"/>
    <w:rsid w:val="001D1F41"/>
    <w:rsid w:val="00220C16"/>
    <w:rsid w:val="00226C52"/>
    <w:rsid w:val="002330DD"/>
    <w:rsid w:val="00251B8E"/>
    <w:rsid w:val="002810F9"/>
    <w:rsid w:val="00292D67"/>
    <w:rsid w:val="00294291"/>
    <w:rsid w:val="002A23F9"/>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63751"/>
    <w:rsid w:val="005A7428"/>
    <w:rsid w:val="005D7F8A"/>
    <w:rsid w:val="005F3127"/>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D7"/>
    <w:rsid w:val="00A061FD"/>
    <w:rsid w:val="00A64334"/>
    <w:rsid w:val="00A67152"/>
    <w:rsid w:val="00AA2B06"/>
    <w:rsid w:val="00AE0152"/>
    <w:rsid w:val="00AE279C"/>
    <w:rsid w:val="00AE2DFC"/>
    <w:rsid w:val="00AE2FCD"/>
    <w:rsid w:val="00AF516D"/>
    <w:rsid w:val="00B0682D"/>
    <w:rsid w:val="00B1505D"/>
    <w:rsid w:val="00B21672"/>
    <w:rsid w:val="00B41F85"/>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448E7"/>
    <w:rsid w:val="00E546EC"/>
    <w:rsid w:val="00E56A96"/>
    <w:rsid w:val="00E90670"/>
    <w:rsid w:val="00EA3C29"/>
    <w:rsid w:val="00EA658F"/>
    <w:rsid w:val="00EA72FC"/>
    <w:rsid w:val="00EB0197"/>
    <w:rsid w:val="00EB427D"/>
    <w:rsid w:val="00EC15D6"/>
    <w:rsid w:val="00EE714D"/>
    <w:rsid w:val="00F120A5"/>
    <w:rsid w:val="00F7390C"/>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2022-08-23T00:01:00Z</dcterms:created>
  <dcterms:modified xsi:type="dcterms:W3CDTF">2022-08-23T00:01:00Z</dcterms:modified>
</cp:coreProperties>
</file>