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14CC5" w14:textId="77777777" w:rsidR="00EB72BD" w:rsidRPr="00EB72BD" w:rsidRDefault="00EB72BD" w:rsidP="00EB72BD">
      <w:pPr>
        <w:autoSpaceDE w:val="0"/>
        <w:autoSpaceDN w:val="0"/>
        <w:adjustRightInd w:val="0"/>
        <w:ind w:left="420" w:hanging="240"/>
        <w:jc w:val="center"/>
        <w:outlineLvl w:val="1"/>
        <w:rPr>
          <w:rFonts w:cs="Times New Roman"/>
          <w:b/>
          <w:bCs/>
          <w:szCs w:val="24"/>
        </w:rPr>
      </w:pPr>
      <w:bookmarkStart w:id="0" w:name="_Toc73698703"/>
      <w:bookmarkStart w:id="1" w:name="_Toc83310762"/>
      <w:bookmarkStart w:id="2" w:name="_Toc83362558"/>
      <w:bookmarkStart w:id="3" w:name="_Toc83362967"/>
      <w:bookmarkStart w:id="4" w:name="_Toc90310025"/>
      <w:bookmarkStart w:id="5" w:name="_Toc90389883"/>
      <w:bookmarkStart w:id="6" w:name="_Toc90860463"/>
      <w:r w:rsidRPr="00EB72BD">
        <w:rPr>
          <w:rFonts w:cs="Times New Roman"/>
          <w:b/>
          <w:bCs/>
          <w:szCs w:val="24"/>
        </w:rPr>
        <w:t xml:space="preserve">15.14 Access Devices—Illegal Transactions </w:t>
      </w:r>
    </w:p>
    <w:p w14:paraId="78BB17A6" w14:textId="77777777" w:rsidR="00EB72BD" w:rsidRPr="00EB72BD" w:rsidRDefault="00EB72BD" w:rsidP="00EB72BD">
      <w:pPr>
        <w:autoSpaceDE w:val="0"/>
        <w:autoSpaceDN w:val="0"/>
        <w:adjustRightInd w:val="0"/>
        <w:ind w:left="420" w:hanging="240"/>
        <w:jc w:val="center"/>
        <w:outlineLvl w:val="1"/>
        <w:rPr>
          <w:rFonts w:cs="Times New Roman"/>
          <w:b/>
          <w:bCs/>
          <w:szCs w:val="24"/>
        </w:rPr>
      </w:pPr>
      <w:r w:rsidRPr="00EB72BD">
        <w:rPr>
          <w:rFonts w:cs="Times New Roman"/>
          <w:b/>
          <w:bCs/>
          <w:szCs w:val="24"/>
        </w:rPr>
        <w:t>(18 U.S.C. § 1029(a)(5))</w:t>
      </w:r>
      <w:bookmarkEnd w:id="0"/>
      <w:bookmarkEnd w:id="1"/>
      <w:bookmarkEnd w:id="2"/>
      <w:bookmarkEnd w:id="3"/>
      <w:bookmarkEnd w:id="4"/>
      <w:bookmarkEnd w:id="5"/>
      <w:bookmarkEnd w:id="6"/>
    </w:p>
    <w:p w14:paraId="3C8745B3" w14:textId="77777777" w:rsidR="00EB72BD" w:rsidRPr="00EB72BD" w:rsidRDefault="00EB72BD" w:rsidP="00EB72BD">
      <w:pPr>
        <w:rPr>
          <w:rFonts w:eastAsia="Times New Roman" w:cs="Times New Roman"/>
          <w:szCs w:val="24"/>
        </w:rPr>
      </w:pPr>
    </w:p>
    <w:p w14:paraId="2C89AA63" w14:textId="77777777" w:rsidR="00EB72BD" w:rsidRPr="00EB72BD" w:rsidRDefault="00EB72BD" w:rsidP="00EB72BD">
      <w:pPr>
        <w:rPr>
          <w:rFonts w:eastAsia="Times New Roman" w:cs="Times New Roman"/>
          <w:szCs w:val="24"/>
        </w:rPr>
      </w:pPr>
      <w:r w:rsidRPr="00EB72BD">
        <w:rPr>
          <w:rFonts w:eastAsia="Times New Roman" w:cs="Times New Roman"/>
          <w:szCs w:val="24"/>
        </w:rPr>
        <w:tab/>
        <w:t>The defendant is charged in [Count _______ of] the indictment with effecting transactions with an access device issued to another person in violation of Section 1029(a)(5) of Title 18 of the United States Code.  For the defendant to be found guilty of that charge, the government must prove each of the following elements beyond a reasonable doubt:</w:t>
      </w:r>
    </w:p>
    <w:p w14:paraId="385A60F2" w14:textId="77777777" w:rsidR="00EB72BD" w:rsidRPr="00EB72BD" w:rsidRDefault="00EB72BD" w:rsidP="00EB72BD">
      <w:pPr>
        <w:rPr>
          <w:rFonts w:eastAsia="Times New Roman" w:cs="Times New Roman"/>
          <w:szCs w:val="24"/>
        </w:rPr>
      </w:pPr>
    </w:p>
    <w:p w14:paraId="7E45FA9A" w14:textId="77777777" w:rsidR="00EB72BD" w:rsidRPr="00EB72BD" w:rsidRDefault="00EB72BD" w:rsidP="00EB72BD">
      <w:pPr>
        <w:rPr>
          <w:rFonts w:eastAsia="Times New Roman" w:cs="Times New Roman"/>
          <w:szCs w:val="24"/>
        </w:rPr>
      </w:pPr>
      <w:r w:rsidRPr="00EB72BD">
        <w:rPr>
          <w:rFonts w:eastAsia="Times New Roman" w:cs="Times New Roman"/>
          <w:szCs w:val="24"/>
        </w:rPr>
        <w:tab/>
        <w:t xml:space="preserve">First, with [an access device] [access devices] issued to [another person] [other persons], the defendant knowingly effected </w:t>
      </w:r>
      <w:proofErr w:type="gramStart"/>
      <w:r w:rsidRPr="00EB72BD">
        <w:rPr>
          <w:rFonts w:eastAsia="Times New Roman" w:cs="Times New Roman"/>
          <w:szCs w:val="24"/>
        </w:rPr>
        <w:t>transactions;</w:t>
      </w:r>
      <w:proofErr w:type="gramEnd"/>
    </w:p>
    <w:p w14:paraId="5DABEC37" w14:textId="77777777" w:rsidR="00EB72BD" w:rsidRPr="00EB72BD" w:rsidRDefault="00EB72BD" w:rsidP="00EB72BD">
      <w:pPr>
        <w:rPr>
          <w:rFonts w:eastAsia="Times New Roman" w:cs="Times New Roman"/>
          <w:szCs w:val="24"/>
        </w:rPr>
      </w:pPr>
    </w:p>
    <w:p w14:paraId="2791E701" w14:textId="77777777" w:rsidR="00EB72BD" w:rsidRPr="00EB72BD" w:rsidRDefault="00EB72BD" w:rsidP="00EB72BD">
      <w:pPr>
        <w:rPr>
          <w:rFonts w:eastAsia="Times New Roman" w:cs="Times New Roman"/>
          <w:szCs w:val="24"/>
        </w:rPr>
      </w:pPr>
      <w:r w:rsidRPr="00EB72BD">
        <w:rPr>
          <w:rFonts w:eastAsia="Times New Roman" w:cs="Times New Roman"/>
          <w:szCs w:val="24"/>
        </w:rPr>
        <w:tab/>
        <w:t>Second, the defendant obtained through such transactions [at any time during a one-year period beginning [</w:t>
      </w:r>
      <w:r w:rsidRPr="00EB72BD">
        <w:rPr>
          <w:rFonts w:eastAsia="Times New Roman" w:cs="Times New Roman"/>
          <w:i/>
          <w:szCs w:val="24"/>
          <w:u w:val="single"/>
        </w:rPr>
        <w:t>date</w:t>
      </w:r>
      <w:r w:rsidRPr="00EB72BD">
        <w:rPr>
          <w:rFonts w:eastAsia="Times New Roman" w:cs="Times New Roman"/>
          <w:szCs w:val="24"/>
        </w:rPr>
        <w:t>], and ending [</w:t>
      </w:r>
      <w:r w:rsidRPr="00EB72BD">
        <w:rPr>
          <w:rFonts w:eastAsia="Times New Roman" w:cs="Times New Roman"/>
          <w:i/>
          <w:szCs w:val="24"/>
          <w:u w:val="single"/>
        </w:rPr>
        <w:t>date</w:t>
      </w:r>
      <w:r w:rsidRPr="00EB72BD">
        <w:rPr>
          <w:rFonts w:eastAsia="Times New Roman" w:cs="Times New Roman"/>
          <w:szCs w:val="24"/>
        </w:rPr>
        <w:t xml:space="preserve">]] a total of at least $1,000 in payment[s] or [any other thing] [other things] of </w:t>
      </w:r>
      <w:proofErr w:type="gramStart"/>
      <w:r w:rsidRPr="00EB72BD">
        <w:rPr>
          <w:rFonts w:eastAsia="Times New Roman" w:cs="Times New Roman"/>
          <w:szCs w:val="24"/>
        </w:rPr>
        <w:t>value;</w:t>
      </w:r>
      <w:proofErr w:type="gramEnd"/>
    </w:p>
    <w:p w14:paraId="2357CFDB" w14:textId="77777777" w:rsidR="00EB72BD" w:rsidRPr="00EB72BD" w:rsidRDefault="00EB72BD" w:rsidP="00EB72BD">
      <w:pPr>
        <w:rPr>
          <w:rFonts w:eastAsia="Times New Roman" w:cs="Times New Roman"/>
          <w:szCs w:val="24"/>
        </w:rPr>
      </w:pPr>
    </w:p>
    <w:p w14:paraId="7ACDCAC3" w14:textId="77777777" w:rsidR="00EB72BD" w:rsidRPr="00EB72BD" w:rsidRDefault="00EB72BD" w:rsidP="00EB72BD">
      <w:pPr>
        <w:rPr>
          <w:rFonts w:eastAsia="Times New Roman" w:cs="Times New Roman"/>
          <w:szCs w:val="24"/>
        </w:rPr>
      </w:pPr>
      <w:r w:rsidRPr="00EB72BD">
        <w:rPr>
          <w:rFonts w:eastAsia="Times New Roman" w:cs="Times New Roman"/>
          <w:szCs w:val="24"/>
        </w:rPr>
        <w:tab/>
        <w:t>Third, the defendant acted with intent to defraud; and</w:t>
      </w:r>
    </w:p>
    <w:p w14:paraId="43E8A29C" w14:textId="77777777" w:rsidR="00EB72BD" w:rsidRPr="00EB72BD" w:rsidRDefault="00EB72BD" w:rsidP="00EB72BD">
      <w:pPr>
        <w:rPr>
          <w:rFonts w:eastAsia="Times New Roman" w:cs="Times New Roman"/>
          <w:szCs w:val="24"/>
        </w:rPr>
      </w:pPr>
    </w:p>
    <w:p w14:paraId="4EB3199B" w14:textId="77777777" w:rsidR="00EB72BD" w:rsidRPr="00EB72BD" w:rsidRDefault="00EB72BD" w:rsidP="00EB72BD">
      <w:pPr>
        <w:rPr>
          <w:rFonts w:eastAsia="Times New Roman" w:cs="Times New Roman"/>
          <w:szCs w:val="24"/>
        </w:rPr>
      </w:pPr>
      <w:r w:rsidRPr="00EB72BD">
        <w:rPr>
          <w:rFonts w:eastAsia="Times New Roman" w:cs="Times New Roman"/>
          <w:szCs w:val="24"/>
        </w:rPr>
        <w:tab/>
        <w:t>Fourth, the defendant’s conduct in some way affected commerce between one state and [an]other state[s], or between a state of the United States and a foreign country.</w:t>
      </w:r>
    </w:p>
    <w:p w14:paraId="47EA2E78" w14:textId="77777777" w:rsidR="00EB72BD" w:rsidRPr="00EB72BD" w:rsidRDefault="00EB72BD" w:rsidP="00EB72BD">
      <w:pPr>
        <w:rPr>
          <w:rFonts w:eastAsia="Times New Roman" w:cs="Times New Roman"/>
          <w:szCs w:val="24"/>
        </w:rPr>
      </w:pPr>
    </w:p>
    <w:p w14:paraId="7E057F4A" w14:textId="77777777" w:rsidR="00EB72BD" w:rsidRPr="00EB72BD" w:rsidRDefault="00EB72BD" w:rsidP="00EB72BD">
      <w:pPr>
        <w:spacing w:before="100" w:line="275" w:lineRule="auto"/>
        <w:ind w:right="-180"/>
        <w:jc w:val="center"/>
        <w:rPr>
          <w:rFonts w:eastAsia="Times New Roman" w:cs="Times New Roman"/>
          <w:color w:val="000000"/>
          <w:szCs w:val="24"/>
        </w:rPr>
      </w:pPr>
      <w:r w:rsidRPr="00EB72BD">
        <w:rPr>
          <w:rFonts w:eastAsia="Times New Roman" w:cs="Times New Roman"/>
          <w:b/>
          <w:color w:val="000000"/>
          <w:szCs w:val="24"/>
        </w:rPr>
        <w:t>Comment</w:t>
      </w:r>
    </w:p>
    <w:p w14:paraId="33F147F3" w14:textId="77777777" w:rsidR="00EB72BD" w:rsidRPr="00EB72BD" w:rsidRDefault="00EB72BD" w:rsidP="00EB72BD">
      <w:pPr>
        <w:rPr>
          <w:rFonts w:eastAsia="Times New Roman" w:cs="Times New Roman"/>
          <w:szCs w:val="24"/>
        </w:rPr>
      </w:pPr>
    </w:p>
    <w:p w14:paraId="4A61F7BD" w14:textId="77777777" w:rsidR="00EB72BD" w:rsidRPr="00EB72BD" w:rsidRDefault="00EB72BD" w:rsidP="00EB72BD">
      <w:pPr>
        <w:rPr>
          <w:rFonts w:eastAsia="Times New Roman" w:cs="Times New Roman"/>
          <w:szCs w:val="24"/>
        </w:rPr>
      </w:pPr>
      <w:r w:rsidRPr="00EB72BD">
        <w:rPr>
          <w:rFonts w:eastAsia="Times New Roman" w:cs="Times New Roman"/>
          <w:szCs w:val="24"/>
        </w:rPr>
        <w:tab/>
        <w:t>Use this instruction in conjunction with Instruction 15.16 (Access Device—Defined).</w:t>
      </w:r>
    </w:p>
    <w:p w14:paraId="2B69EBEC" w14:textId="77777777" w:rsidR="00EB72BD" w:rsidRPr="00EB72BD" w:rsidRDefault="00EB72BD" w:rsidP="00EB72BD">
      <w:pPr>
        <w:rPr>
          <w:rFonts w:eastAsia="Times New Roman" w:cs="Times New Roman"/>
          <w:szCs w:val="24"/>
        </w:rPr>
      </w:pPr>
    </w:p>
    <w:p w14:paraId="198C838B" w14:textId="77777777" w:rsidR="00EB72BD" w:rsidRPr="00EB72BD" w:rsidRDefault="00EB72BD" w:rsidP="00EB72BD">
      <w:pPr>
        <w:rPr>
          <w:rFonts w:eastAsia="Times New Roman" w:cs="Times New Roman"/>
          <w:szCs w:val="24"/>
        </w:rPr>
      </w:pPr>
      <w:r w:rsidRPr="00EB72BD">
        <w:rPr>
          <w:rFonts w:eastAsia="Times New Roman" w:cs="Times New Roman"/>
          <w:szCs w:val="24"/>
        </w:rPr>
        <w:tab/>
      </w:r>
      <w:r w:rsidRPr="00EB72BD">
        <w:rPr>
          <w:rFonts w:eastAsia="Times New Roman" w:cs="Times New Roman"/>
          <w:i/>
          <w:szCs w:val="24"/>
        </w:rPr>
        <w:t>See</w:t>
      </w:r>
      <w:r w:rsidRPr="00EB72BD">
        <w:rPr>
          <w:rFonts w:eastAsia="Times New Roman" w:cs="Times New Roman"/>
          <w:szCs w:val="24"/>
        </w:rPr>
        <w:t xml:space="preserve"> Comment to Instruction 15.10 (Counterfeit Access Devices—Producing, Using, or Trafficking) and Comment to Instruction 15.11 (Unauthorized Access Devices—Using or Trafficking).</w:t>
      </w:r>
    </w:p>
    <w:p w14:paraId="3E9F37EC" w14:textId="77777777" w:rsidR="00EB72BD" w:rsidRPr="00EB72BD" w:rsidRDefault="00EB72BD" w:rsidP="00EB72BD">
      <w:pPr>
        <w:rPr>
          <w:rFonts w:eastAsia="Times New Roman" w:cs="Times New Roman"/>
          <w:szCs w:val="24"/>
        </w:rPr>
      </w:pPr>
    </w:p>
    <w:p w14:paraId="7D313D0F" w14:textId="77777777" w:rsidR="00EB72BD" w:rsidRPr="00EB72BD" w:rsidRDefault="00EB72BD" w:rsidP="00EB72BD">
      <w:pPr>
        <w:rPr>
          <w:rFonts w:eastAsia="Times New Roman" w:cs="Times New Roman"/>
          <w:szCs w:val="24"/>
        </w:rPr>
      </w:pPr>
      <w:r w:rsidRPr="00EB72BD">
        <w:rPr>
          <w:rFonts w:eastAsia="Times New Roman" w:cs="Times New Roman"/>
          <w:szCs w:val="24"/>
        </w:rPr>
        <w:tab/>
        <w:t>18 U.S.C. § 10 defines interstate and foreign commerce.</w:t>
      </w:r>
      <w:r w:rsidRPr="00EB72BD">
        <w:rPr>
          <w:rFonts w:eastAsia="Times New Roman" w:cs="Times New Roman"/>
          <w:szCs w:val="24"/>
        </w:rPr>
        <w:br/>
      </w:r>
    </w:p>
    <w:p w14:paraId="0ACE18C0" w14:textId="47C3817B" w:rsidR="00C97E04" w:rsidRPr="00EB72BD" w:rsidRDefault="00C97E04" w:rsidP="00EB72BD"/>
    <w:sectPr w:rsidR="00C97E04" w:rsidRPr="00EB72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178E8"/>
    <w:multiLevelType w:val="multilevel"/>
    <w:tmpl w:val="531E2422"/>
    <w:lvl w:ilvl="0">
      <w:start w:val="12"/>
      <w:numFmt w:val="decimal"/>
      <w:lvlText w:val="%1"/>
      <w:lvlJc w:val="left"/>
      <w:pPr>
        <w:ind w:left="540" w:hanging="540"/>
      </w:pPr>
      <w:rPr>
        <w:rFonts w:hint="default"/>
      </w:rPr>
    </w:lvl>
    <w:lvl w:ilvl="1">
      <w:start w:val="20"/>
      <w:numFmt w:val="decimal"/>
      <w:lvlText w:val="%1.%2"/>
      <w:lvlJc w:val="left"/>
      <w:pPr>
        <w:ind w:left="960" w:hanging="54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 w15:restartNumberingAfterBreak="0">
    <w:nsid w:val="153B38DA"/>
    <w:multiLevelType w:val="multilevel"/>
    <w:tmpl w:val="5596F05A"/>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2012757065">
    <w:abstractNumId w:val="0"/>
  </w:num>
  <w:num w:numId="2" w16cid:durableId="7633790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6EF"/>
    <w:rsid w:val="000170DB"/>
    <w:rsid w:val="00047FEE"/>
    <w:rsid w:val="00057085"/>
    <w:rsid w:val="00057C6F"/>
    <w:rsid w:val="00061C42"/>
    <w:rsid w:val="00067581"/>
    <w:rsid w:val="00081D40"/>
    <w:rsid w:val="000962BD"/>
    <w:rsid w:val="000C0753"/>
    <w:rsid w:val="000C374B"/>
    <w:rsid w:val="000C6EEA"/>
    <w:rsid w:val="000E46DD"/>
    <w:rsid w:val="00115880"/>
    <w:rsid w:val="001170D8"/>
    <w:rsid w:val="001260EC"/>
    <w:rsid w:val="00136279"/>
    <w:rsid w:val="00156233"/>
    <w:rsid w:val="00156526"/>
    <w:rsid w:val="0019527A"/>
    <w:rsid w:val="001A0B87"/>
    <w:rsid w:val="001B4048"/>
    <w:rsid w:val="001C162D"/>
    <w:rsid w:val="001D0020"/>
    <w:rsid w:val="001D1F41"/>
    <w:rsid w:val="001D621E"/>
    <w:rsid w:val="00220C16"/>
    <w:rsid w:val="00226C52"/>
    <w:rsid w:val="002330DD"/>
    <w:rsid w:val="00251B8E"/>
    <w:rsid w:val="002810F9"/>
    <w:rsid w:val="00292D67"/>
    <w:rsid w:val="00294291"/>
    <w:rsid w:val="002A23F9"/>
    <w:rsid w:val="002B4922"/>
    <w:rsid w:val="002C3980"/>
    <w:rsid w:val="002D2353"/>
    <w:rsid w:val="002D6651"/>
    <w:rsid w:val="002F2125"/>
    <w:rsid w:val="00311B89"/>
    <w:rsid w:val="00385EAC"/>
    <w:rsid w:val="00392DA5"/>
    <w:rsid w:val="003A725E"/>
    <w:rsid w:val="003B4349"/>
    <w:rsid w:val="003C523D"/>
    <w:rsid w:val="003D3221"/>
    <w:rsid w:val="003E3B95"/>
    <w:rsid w:val="003F44F6"/>
    <w:rsid w:val="00401002"/>
    <w:rsid w:val="00412CD5"/>
    <w:rsid w:val="00420260"/>
    <w:rsid w:val="004232A7"/>
    <w:rsid w:val="00443346"/>
    <w:rsid w:val="00443FE7"/>
    <w:rsid w:val="004A2CFB"/>
    <w:rsid w:val="004B5F30"/>
    <w:rsid w:val="004D1662"/>
    <w:rsid w:val="004E4259"/>
    <w:rsid w:val="00542361"/>
    <w:rsid w:val="00550ED2"/>
    <w:rsid w:val="00563751"/>
    <w:rsid w:val="005A7428"/>
    <w:rsid w:val="005D7F8A"/>
    <w:rsid w:val="005F3127"/>
    <w:rsid w:val="00611990"/>
    <w:rsid w:val="00623212"/>
    <w:rsid w:val="00646A26"/>
    <w:rsid w:val="00666C6F"/>
    <w:rsid w:val="006752C5"/>
    <w:rsid w:val="00675651"/>
    <w:rsid w:val="006B3C0B"/>
    <w:rsid w:val="006C06EF"/>
    <w:rsid w:val="006E4558"/>
    <w:rsid w:val="006E580B"/>
    <w:rsid w:val="007008EB"/>
    <w:rsid w:val="007437A7"/>
    <w:rsid w:val="00755375"/>
    <w:rsid w:val="0075689F"/>
    <w:rsid w:val="00765755"/>
    <w:rsid w:val="00777E91"/>
    <w:rsid w:val="007847F9"/>
    <w:rsid w:val="007A1B33"/>
    <w:rsid w:val="007C6517"/>
    <w:rsid w:val="007D1A93"/>
    <w:rsid w:val="007D3281"/>
    <w:rsid w:val="007E1171"/>
    <w:rsid w:val="007E2515"/>
    <w:rsid w:val="007E6330"/>
    <w:rsid w:val="007E7D79"/>
    <w:rsid w:val="00812338"/>
    <w:rsid w:val="00813014"/>
    <w:rsid w:val="00833FBC"/>
    <w:rsid w:val="00850868"/>
    <w:rsid w:val="00890E7A"/>
    <w:rsid w:val="008962A3"/>
    <w:rsid w:val="008B4376"/>
    <w:rsid w:val="008B6CE7"/>
    <w:rsid w:val="008D6F91"/>
    <w:rsid w:val="008E0DF1"/>
    <w:rsid w:val="008E5173"/>
    <w:rsid w:val="008E5CC5"/>
    <w:rsid w:val="008F4DD0"/>
    <w:rsid w:val="00905381"/>
    <w:rsid w:val="00906160"/>
    <w:rsid w:val="009131BF"/>
    <w:rsid w:val="00914718"/>
    <w:rsid w:val="00960109"/>
    <w:rsid w:val="00960C76"/>
    <w:rsid w:val="00970FDC"/>
    <w:rsid w:val="00970FFD"/>
    <w:rsid w:val="00986161"/>
    <w:rsid w:val="009864D4"/>
    <w:rsid w:val="009940D5"/>
    <w:rsid w:val="009947F5"/>
    <w:rsid w:val="009A2700"/>
    <w:rsid w:val="009A792F"/>
    <w:rsid w:val="009B677D"/>
    <w:rsid w:val="009C0C69"/>
    <w:rsid w:val="009C26D0"/>
    <w:rsid w:val="009D0413"/>
    <w:rsid w:val="009F0A7C"/>
    <w:rsid w:val="009F5ED7"/>
    <w:rsid w:val="00A061FD"/>
    <w:rsid w:val="00A61FA2"/>
    <w:rsid w:val="00A64334"/>
    <w:rsid w:val="00A67152"/>
    <w:rsid w:val="00AA2B06"/>
    <w:rsid w:val="00AE0152"/>
    <w:rsid w:val="00AE279C"/>
    <w:rsid w:val="00AE2DFC"/>
    <w:rsid w:val="00AE2FCD"/>
    <w:rsid w:val="00AF516D"/>
    <w:rsid w:val="00B0682D"/>
    <w:rsid w:val="00B1505D"/>
    <w:rsid w:val="00B21672"/>
    <w:rsid w:val="00B43CDA"/>
    <w:rsid w:val="00B451BD"/>
    <w:rsid w:val="00B46909"/>
    <w:rsid w:val="00B84EB9"/>
    <w:rsid w:val="00B961AC"/>
    <w:rsid w:val="00BA3B85"/>
    <w:rsid w:val="00BD186E"/>
    <w:rsid w:val="00BD1E72"/>
    <w:rsid w:val="00BE1BC9"/>
    <w:rsid w:val="00C02A50"/>
    <w:rsid w:val="00C3129B"/>
    <w:rsid w:val="00C53BB2"/>
    <w:rsid w:val="00C75965"/>
    <w:rsid w:val="00C97840"/>
    <w:rsid w:val="00C97E04"/>
    <w:rsid w:val="00CB05C6"/>
    <w:rsid w:val="00CB6ACA"/>
    <w:rsid w:val="00CF41C5"/>
    <w:rsid w:val="00D0111A"/>
    <w:rsid w:val="00D0777F"/>
    <w:rsid w:val="00D56222"/>
    <w:rsid w:val="00D73064"/>
    <w:rsid w:val="00D97F48"/>
    <w:rsid w:val="00DA76C1"/>
    <w:rsid w:val="00DC38EF"/>
    <w:rsid w:val="00DE0E57"/>
    <w:rsid w:val="00DE3F24"/>
    <w:rsid w:val="00DF451A"/>
    <w:rsid w:val="00E010CD"/>
    <w:rsid w:val="00E04F77"/>
    <w:rsid w:val="00E448E7"/>
    <w:rsid w:val="00E546EC"/>
    <w:rsid w:val="00E56A96"/>
    <w:rsid w:val="00E90670"/>
    <w:rsid w:val="00EA3C29"/>
    <w:rsid w:val="00EA658F"/>
    <w:rsid w:val="00EA72FC"/>
    <w:rsid w:val="00EB0197"/>
    <w:rsid w:val="00EB427D"/>
    <w:rsid w:val="00EB72BD"/>
    <w:rsid w:val="00EC15D6"/>
    <w:rsid w:val="00EE714D"/>
    <w:rsid w:val="00F120A5"/>
    <w:rsid w:val="00F7390C"/>
    <w:rsid w:val="00F81D28"/>
    <w:rsid w:val="00F82CCC"/>
    <w:rsid w:val="00F85877"/>
    <w:rsid w:val="00F919A4"/>
    <w:rsid w:val="00F95F64"/>
    <w:rsid w:val="00FA60CD"/>
    <w:rsid w:val="00FC51BC"/>
    <w:rsid w:val="00FD3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3254EB"/>
  <w15:chartTrackingRefBased/>
  <w15:docId w15:val="{8FE4D053-B2FD-4C48-877E-12D881FE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3CDA"/>
    <w:pPr>
      <w:spacing w:after="0" w:line="240" w:lineRule="auto"/>
    </w:pPr>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1133</Characters>
  <Application>Microsoft Office Word</Application>
  <DocSecurity>0</DocSecurity>
  <Lines>47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Taninh Chanhchaleun</cp:lastModifiedBy>
  <cp:revision>2</cp:revision>
  <dcterms:created xsi:type="dcterms:W3CDTF">2022-05-19T22:18:00Z</dcterms:created>
  <dcterms:modified xsi:type="dcterms:W3CDTF">2022-05-19T22:18:00Z</dcterms:modified>
</cp:coreProperties>
</file>