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E87A" w14:textId="77777777" w:rsidR="00CB6759" w:rsidRPr="00CB6759" w:rsidRDefault="00CB6759" w:rsidP="00CB6759">
      <w:pPr>
        <w:autoSpaceDE w:val="0"/>
        <w:autoSpaceDN w:val="0"/>
        <w:adjustRightInd w:val="0"/>
        <w:ind w:left="420" w:hanging="240"/>
        <w:jc w:val="center"/>
        <w:outlineLvl w:val="1"/>
        <w:rPr>
          <w:rFonts w:cs="Times New Roman"/>
          <w:b/>
          <w:bCs/>
          <w:szCs w:val="24"/>
        </w:rPr>
      </w:pPr>
      <w:bookmarkStart w:id="0" w:name="_Toc73698714"/>
      <w:bookmarkStart w:id="1" w:name="_Toc83310773"/>
      <w:bookmarkStart w:id="2" w:name="_Toc83362569"/>
      <w:bookmarkStart w:id="3" w:name="_Toc83362978"/>
      <w:bookmarkStart w:id="4" w:name="_Toc90310036"/>
      <w:bookmarkStart w:id="5" w:name="_Toc90389894"/>
      <w:bookmarkStart w:id="6" w:name="_Toc90860474"/>
      <w:r w:rsidRPr="00CB6759">
        <w:rPr>
          <w:rFonts w:cs="Times New Roman"/>
          <w:b/>
          <w:bCs/>
          <w:szCs w:val="24"/>
        </w:rPr>
        <w:t xml:space="preserve">15.25 Unlawfully Accessing Nonpublic Computer Used </w:t>
      </w:r>
    </w:p>
    <w:p w14:paraId="28174898" w14:textId="77777777" w:rsidR="00CB6759" w:rsidRPr="00CB6759" w:rsidRDefault="00CB6759" w:rsidP="00CB6759">
      <w:pPr>
        <w:autoSpaceDE w:val="0"/>
        <w:autoSpaceDN w:val="0"/>
        <w:adjustRightInd w:val="0"/>
        <w:ind w:left="420" w:hanging="240"/>
        <w:jc w:val="center"/>
        <w:outlineLvl w:val="1"/>
        <w:rPr>
          <w:rFonts w:cs="Times New Roman"/>
          <w:b/>
          <w:bCs/>
          <w:szCs w:val="24"/>
        </w:rPr>
      </w:pPr>
      <w:r w:rsidRPr="00CB6759">
        <w:rPr>
          <w:rFonts w:cs="Times New Roman"/>
          <w:b/>
          <w:bCs/>
          <w:szCs w:val="24"/>
        </w:rPr>
        <w:t>by the Government (18 U.S.C. § 1030(a)(3))</w:t>
      </w:r>
      <w:bookmarkEnd w:id="0"/>
      <w:bookmarkEnd w:id="1"/>
      <w:bookmarkEnd w:id="2"/>
      <w:bookmarkEnd w:id="3"/>
      <w:bookmarkEnd w:id="4"/>
      <w:bookmarkEnd w:id="5"/>
      <w:bookmarkEnd w:id="6"/>
    </w:p>
    <w:p w14:paraId="2048B282" w14:textId="77777777" w:rsidR="00CB6759" w:rsidRPr="00CB6759" w:rsidRDefault="00CB6759" w:rsidP="00CB6759">
      <w:pPr>
        <w:rPr>
          <w:rFonts w:eastAsia="Times New Roman" w:cs="Times New Roman"/>
          <w:szCs w:val="24"/>
        </w:rPr>
      </w:pPr>
    </w:p>
    <w:p w14:paraId="1FF4DD0D" w14:textId="77777777" w:rsidR="00CB6759" w:rsidRPr="00CB6759" w:rsidRDefault="00CB6759" w:rsidP="00CB6759">
      <w:pPr>
        <w:rPr>
          <w:rFonts w:eastAsia="Times New Roman" w:cs="Times New Roman"/>
          <w:szCs w:val="24"/>
        </w:rPr>
      </w:pPr>
      <w:r w:rsidRPr="00CB6759">
        <w:rPr>
          <w:rFonts w:eastAsia="Times New Roman" w:cs="Times New Roman"/>
          <w:szCs w:val="24"/>
        </w:rPr>
        <w:tab/>
        <w:t>The defendant is charged in [Count _______ of] the indictment with unlawfully accessing a computer in violation of Section 1030(a)(3) of Title 18 of the United States Code.  For the defendant to be found guilty of that charge, the government must prove each of the following elements beyond a reasonable doubt:</w:t>
      </w:r>
    </w:p>
    <w:p w14:paraId="0FD0FB91" w14:textId="77777777" w:rsidR="00CB6759" w:rsidRPr="00CB6759" w:rsidRDefault="00CB6759" w:rsidP="00CB6759">
      <w:pPr>
        <w:rPr>
          <w:rFonts w:eastAsia="Times New Roman" w:cs="Times New Roman"/>
          <w:szCs w:val="24"/>
        </w:rPr>
      </w:pPr>
    </w:p>
    <w:p w14:paraId="5F4F93DC" w14:textId="77777777" w:rsidR="00CB6759" w:rsidRPr="00CB6759" w:rsidRDefault="00CB6759" w:rsidP="00CB6759">
      <w:pPr>
        <w:rPr>
          <w:rFonts w:eastAsia="Times New Roman" w:cs="Times New Roman"/>
          <w:szCs w:val="24"/>
        </w:rPr>
      </w:pPr>
      <w:r w:rsidRPr="00CB6759">
        <w:rPr>
          <w:rFonts w:eastAsia="Times New Roman" w:cs="Times New Roman"/>
          <w:szCs w:val="24"/>
        </w:rPr>
        <w:tab/>
        <w:t>First, the defendant intentionally accessed a nonpublic computer of [</w:t>
      </w:r>
      <w:r w:rsidRPr="00CB6759">
        <w:rPr>
          <w:rFonts w:eastAsia="Times New Roman" w:cs="Times New Roman"/>
          <w:i/>
          <w:szCs w:val="24"/>
          <w:u w:val="single"/>
        </w:rPr>
        <w:t>specify department or agency of the United States</w:t>
      </w:r>
      <w:proofErr w:type="gramStart"/>
      <w:r w:rsidRPr="00CB6759">
        <w:rPr>
          <w:rFonts w:eastAsia="Times New Roman" w:cs="Times New Roman"/>
          <w:szCs w:val="24"/>
        </w:rPr>
        <w:t>];</w:t>
      </w:r>
      <w:proofErr w:type="gramEnd"/>
    </w:p>
    <w:p w14:paraId="0AE842E1" w14:textId="77777777" w:rsidR="00CB6759" w:rsidRPr="00CB6759" w:rsidRDefault="00CB6759" w:rsidP="00CB6759">
      <w:pPr>
        <w:rPr>
          <w:rFonts w:eastAsia="Times New Roman" w:cs="Times New Roman"/>
          <w:szCs w:val="24"/>
        </w:rPr>
      </w:pPr>
    </w:p>
    <w:p w14:paraId="0B5A710E" w14:textId="77777777" w:rsidR="00CB6759" w:rsidRPr="00CB6759" w:rsidRDefault="00CB6759" w:rsidP="00CB6759">
      <w:pPr>
        <w:rPr>
          <w:rFonts w:eastAsia="Times New Roman" w:cs="Times New Roman"/>
          <w:szCs w:val="24"/>
        </w:rPr>
      </w:pPr>
      <w:r w:rsidRPr="00CB6759">
        <w:rPr>
          <w:rFonts w:eastAsia="Times New Roman" w:cs="Times New Roman"/>
          <w:szCs w:val="24"/>
        </w:rPr>
        <w:tab/>
        <w:t>Second, the defendant accessed that computer without authorization; and</w:t>
      </w:r>
    </w:p>
    <w:p w14:paraId="27AFEC38" w14:textId="77777777" w:rsidR="00CB6759" w:rsidRPr="00CB6759" w:rsidRDefault="00CB6759" w:rsidP="00CB6759">
      <w:pPr>
        <w:rPr>
          <w:rFonts w:eastAsia="Times New Roman" w:cs="Times New Roman"/>
          <w:szCs w:val="24"/>
        </w:rPr>
      </w:pPr>
    </w:p>
    <w:p w14:paraId="2305FAC9" w14:textId="77777777" w:rsidR="00CB6759" w:rsidRPr="00CB6759" w:rsidRDefault="00CB6759" w:rsidP="00CB6759">
      <w:pPr>
        <w:rPr>
          <w:rFonts w:eastAsia="Times New Roman" w:cs="Times New Roman"/>
          <w:szCs w:val="24"/>
        </w:rPr>
      </w:pPr>
      <w:r w:rsidRPr="00CB6759">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772ADB6" w14:textId="77777777" w:rsidR="00CB6759" w:rsidRPr="00CB6759" w:rsidRDefault="00CB6759" w:rsidP="00CB6759">
      <w:pPr>
        <w:rPr>
          <w:rFonts w:eastAsia="Times New Roman" w:cs="Times New Roman"/>
          <w:szCs w:val="24"/>
        </w:rPr>
      </w:pPr>
    </w:p>
    <w:p w14:paraId="457EFDE7" w14:textId="77777777" w:rsidR="00CB6759" w:rsidRPr="00CB6759" w:rsidRDefault="00CB6759" w:rsidP="00CB6759">
      <w:pPr>
        <w:spacing w:line="275" w:lineRule="auto"/>
        <w:ind w:right="-180"/>
        <w:jc w:val="center"/>
        <w:rPr>
          <w:rFonts w:eastAsia="Times New Roman" w:cs="Times New Roman"/>
          <w:b/>
          <w:color w:val="000000"/>
          <w:szCs w:val="24"/>
        </w:rPr>
      </w:pPr>
      <w:r w:rsidRPr="00CB6759">
        <w:rPr>
          <w:rFonts w:eastAsia="Times New Roman" w:cs="Times New Roman"/>
          <w:b/>
          <w:color w:val="000000"/>
          <w:szCs w:val="24"/>
        </w:rPr>
        <w:t>Comment</w:t>
      </w:r>
    </w:p>
    <w:p w14:paraId="33DF5824" w14:textId="77777777" w:rsidR="00CB6759" w:rsidRPr="00CB6759" w:rsidRDefault="00CB6759" w:rsidP="00CB6759">
      <w:pPr>
        <w:rPr>
          <w:rFonts w:eastAsia="Times New Roman" w:cs="Times New Roman"/>
          <w:szCs w:val="24"/>
        </w:rPr>
      </w:pPr>
    </w:p>
    <w:p w14:paraId="1A453306" w14:textId="77777777" w:rsidR="00CB6759" w:rsidRPr="00CB6759" w:rsidRDefault="00CB6759" w:rsidP="00CB6759">
      <w:pPr>
        <w:ind w:firstLine="720"/>
        <w:rPr>
          <w:rFonts w:eastAsia="Times New Roman" w:cs="Times New Roman"/>
          <w:szCs w:val="24"/>
        </w:rPr>
      </w:pPr>
      <w:r w:rsidRPr="00CB6759">
        <w:rPr>
          <w:rFonts w:eastAsia="Times New Roman" w:cs="Times New Roman"/>
          <w:szCs w:val="24"/>
        </w:rPr>
        <w:t>18 U.S.C. § 1030(e) provides definitions of the terms “computer” and “department of the United States.”</w:t>
      </w:r>
    </w:p>
    <w:p w14:paraId="6BC32DC4" w14:textId="77777777" w:rsidR="00CB6759" w:rsidRPr="00CB6759" w:rsidRDefault="00CB6759" w:rsidP="00CB6759">
      <w:pPr>
        <w:rPr>
          <w:rFonts w:eastAsia="Times New Roman" w:cs="Times New Roman"/>
          <w:szCs w:val="24"/>
        </w:rPr>
      </w:pPr>
    </w:p>
    <w:p w14:paraId="0ACE18C0" w14:textId="47C3817B" w:rsidR="00C97E04" w:rsidRPr="00CB6759" w:rsidRDefault="00C97E04" w:rsidP="00CB6759"/>
    <w:sectPr w:rsidR="00C97E04" w:rsidRPr="00CB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838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2022-05-19T22:24:00Z</dcterms:created>
  <dcterms:modified xsi:type="dcterms:W3CDTF">2022-05-19T22:24:00Z</dcterms:modified>
</cp:coreProperties>
</file>