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A2D7" w14:textId="77777777" w:rsidR="00727B2F" w:rsidRPr="00727B2F" w:rsidRDefault="00727B2F" w:rsidP="00727B2F">
      <w:pPr>
        <w:autoSpaceDE w:val="0"/>
        <w:autoSpaceDN w:val="0"/>
        <w:adjustRightInd w:val="0"/>
        <w:ind w:left="420" w:hanging="240"/>
        <w:jc w:val="center"/>
        <w:outlineLvl w:val="1"/>
        <w:rPr>
          <w:rFonts w:cs="Times New Roman"/>
          <w:b/>
          <w:bCs/>
          <w:szCs w:val="24"/>
        </w:rPr>
      </w:pPr>
      <w:bookmarkStart w:id="0" w:name="_Toc73698720"/>
      <w:bookmarkStart w:id="1" w:name="_Toc83310779"/>
      <w:bookmarkStart w:id="2" w:name="_Toc83362575"/>
      <w:bookmarkStart w:id="3" w:name="_Toc83362984"/>
      <w:bookmarkStart w:id="4" w:name="_Toc90310042"/>
      <w:bookmarkStart w:id="5" w:name="_Toc90389900"/>
      <w:bookmarkStart w:id="6" w:name="_Toc90860480"/>
      <w:r w:rsidRPr="00727B2F">
        <w:rPr>
          <w:rFonts w:cs="Times New Roman"/>
          <w:b/>
          <w:bCs/>
          <w:szCs w:val="24"/>
        </w:rPr>
        <w:t xml:space="preserve">15.31 Threatening to Damage a </w:t>
      </w:r>
      <w:proofErr w:type="gramStart"/>
      <w:r w:rsidRPr="00727B2F">
        <w:rPr>
          <w:rFonts w:cs="Times New Roman"/>
          <w:b/>
          <w:bCs/>
          <w:szCs w:val="24"/>
        </w:rPr>
        <w:t>Computer</w:t>
      </w:r>
      <w:proofErr w:type="gramEnd"/>
      <w:r w:rsidRPr="00727B2F">
        <w:rPr>
          <w:rFonts w:cs="Times New Roman"/>
          <w:b/>
          <w:bCs/>
          <w:szCs w:val="24"/>
        </w:rPr>
        <w:t xml:space="preserve"> </w:t>
      </w:r>
    </w:p>
    <w:p w14:paraId="1406F47D" w14:textId="77777777" w:rsidR="00727B2F" w:rsidRPr="00727B2F" w:rsidRDefault="00727B2F" w:rsidP="00727B2F">
      <w:pPr>
        <w:autoSpaceDE w:val="0"/>
        <w:autoSpaceDN w:val="0"/>
        <w:adjustRightInd w:val="0"/>
        <w:ind w:left="420" w:hanging="240"/>
        <w:jc w:val="center"/>
        <w:outlineLvl w:val="1"/>
        <w:rPr>
          <w:rFonts w:cs="Times New Roman"/>
          <w:b/>
          <w:bCs/>
          <w:szCs w:val="24"/>
        </w:rPr>
      </w:pPr>
      <w:r w:rsidRPr="00727B2F">
        <w:rPr>
          <w:rFonts w:cs="Times New Roman"/>
          <w:b/>
          <w:bCs/>
          <w:szCs w:val="24"/>
        </w:rPr>
        <w:t>(18 U.S.C. § 1030(a)(7))</w:t>
      </w:r>
      <w:bookmarkEnd w:id="0"/>
      <w:bookmarkEnd w:id="1"/>
      <w:bookmarkEnd w:id="2"/>
      <w:bookmarkEnd w:id="3"/>
      <w:bookmarkEnd w:id="4"/>
      <w:bookmarkEnd w:id="5"/>
      <w:bookmarkEnd w:id="6"/>
    </w:p>
    <w:p w14:paraId="69DE25D7" w14:textId="77777777" w:rsidR="00727B2F" w:rsidRPr="00727B2F" w:rsidRDefault="00727B2F" w:rsidP="00727B2F">
      <w:pPr>
        <w:rPr>
          <w:rFonts w:eastAsia="Times New Roman" w:cs="Times New Roman"/>
          <w:szCs w:val="24"/>
        </w:rPr>
      </w:pPr>
    </w:p>
    <w:p w14:paraId="0A5E9F6C" w14:textId="77777777" w:rsidR="00727B2F" w:rsidRPr="00727B2F" w:rsidRDefault="00727B2F" w:rsidP="00727B2F">
      <w:pPr>
        <w:rPr>
          <w:rFonts w:eastAsia="Times New Roman" w:cs="Times New Roman"/>
          <w:szCs w:val="24"/>
        </w:rPr>
      </w:pPr>
      <w:r w:rsidRPr="00727B2F">
        <w:rPr>
          <w:rFonts w:eastAsia="Times New Roman" w:cs="Times New Roman"/>
          <w:szCs w:val="24"/>
        </w:rPr>
        <w:tab/>
        <w:t>The defendant is charged in [Count _______ of] the indictment with transmitting a threat to damage a computer, in violation of Section 1030(a)(7) of Title 18 of the United States Code.  For the defendant to be found guilty of that charge, the government must prove each of the following beyond a reasonable doubt:</w:t>
      </w:r>
    </w:p>
    <w:p w14:paraId="6B169E71" w14:textId="77777777" w:rsidR="00727B2F" w:rsidRPr="00727B2F" w:rsidRDefault="00727B2F" w:rsidP="00727B2F">
      <w:pPr>
        <w:rPr>
          <w:rFonts w:eastAsia="Times New Roman" w:cs="Times New Roman"/>
          <w:szCs w:val="24"/>
        </w:rPr>
      </w:pPr>
    </w:p>
    <w:p w14:paraId="5DC93555" w14:textId="77777777" w:rsidR="00727B2F" w:rsidRPr="00727B2F" w:rsidRDefault="00727B2F" w:rsidP="00727B2F">
      <w:pPr>
        <w:rPr>
          <w:rFonts w:eastAsia="Times New Roman" w:cs="Times New Roman"/>
          <w:szCs w:val="24"/>
        </w:rPr>
      </w:pPr>
      <w:r w:rsidRPr="00727B2F">
        <w:rPr>
          <w:rFonts w:eastAsia="Times New Roman" w:cs="Times New Roman"/>
          <w:szCs w:val="24"/>
        </w:rPr>
        <w:tab/>
        <w:t xml:space="preserve">First, the defendant transmitted a communication in interstate or foreign </w:t>
      </w:r>
      <w:proofErr w:type="gramStart"/>
      <w:r w:rsidRPr="00727B2F">
        <w:rPr>
          <w:rFonts w:eastAsia="Times New Roman" w:cs="Times New Roman"/>
          <w:szCs w:val="24"/>
        </w:rPr>
        <w:t>commerce;</w:t>
      </w:r>
      <w:proofErr w:type="gramEnd"/>
    </w:p>
    <w:p w14:paraId="0B0FE775" w14:textId="77777777" w:rsidR="00727B2F" w:rsidRPr="00727B2F" w:rsidRDefault="00727B2F" w:rsidP="00727B2F">
      <w:pPr>
        <w:rPr>
          <w:rFonts w:eastAsia="Times New Roman" w:cs="Times New Roman"/>
          <w:szCs w:val="24"/>
        </w:rPr>
      </w:pPr>
    </w:p>
    <w:p w14:paraId="7C2F245B" w14:textId="77777777" w:rsidR="00727B2F" w:rsidRPr="00727B2F" w:rsidRDefault="00727B2F" w:rsidP="00727B2F">
      <w:pPr>
        <w:rPr>
          <w:rFonts w:eastAsia="Times New Roman" w:cs="Times New Roman"/>
          <w:szCs w:val="24"/>
        </w:rPr>
      </w:pPr>
      <w:r w:rsidRPr="00727B2F">
        <w:rPr>
          <w:rFonts w:eastAsia="Times New Roman" w:cs="Times New Roman"/>
          <w:szCs w:val="24"/>
        </w:rPr>
        <w:tab/>
        <w:t xml:space="preserve">Second, the defendant acted with intent to extort money or any other thing of value from any individual, firm, corporation, educational institution, financial institution, government entity, or legal or other </w:t>
      </w:r>
      <w:proofErr w:type="gramStart"/>
      <w:r w:rsidRPr="00727B2F">
        <w:rPr>
          <w:rFonts w:eastAsia="Times New Roman" w:cs="Times New Roman"/>
          <w:szCs w:val="24"/>
        </w:rPr>
        <w:t>entity;</w:t>
      </w:r>
      <w:proofErr w:type="gramEnd"/>
    </w:p>
    <w:p w14:paraId="3792A162" w14:textId="77777777" w:rsidR="00727B2F" w:rsidRPr="00727B2F" w:rsidRDefault="00727B2F" w:rsidP="00727B2F">
      <w:pPr>
        <w:rPr>
          <w:rFonts w:eastAsia="Times New Roman" w:cs="Times New Roman"/>
          <w:szCs w:val="24"/>
        </w:rPr>
      </w:pPr>
    </w:p>
    <w:p w14:paraId="0F45FCDA" w14:textId="77777777" w:rsidR="00727B2F" w:rsidRPr="00727B2F" w:rsidRDefault="00727B2F" w:rsidP="00727B2F">
      <w:pPr>
        <w:rPr>
          <w:rFonts w:eastAsia="Times New Roman" w:cs="Times New Roman"/>
          <w:szCs w:val="24"/>
        </w:rPr>
      </w:pPr>
      <w:r w:rsidRPr="00727B2F">
        <w:rPr>
          <w:rFonts w:eastAsia="Times New Roman" w:cs="Times New Roman"/>
          <w:szCs w:val="24"/>
        </w:rPr>
        <w:tab/>
        <w:t>[Third, the communication contained a threat to cause damage to a computer; and]</w:t>
      </w:r>
    </w:p>
    <w:p w14:paraId="0B01FF48" w14:textId="77777777" w:rsidR="00727B2F" w:rsidRPr="00727B2F" w:rsidRDefault="00727B2F" w:rsidP="00727B2F">
      <w:pPr>
        <w:rPr>
          <w:rFonts w:eastAsia="Times New Roman" w:cs="Times New Roman"/>
          <w:i/>
          <w:szCs w:val="24"/>
        </w:rPr>
      </w:pPr>
    </w:p>
    <w:p w14:paraId="66AB1697" w14:textId="77777777" w:rsidR="00727B2F" w:rsidRPr="00727B2F" w:rsidRDefault="00727B2F" w:rsidP="00727B2F">
      <w:pPr>
        <w:spacing w:line="275" w:lineRule="auto"/>
        <w:ind w:right="-180"/>
        <w:jc w:val="center"/>
        <w:rPr>
          <w:rFonts w:eastAsia="Times New Roman" w:cs="Times New Roman"/>
          <w:color w:val="000000"/>
          <w:szCs w:val="24"/>
        </w:rPr>
      </w:pPr>
      <w:r w:rsidRPr="00727B2F">
        <w:rPr>
          <w:rFonts w:eastAsia="Times New Roman" w:cs="Times New Roman"/>
          <w:i/>
          <w:color w:val="000000"/>
          <w:szCs w:val="24"/>
        </w:rPr>
        <w:t>or</w:t>
      </w:r>
    </w:p>
    <w:p w14:paraId="4C8E89DA" w14:textId="77777777" w:rsidR="00727B2F" w:rsidRPr="00727B2F" w:rsidRDefault="00727B2F" w:rsidP="00727B2F">
      <w:pPr>
        <w:rPr>
          <w:rFonts w:eastAsia="Times New Roman" w:cs="Times New Roman"/>
          <w:szCs w:val="24"/>
        </w:rPr>
      </w:pPr>
    </w:p>
    <w:p w14:paraId="134B58B9" w14:textId="77777777" w:rsidR="00727B2F" w:rsidRPr="00727B2F" w:rsidRDefault="00727B2F" w:rsidP="00727B2F">
      <w:pPr>
        <w:rPr>
          <w:rFonts w:eastAsia="Times New Roman" w:cs="Times New Roman"/>
          <w:szCs w:val="24"/>
        </w:rPr>
      </w:pPr>
      <w:r w:rsidRPr="00727B2F">
        <w:rPr>
          <w:rFonts w:eastAsia="Times New Roman" w:cs="Times New Roman"/>
          <w:szCs w:val="24"/>
        </w:rPr>
        <w:tab/>
        <w:t>[Third, the communication contained a threat to [obtain] [impair the confidentiality of] information from a computer [without authorization] [</w:t>
      </w:r>
      <w:proofErr w:type="gramStart"/>
      <w:r w:rsidRPr="00727B2F">
        <w:rPr>
          <w:rFonts w:eastAsia="Times New Roman" w:cs="Times New Roman"/>
          <w:szCs w:val="24"/>
        </w:rPr>
        <w:t>in excess of</w:t>
      </w:r>
      <w:proofErr w:type="gramEnd"/>
      <w:r w:rsidRPr="00727B2F">
        <w:rPr>
          <w:rFonts w:eastAsia="Times New Roman" w:cs="Times New Roman"/>
          <w:szCs w:val="24"/>
        </w:rPr>
        <w:t xml:space="preserve"> authorization]; and]</w:t>
      </w:r>
    </w:p>
    <w:p w14:paraId="4C977398" w14:textId="77777777" w:rsidR="00727B2F" w:rsidRPr="00727B2F" w:rsidRDefault="00727B2F" w:rsidP="00727B2F">
      <w:pPr>
        <w:rPr>
          <w:rFonts w:eastAsia="Times New Roman" w:cs="Times New Roman"/>
          <w:szCs w:val="24"/>
        </w:rPr>
      </w:pPr>
    </w:p>
    <w:p w14:paraId="693A6582" w14:textId="77777777" w:rsidR="00727B2F" w:rsidRPr="00727B2F" w:rsidRDefault="00727B2F" w:rsidP="00727B2F">
      <w:pPr>
        <w:spacing w:line="275" w:lineRule="auto"/>
        <w:ind w:right="-180"/>
        <w:jc w:val="center"/>
        <w:rPr>
          <w:rFonts w:eastAsia="Times New Roman" w:cs="Times New Roman"/>
          <w:color w:val="000000"/>
          <w:szCs w:val="24"/>
        </w:rPr>
      </w:pPr>
      <w:r w:rsidRPr="00727B2F">
        <w:rPr>
          <w:rFonts w:eastAsia="Times New Roman" w:cs="Times New Roman"/>
          <w:i/>
          <w:color w:val="000000"/>
          <w:szCs w:val="24"/>
        </w:rPr>
        <w:t>or</w:t>
      </w:r>
    </w:p>
    <w:p w14:paraId="00551D86" w14:textId="77777777" w:rsidR="00727B2F" w:rsidRPr="00727B2F" w:rsidRDefault="00727B2F" w:rsidP="00727B2F">
      <w:pPr>
        <w:rPr>
          <w:rFonts w:eastAsia="Times New Roman" w:cs="Times New Roman"/>
          <w:szCs w:val="24"/>
        </w:rPr>
      </w:pPr>
    </w:p>
    <w:p w14:paraId="5C5A435E" w14:textId="77777777" w:rsidR="00727B2F" w:rsidRPr="00727B2F" w:rsidRDefault="00727B2F" w:rsidP="00727B2F">
      <w:pPr>
        <w:rPr>
          <w:rFonts w:eastAsia="Times New Roman" w:cs="Times New Roman"/>
          <w:szCs w:val="24"/>
        </w:rPr>
      </w:pPr>
      <w:r w:rsidRPr="00727B2F">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DD75501" w14:textId="77777777" w:rsidR="00727B2F" w:rsidRPr="00727B2F" w:rsidRDefault="00727B2F" w:rsidP="00727B2F">
      <w:pPr>
        <w:rPr>
          <w:rFonts w:eastAsia="Times New Roman" w:cs="Times New Roman"/>
          <w:szCs w:val="24"/>
        </w:rPr>
      </w:pPr>
    </w:p>
    <w:p w14:paraId="18E4BFC9" w14:textId="77777777" w:rsidR="00727B2F" w:rsidRPr="00727B2F" w:rsidRDefault="00727B2F" w:rsidP="00727B2F">
      <w:pPr>
        <w:rPr>
          <w:rFonts w:eastAsia="Times New Roman" w:cs="Times New Roman"/>
          <w:szCs w:val="24"/>
        </w:rPr>
      </w:pPr>
      <w:r w:rsidRPr="00727B2F">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1A9E533F" w14:textId="77777777" w:rsidR="00727B2F" w:rsidRPr="00727B2F" w:rsidRDefault="00727B2F" w:rsidP="00727B2F">
      <w:pPr>
        <w:rPr>
          <w:rFonts w:eastAsia="Times New Roman" w:cs="Times New Roman"/>
          <w:szCs w:val="24"/>
        </w:rPr>
      </w:pPr>
    </w:p>
    <w:p w14:paraId="46EC4777" w14:textId="77777777" w:rsidR="00727B2F" w:rsidRPr="00727B2F" w:rsidRDefault="00727B2F" w:rsidP="00727B2F">
      <w:pPr>
        <w:spacing w:line="275" w:lineRule="auto"/>
        <w:ind w:right="-180"/>
        <w:jc w:val="center"/>
        <w:rPr>
          <w:rFonts w:eastAsia="Times New Roman" w:cs="Times New Roman"/>
          <w:color w:val="000000"/>
          <w:szCs w:val="24"/>
        </w:rPr>
      </w:pPr>
      <w:r w:rsidRPr="00727B2F">
        <w:rPr>
          <w:rFonts w:eastAsia="Times New Roman" w:cs="Times New Roman"/>
          <w:b/>
          <w:color w:val="000000"/>
          <w:szCs w:val="24"/>
        </w:rPr>
        <w:t>Comment</w:t>
      </w:r>
    </w:p>
    <w:p w14:paraId="717E872E" w14:textId="77777777" w:rsidR="00727B2F" w:rsidRPr="00727B2F" w:rsidRDefault="00727B2F" w:rsidP="00727B2F">
      <w:pPr>
        <w:rPr>
          <w:rFonts w:eastAsia="Times New Roman" w:cs="Times New Roman"/>
          <w:szCs w:val="24"/>
        </w:rPr>
      </w:pPr>
    </w:p>
    <w:p w14:paraId="1E14DF95" w14:textId="77777777" w:rsidR="00727B2F" w:rsidRPr="00727B2F" w:rsidRDefault="00727B2F" w:rsidP="00727B2F">
      <w:pPr>
        <w:rPr>
          <w:rFonts w:eastAsia="Times New Roman" w:cs="Times New Roman"/>
          <w:szCs w:val="24"/>
        </w:rPr>
      </w:pPr>
      <w:r w:rsidRPr="00727B2F">
        <w:rPr>
          <w:rFonts w:eastAsia="Times New Roman" w:cs="Times New Roman"/>
          <w:szCs w:val="24"/>
        </w:rPr>
        <w:tab/>
        <w:t>18 U.S.C. § 1030(e) provides definitions of the terms “computer,” “financial institution,” and “government entity.”</w:t>
      </w:r>
    </w:p>
    <w:p w14:paraId="21D211F3" w14:textId="77777777" w:rsidR="00727B2F" w:rsidRPr="00727B2F" w:rsidRDefault="00727B2F" w:rsidP="00727B2F">
      <w:pPr>
        <w:spacing w:line="275" w:lineRule="auto"/>
        <w:jc w:val="right"/>
        <w:rPr>
          <w:rFonts w:eastAsia="Times New Roman" w:cs="Times New Roman"/>
          <w:i/>
          <w:color w:val="000000"/>
          <w:szCs w:val="24"/>
        </w:rPr>
      </w:pPr>
    </w:p>
    <w:p w14:paraId="1307614F" w14:textId="77777777" w:rsidR="00727B2F" w:rsidRPr="00727B2F" w:rsidRDefault="00727B2F" w:rsidP="00727B2F">
      <w:pPr>
        <w:spacing w:line="275" w:lineRule="auto"/>
        <w:jc w:val="right"/>
        <w:rPr>
          <w:rFonts w:eastAsia="Times New Roman" w:cs="Times New Roman"/>
          <w:i/>
          <w:color w:val="000000"/>
          <w:szCs w:val="24"/>
        </w:rPr>
      </w:pPr>
    </w:p>
    <w:p w14:paraId="1D2CD8DC" w14:textId="77777777" w:rsidR="00727B2F" w:rsidRPr="00727B2F" w:rsidRDefault="00727B2F" w:rsidP="00727B2F">
      <w:pPr>
        <w:spacing w:line="275" w:lineRule="auto"/>
        <w:jc w:val="right"/>
        <w:rPr>
          <w:rFonts w:eastAsia="Times New Roman" w:cs="Times New Roman"/>
          <w:color w:val="000000"/>
          <w:szCs w:val="24"/>
        </w:rPr>
      </w:pPr>
      <w:r w:rsidRPr="00727B2F">
        <w:rPr>
          <w:rFonts w:eastAsia="Times New Roman" w:cs="Times New Roman"/>
          <w:i/>
          <w:color w:val="000000"/>
          <w:szCs w:val="24"/>
        </w:rPr>
        <w:t>Revised June 2019</w:t>
      </w:r>
    </w:p>
    <w:p w14:paraId="0ACE18C0" w14:textId="47C3817B" w:rsidR="00C97E04" w:rsidRPr="00727B2F" w:rsidRDefault="00C97E04" w:rsidP="00727B2F"/>
    <w:sectPr w:rsidR="00C97E04" w:rsidRPr="0072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1581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2022-05-20T18:49:00Z</dcterms:created>
  <dcterms:modified xsi:type="dcterms:W3CDTF">2022-05-20T18:49:00Z</dcterms:modified>
</cp:coreProperties>
</file>