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423A" w14:textId="4A32FDF9" w:rsidR="00E42CC1" w:rsidRPr="00E42CC1" w:rsidRDefault="00E42CC1" w:rsidP="00E42CC1">
      <w:pPr>
        <w:autoSpaceDE w:val="0"/>
        <w:autoSpaceDN w:val="0"/>
        <w:adjustRightInd w:val="0"/>
        <w:ind w:left="420" w:hanging="240"/>
        <w:jc w:val="center"/>
        <w:outlineLvl w:val="1"/>
        <w:rPr>
          <w:rFonts w:cs="Times New Roman"/>
          <w:b/>
          <w:bCs/>
          <w:szCs w:val="24"/>
        </w:rPr>
      </w:pPr>
      <w:bookmarkStart w:id="0" w:name="_Toc83310780"/>
      <w:bookmarkStart w:id="1" w:name="_Toc73698721"/>
      <w:bookmarkStart w:id="2" w:name="_Toc83362576"/>
      <w:bookmarkStart w:id="3" w:name="_Toc83362985"/>
      <w:bookmarkStart w:id="4" w:name="_Toc90310043"/>
      <w:bookmarkStart w:id="5" w:name="_Toc90389901"/>
      <w:bookmarkStart w:id="6" w:name="_Toc90860481"/>
      <w:r w:rsidRPr="00E42CC1">
        <w:rPr>
          <w:rFonts w:cs="Times New Roman"/>
          <w:b/>
          <w:bCs/>
          <w:szCs w:val="24"/>
        </w:rPr>
        <w:t xml:space="preserve">15.32 Mail Fraud—Scheme to Defraud to Obtain Money </w:t>
      </w:r>
    </w:p>
    <w:p w14:paraId="24C992A0" w14:textId="77777777" w:rsidR="00E42CC1" w:rsidRPr="00E42CC1" w:rsidRDefault="00E42CC1" w:rsidP="00E42CC1">
      <w:pPr>
        <w:autoSpaceDE w:val="0"/>
        <w:autoSpaceDN w:val="0"/>
        <w:adjustRightInd w:val="0"/>
        <w:ind w:left="420" w:hanging="240"/>
        <w:jc w:val="center"/>
        <w:outlineLvl w:val="1"/>
        <w:rPr>
          <w:rFonts w:cs="Times New Roman"/>
          <w:b/>
          <w:bCs/>
          <w:szCs w:val="24"/>
        </w:rPr>
      </w:pPr>
      <w:r w:rsidRPr="00E42CC1">
        <w:rPr>
          <w:rFonts w:cs="Times New Roman"/>
          <w:b/>
          <w:bCs/>
          <w:szCs w:val="24"/>
        </w:rPr>
        <w:t>or Property by False Promises</w:t>
      </w:r>
      <w:bookmarkEnd w:id="0"/>
      <w:r w:rsidRPr="00E42CC1">
        <w:rPr>
          <w:rFonts w:cs="Times New Roman"/>
          <w:b/>
          <w:bCs/>
          <w:szCs w:val="24"/>
        </w:rPr>
        <w:t xml:space="preserve"> </w:t>
      </w:r>
      <w:bookmarkStart w:id="7" w:name="_Toc83310781"/>
      <w:r w:rsidRPr="00E42CC1">
        <w:rPr>
          <w:rFonts w:cs="Times New Roman"/>
          <w:b/>
          <w:bCs/>
          <w:szCs w:val="24"/>
        </w:rPr>
        <w:t>(18 U.S.C. § 1341)</w:t>
      </w:r>
      <w:bookmarkEnd w:id="1"/>
      <w:bookmarkEnd w:id="2"/>
      <w:bookmarkEnd w:id="3"/>
      <w:bookmarkEnd w:id="4"/>
      <w:bookmarkEnd w:id="5"/>
      <w:bookmarkEnd w:id="6"/>
      <w:bookmarkEnd w:id="7"/>
    </w:p>
    <w:p w14:paraId="640AB8A6" w14:textId="77777777" w:rsidR="00E42CC1" w:rsidRPr="00E42CC1" w:rsidRDefault="00E42CC1" w:rsidP="00E42CC1">
      <w:pPr>
        <w:ind w:left="720" w:hanging="720"/>
        <w:rPr>
          <w:rFonts w:eastAsia="Times New Roman" w:cs="Times New Roman"/>
          <w:color w:val="000000"/>
          <w:szCs w:val="24"/>
        </w:rPr>
      </w:pPr>
    </w:p>
    <w:p w14:paraId="0A5A9ECF"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518B3142" w14:textId="77777777" w:rsidR="00E42CC1" w:rsidRPr="00E42CC1" w:rsidRDefault="00E42CC1" w:rsidP="00E42CC1">
      <w:pPr>
        <w:rPr>
          <w:rFonts w:eastAsia="Times New Roman" w:cs="Times New Roman"/>
          <w:color w:val="000000"/>
          <w:szCs w:val="24"/>
        </w:rPr>
      </w:pPr>
    </w:p>
    <w:p w14:paraId="63ED8472" w14:textId="265B3990"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First, the defendant knowingly [participated in] [devised] [intended to devise] a scheme or plan to defraud for </w:t>
      </w:r>
      <w:r w:rsidR="00143B90" w:rsidRPr="00143B90">
        <w:rPr>
          <w:rFonts w:eastAsia="Times New Roman" w:cs="Times New Roman"/>
          <w:color w:val="000000"/>
          <w:szCs w:val="24"/>
        </w:rPr>
        <w:t xml:space="preserve">the purpose of </w:t>
      </w:r>
      <w:r w:rsidRPr="00E42CC1">
        <w:rPr>
          <w:rFonts w:eastAsia="Times New Roman" w:cs="Times New Roman"/>
          <w:color w:val="000000"/>
          <w:szCs w:val="24"/>
        </w:rPr>
        <w:t xml:space="preserve">obtaining money or property by means of false or fraudulent pretenses, representations, or </w:t>
      </w:r>
      <w:proofErr w:type="gramStart"/>
      <w:r w:rsidRPr="00E42CC1">
        <w:rPr>
          <w:rFonts w:eastAsia="Times New Roman" w:cs="Times New Roman"/>
          <w:color w:val="000000"/>
          <w:szCs w:val="24"/>
        </w:rPr>
        <w:t>promises[</w:t>
      </w:r>
      <w:proofErr w:type="gramEnd"/>
      <w:r w:rsidRPr="00E42CC1">
        <w:rPr>
          <w:rFonts w:eastAsia="Times New Roman" w:cs="Times New Roman"/>
          <w:color w:val="000000"/>
          <w:szCs w:val="24"/>
        </w:rPr>
        <w:t>, or omitted facts.]  [Deceitful statements of half-truths may constitute false or fraudulent representations</w:t>
      </w:r>
      <w:proofErr w:type="gramStart"/>
      <w:r w:rsidRPr="00E42CC1">
        <w:rPr>
          <w:rFonts w:eastAsia="Times New Roman" w:cs="Times New Roman"/>
          <w:color w:val="000000"/>
          <w:szCs w:val="24"/>
        </w:rPr>
        <w:t>];</w:t>
      </w:r>
      <w:proofErr w:type="gramEnd"/>
      <w:r w:rsidRPr="00E42CC1">
        <w:rPr>
          <w:rFonts w:eastAsia="Times New Roman" w:cs="Times New Roman"/>
          <w:color w:val="000000"/>
          <w:szCs w:val="24"/>
        </w:rPr>
        <w:t xml:space="preserve">  </w:t>
      </w:r>
    </w:p>
    <w:p w14:paraId="29FEF098" w14:textId="77777777" w:rsidR="00E42CC1" w:rsidRPr="00E42CC1" w:rsidRDefault="00E42CC1" w:rsidP="00E42CC1">
      <w:pPr>
        <w:rPr>
          <w:rFonts w:eastAsia="Times New Roman" w:cs="Times New Roman"/>
          <w:color w:val="000000"/>
          <w:szCs w:val="24"/>
        </w:rPr>
      </w:pPr>
    </w:p>
    <w:p w14:paraId="3460AF44"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Second, the statements made [or facts omitted] as part of the scheme were material; that is, they had a natural tendency to influence, or were capable of influencing, a person to part with money or </w:t>
      </w:r>
      <w:proofErr w:type="gramStart"/>
      <w:r w:rsidRPr="00E42CC1">
        <w:rPr>
          <w:rFonts w:eastAsia="Times New Roman" w:cs="Times New Roman"/>
          <w:color w:val="000000"/>
          <w:szCs w:val="24"/>
        </w:rPr>
        <w:t>property;</w:t>
      </w:r>
      <w:proofErr w:type="gramEnd"/>
    </w:p>
    <w:p w14:paraId="7C309872" w14:textId="77777777" w:rsidR="00E42CC1" w:rsidRPr="00E42CC1" w:rsidRDefault="00E42CC1" w:rsidP="00E42CC1">
      <w:pPr>
        <w:rPr>
          <w:rFonts w:eastAsia="Times New Roman" w:cs="Times New Roman"/>
          <w:color w:val="000000"/>
          <w:szCs w:val="24"/>
        </w:rPr>
      </w:pPr>
    </w:p>
    <w:p w14:paraId="6F5537F6"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Third, the defendant acted with the intent to defraud; that is, the intent to deceive and cheat; and</w:t>
      </w:r>
    </w:p>
    <w:p w14:paraId="3350BD99" w14:textId="77777777" w:rsidR="00E42CC1" w:rsidRPr="00E42CC1" w:rsidRDefault="00E42CC1" w:rsidP="00E42CC1">
      <w:pPr>
        <w:rPr>
          <w:rFonts w:eastAsia="Times New Roman" w:cs="Times New Roman"/>
          <w:color w:val="000000"/>
          <w:szCs w:val="24"/>
        </w:rPr>
      </w:pPr>
    </w:p>
    <w:p w14:paraId="32BE4775" w14:textId="6E5871DB" w:rsidR="00143B90" w:rsidRPr="00E42CC1" w:rsidRDefault="00E42CC1" w:rsidP="00E42CC1">
      <w:pPr>
        <w:rPr>
          <w:rFonts w:eastAsia="Times New Roman" w:cs="Times New Roman"/>
          <w:color w:val="000000"/>
          <w:szCs w:val="24"/>
        </w:rPr>
      </w:pPr>
      <w:r w:rsidRPr="00E42CC1">
        <w:rPr>
          <w:rFonts w:eastAsia="Times New Roman" w:cs="Times New Roman"/>
          <w:color w:val="000000"/>
          <w:szCs w:val="24"/>
        </w:rPr>
        <w:tab/>
        <w:t>Fourth, the defendant used, or caused to be used, the mails to carry out or attempt to carry out an essential part of the scheme.</w:t>
      </w:r>
    </w:p>
    <w:p w14:paraId="2C1E58BD" w14:textId="77777777" w:rsidR="00E42CC1" w:rsidRPr="00E42CC1" w:rsidRDefault="00E42CC1" w:rsidP="00E42CC1">
      <w:pPr>
        <w:rPr>
          <w:rFonts w:eastAsia="Times New Roman" w:cs="Times New Roman"/>
          <w:color w:val="000000"/>
          <w:szCs w:val="24"/>
        </w:rPr>
      </w:pPr>
    </w:p>
    <w:p w14:paraId="233F2759"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In determining whether a scheme to defraud exists, you may consider not only the defendant’s words and statements, but also the circumstances in which they are </w:t>
      </w:r>
      <w:proofErr w:type="gramStart"/>
      <w:r w:rsidRPr="00E42CC1">
        <w:rPr>
          <w:rFonts w:eastAsia="Times New Roman" w:cs="Times New Roman"/>
          <w:color w:val="000000"/>
          <w:szCs w:val="24"/>
        </w:rPr>
        <w:t>used as a whole</w:t>
      </w:r>
      <w:proofErr w:type="gramEnd"/>
      <w:r w:rsidRPr="00E42CC1">
        <w:rPr>
          <w:rFonts w:eastAsia="Times New Roman" w:cs="Times New Roman"/>
          <w:color w:val="000000"/>
          <w:szCs w:val="24"/>
        </w:rPr>
        <w:t>.</w:t>
      </w:r>
    </w:p>
    <w:p w14:paraId="48D54F42" w14:textId="77777777" w:rsidR="00E42CC1" w:rsidRPr="00E42CC1" w:rsidRDefault="00E42CC1" w:rsidP="00E42CC1">
      <w:pPr>
        <w:rPr>
          <w:rFonts w:eastAsia="Times New Roman" w:cs="Times New Roman"/>
          <w:color w:val="000000"/>
          <w:szCs w:val="24"/>
        </w:rPr>
      </w:pPr>
    </w:p>
    <w:p w14:paraId="3A4E6D38"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[To convict the defendant of mail fraud based on omission[s] of material fact[s], you must find that the defendant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that it would ordinarily exercise.]</w:t>
      </w:r>
    </w:p>
    <w:p w14:paraId="6DC0D9CE" w14:textId="77777777" w:rsidR="00E42CC1" w:rsidRPr="00E42CC1" w:rsidRDefault="00E42CC1" w:rsidP="00E42CC1">
      <w:pPr>
        <w:rPr>
          <w:rFonts w:eastAsia="Times New Roman" w:cs="Times New Roman"/>
          <w:color w:val="000000"/>
          <w:szCs w:val="24"/>
        </w:rPr>
      </w:pPr>
    </w:p>
    <w:p w14:paraId="1A709339"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BCCAE06" w14:textId="77777777" w:rsidR="00E42CC1" w:rsidRPr="00E42CC1" w:rsidRDefault="00E42CC1" w:rsidP="00E42CC1">
      <w:pPr>
        <w:rPr>
          <w:rFonts w:eastAsia="Times New Roman" w:cs="Times New Roman"/>
          <w:color w:val="000000"/>
          <w:szCs w:val="24"/>
        </w:rPr>
      </w:pPr>
    </w:p>
    <w:p w14:paraId="263CFE7D" w14:textId="77777777" w:rsidR="00E42CC1" w:rsidRPr="00E42CC1" w:rsidRDefault="00E42CC1" w:rsidP="00E42CC1">
      <w:pPr>
        <w:ind w:right="-180"/>
        <w:jc w:val="center"/>
        <w:rPr>
          <w:rFonts w:eastAsia="Times New Roman" w:cs="Times New Roman"/>
          <w:color w:val="000000"/>
          <w:szCs w:val="24"/>
        </w:rPr>
      </w:pPr>
      <w:r w:rsidRPr="00E42CC1">
        <w:rPr>
          <w:rFonts w:eastAsia="Times New Roman" w:cs="Times New Roman"/>
          <w:b/>
          <w:color w:val="000000"/>
          <w:szCs w:val="24"/>
        </w:rPr>
        <w:t>Comment</w:t>
      </w:r>
    </w:p>
    <w:p w14:paraId="0CFBC0E1" w14:textId="77777777" w:rsidR="00E42CC1" w:rsidRPr="00E42CC1" w:rsidRDefault="00E42CC1" w:rsidP="00E42CC1">
      <w:pPr>
        <w:rPr>
          <w:rFonts w:eastAsia="Times New Roman" w:cs="Times New Roman"/>
          <w:color w:val="000000"/>
          <w:szCs w:val="24"/>
        </w:rPr>
      </w:pPr>
    </w:p>
    <w:p w14:paraId="31232572"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Use this instruction with respect to a crime charged under the second clause of 18 U.S.C. § 1341.</w:t>
      </w:r>
    </w:p>
    <w:p w14:paraId="2C60589D" w14:textId="77777777" w:rsidR="00E42CC1" w:rsidRPr="00E42CC1" w:rsidRDefault="00E42CC1" w:rsidP="00E42CC1">
      <w:pPr>
        <w:rPr>
          <w:rFonts w:eastAsia="Times New Roman" w:cs="Times New Roman"/>
          <w:color w:val="000000"/>
          <w:szCs w:val="24"/>
        </w:rPr>
      </w:pPr>
    </w:p>
    <w:p w14:paraId="12F67185" w14:textId="372E9C5B" w:rsidR="00143B90" w:rsidRDefault="00E42CC1" w:rsidP="00143B90">
      <w:pPr>
        <w:rPr>
          <w:rFonts w:eastAsia="Times New Roman" w:cs="Times New Roman"/>
          <w:color w:val="000000"/>
          <w:szCs w:val="24"/>
        </w:rPr>
      </w:pPr>
      <w:r w:rsidRPr="00E42CC1">
        <w:rPr>
          <w:rFonts w:eastAsia="Times New Roman" w:cs="Times New Roman"/>
          <w:color w:val="000000"/>
          <w:szCs w:val="24"/>
        </w:rPr>
        <w:tab/>
      </w:r>
      <w:bookmarkStart w:id="8" w:name="_Hlk147339582"/>
      <w:r w:rsidRPr="00E42CC1">
        <w:rPr>
          <w:rFonts w:eastAsia="Times New Roman" w:cs="Times New Roman"/>
          <w:color w:val="000000"/>
          <w:szCs w:val="24"/>
        </w:rPr>
        <w:t xml:space="preserve"> </w:t>
      </w:r>
      <w:r w:rsidR="00143B90" w:rsidRPr="00143B90">
        <w:rPr>
          <w:rFonts w:eastAsia="Times New Roman" w:cs="Times New Roman"/>
          <w:color w:val="000000"/>
          <w:szCs w:val="24"/>
        </w:rPr>
        <w:t xml:space="preserve">In </w:t>
      </w:r>
      <w:proofErr w:type="spellStart"/>
      <w:r w:rsidR="00143B90" w:rsidRPr="00143B90">
        <w:rPr>
          <w:rFonts w:eastAsia="Times New Roman" w:cs="Times New Roman"/>
          <w:i/>
          <w:iCs/>
          <w:color w:val="000000"/>
          <w:szCs w:val="24"/>
        </w:rPr>
        <w:t>Ciminelli</w:t>
      </w:r>
      <w:proofErr w:type="spellEnd"/>
      <w:r w:rsidR="00143B90" w:rsidRPr="00143B90">
        <w:rPr>
          <w:rFonts w:eastAsia="Times New Roman" w:cs="Times New Roman"/>
          <w:i/>
          <w:iCs/>
          <w:color w:val="000000"/>
          <w:szCs w:val="24"/>
        </w:rPr>
        <w:t xml:space="preserve"> v. United States</w:t>
      </w:r>
      <w:r w:rsidR="00143B90" w:rsidRPr="00143B90">
        <w:rPr>
          <w:rFonts w:eastAsia="Times New Roman" w:cs="Times New Roman"/>
          <w:color w:val="000000"/>
          <w:szCs w:val="24"/>
        </w:rPr>
        <w:t xml:space="preserve">, 598 U.S. </w:t>
      </w:r>
      <w:r w:rsidR="00143B90">
        <w:rPr>
          <w:rFonts w:eastAsia="Times New Roman" w:cs="Times New Roman"/>
          <w:color w:val="000000"/>
          <w:szCs w:val="24"/>
        </w:rPr>
        <w:t>306,</w:t>
      </w:r>
      <w:r w:rsidR="00143B90" w:rsidRPr="00143B90">
        <w:rPr>
          <w:rFonts w:eastAsia="Times New Roman" w:cs="Times New Roman"/>
          <w:color w:val="000000"/>
          <w:szCs w:val="24"/>
        </w:rPr>
        <w:t xml:space="preserve"> </w:t>
      </w:r>
      <w:r w:rsidR="00143B90">
        <w:rPr>
          <w:rFonts w:eastAsia="Times New Roman" w:cs="Times New Roman"/>
          <w:color w:val="000000"/>
          <w:szCs w:val="24"/>
        </w:rPr>
        <w:t>308-09</w:t>
      </w:r>
      <w:r w:rsidR="00143B90" w:rsidRPr="00143B90">
        <w:rPr>
          <w:rFonts w:eastAsia="Times New Roman" w:cs="Times New Roman"/>
          <w:color w:val="000000"/>
          <w:szCs w:val="24"/>
        </w:rPr>
        <w:t xml:space="preserve"> (2023), the Supreme Court held that a jury was improperly instructed that the term “property” in 18 U.S.C. § 1343 “includes intangible interests such as the right to control the use of one’s assets” because “the federal fraud </w:t>
      </w:r>
      <w:r w:rsidR="00143B90" w:rsidRPr="00143B90">
        <w:rPr>
          <w:rFonts w:eastAsia="Times New Roman" w:cs="Times New Roman"/>
          <w:color w:val="000000"/>
          <w:szCs w:val="24"/>
        </w:rPr>
        <w:lastRenderedPageBreak/>
        <w:t xml:space="preserve">statutes criminalize only schemes to deprive people of traditional property interests.” The Court explained that despite the inclusion of the term “or” in the phrase “or for obtaining money or property,” the Court has “consistently understood the ‘money or property’ requirement to limit the ‘scheme or artifice to defraud’ element because the ‘common understanding’ of the words ‘to defraud’ when the statute was enacted referred ‘to wrongdoing one in his property rights.’” </w:t>
      </w:r>
      <w:r w:rsidR="00143B90" w:rsidRPr="00143B90">
        <w:rPr>
          <w:rFonts w:eastAsia="Times New Roman" w:cs="Times New Roman"/>
          <w:i/>
          <w:iCs/>
          <w:color w:val="000000"/>
          <w:szCs w:val="24"/>
        </w:rPr>
        <w:t xml:space="preserve">Id. </w:t>
      </w:r>
      <w:r w:rsidR="00143B90" w:rsidRPr="00143B90">
        <w:rPr>
          <w:rFonts w:eastAsia="Times New Roman" w:cs="Times New Roman"/>
          <w:color w:val="000000"/>
          <w:szCs w:val="24"/>
        </w:rPr>
        <w:t xml:space="preserve">at </w:t>
      </w:r>
      <w:r w:rsidR="00143B90">
        <w:rPr>
          <w:rFonts w:eastAsia="Times New Roman" w:cs="Times New Roman"/>
          <w:color w:val="000000"/>
          <w:szCs w:val="24"/>
        </w:rPr>
        <w:t>312</w:t>
      </w:r>
      <w:r w:rsidR="00143B90" w:rsidRPr="00143B90">
        <w:rPr>
          <w:rFonts w:eastAsia="Times New Roman" w:cs="Times New Roman"/>
          <w:color w:val="000000"/>
          <w:szCs w:val="24"/>
        </w:rPr>
        <w:t xml:space="preserve"> (quoting </w:t>
      </w:r>
      <w:r w:rsidR="00143B90" w:rsidRPr="00143B90">
        <w:rPr>
          <w:rFonts w:eastAsia="Times New Roman" w:cs="Times New Roman"/>
          <w:i/>
          <w:iCs/>
          <w:color w:val="000000"/>
          <w:szCs w:val="24"/>
        </w:rPr>
        <w:t>Cleveland v. United States</w:t>
      </w:r>
      <w:r w:rsidR="00143B90" w:rsidRPr="00143B90">
        <w:rPr>
          <w:rFonts w:eastAsia="Times New Roman" w:cs="Times New Roman"/>
          <w:color w:val="000000"/>
          <w:szCs w:val="24"/>
        </w:rPr>
        <w:t xml:space="preserve">, 531 U.S. 12, 19 (2000)). “Accordingly, the Government must prove not only that wire fraud defendants ‘engaged in deception,’ but also that money or property was ‘an object of their fraud.’” </w:t>
      </w:r>
      <w:r w:rsidR="00143B90" w:rsidRPr="00143B90">
        <w:rPr>
          <w:rFonts w:eastAsia="Times New Roman" w:cs="Times New Roman"/>
          <w:i/>
          <w:iCs/>
          <w:color w:val="000000"/>
          <w:szCs w:val="24"/>
        </w:rPr>
        <w:t>Id</w:t>
      </w:r>
      <w:r w:rsidR="00143B90" w:rsidRPr="00143B90">
        <w:rPr>
          <w:rFonts w:eastAsia="Times New Roman" w:cs="Times New Roman"/>
          <w:color w:val="000000"/>
          <w:szCs w:val="24"/>
        </w:rPr>
        <w:t xml:space="preserve">. </w:t>
      </w:r>
      <w:bookmarkEnd w:id="8"/>
    </w:p>
    <w:p w14:paraId="08C319C8" w14:textId="77777777" w:rsidR="00143B90" w:rsidRPr="00143B90" w:rsidRDefault="00143B90" w:rsidP="00143B90">
      <w:pPr>
        <w:rPr>
          <w:rFonts w:eastAsia="Times New Roman" w:cs="Times New Roman"/>
          <w:color w:val="000000"/>
          <w:szCs w:val="24"/>
        </w:rPr>
      </w:pPr>
    </w:p>
    <w:p w14:paraId="0A143BB4" w14:textId="136DB7C9" w:rsidR="002C318B" w:rsidRDefault="002C318B" w:rsidP="002C318B">
      <w:pPr>
        <w:rPr>
          <w:rFonts w:eastAsia="Times New Roman" w:cs="Times New Roman"/>
          <w:color w:val="000000"/>
          <w:szCs w:val="24"/>
        </w:rPr>
      </w:pPr>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instruction and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w:t>
      </w:r>
      <w:proofErr w:type="gramStart"/>
      <w:r w:rsidRPr="00742622">
        <w:rPr>
          <w:rFonts w:eastAsia="Times New Roman" w:cs="Times New Roman"/>
          <w:color w:val="000000"/>
          <w:szCs w:val="24"/>
        </w:rPr>
        <w:t>in light of</w:t>
      </w:r>
      <w:proofErr w:type="gramEnd"/>
      <w:r w:rsidRPr="00742622">
        <w:rPr>
          <w:rFonts w:eastAsia="Times New Roman" w:cs="Times New Roman"/>
          <w:color w:val="000000"/>
          <w:szCs w:val="24"/>
        </w:rPr>
        <w:t xml:space="preserve">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6F66D3">
        <w:rPr>
          <w:rFonts w:eastAsia="Times New Roman" w:cs="Times New Roman"/>
          <w:i/>
          <w:iCs/>
          <w:color w:val="000000"/>
          <w:szCs w:val="24"/>
        </w:rPr>
        <w:t>M</w:t>
      </w:r>
      <w:r w:rsidRPr="00742622">
        <w:rPr>
          <w:rFonts w:eastAsia="Times New Roman" w:cs="Times New Roman"/>
          <w:i/>
          <w:color w:val="000000"/>
          <w:szCs w:val="24"/>
        </w:rPr>
        <w:t>iller</w:t>
      </w:r>
      <w:r>
        <w:rPr>
          <w:rFonts w:eastAsia="Times New Roman" w:cs="Times New Roman"/>
          <w:i/>
          <w:color w:val="000000"/>
          <w:szCs w:val="24"/>
        </w:rPr>
        <w:t xml:space="preserve">, </w:t>
      </w:r>
      <w:r w:rsidRPr="006F66D3">
        <w:rPr>
          <w:rFonts w:eastAsia="Times New Roman" w:cs="Times New Roman"/>
          <w:iCs/>
          <w:color w:val="000000"/>
          <w:szCs w:val="24"/>
        </w:rPr>
        <w:t>953</w:t>
      </w:r>
      <w:r>
        <w:rPr>
          <w:rFonts w:eastAsia="Times New Roman" w:cs="Times New Roman"/>
          <w:iCs/>
          <w:color w:val="000000"/>
          <w:szCs w:val="24"/>
        </w:rPr>
        <w:t xml:space="preserve"> </w:t>
      </w:r>
      <w:r w:rsidRPr="006F66D3">
        <w:rPr>
          <w:rFonts w:eastAsia="Times New Roman" w:cs="Times New Roman"/>
          <w:iCs/>
          <w:color w:val="000000"/>
          <w:szCs w:val="24"/>
        </w:rPr>
        <w:t>F.3d at 1102</w:t>
      </w:r>
      <w:r>
        <w:rPr>
          <w:rFonts w:eastAsia="Times New Roman" w:cs="Times New Roman"/>
          <w:i/>
          <w:color w:val="000000"/>
          <w:szCs w:val="24"/>
        </w:rPr>
        <w:t xml:space="preserve">. 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p w14:paraId="7A00EC0F" w14:textId="77777777" w:rsidR="00E42CC1" w:rsidRPr="00E42CC1" w:rsidRDefault="00E42CC1" w:rsidP="00E42CC1">
      <w:pPr>
        <w:rPr>
          <w:rFonts w:eastAsia="Times New Roman" w:cs="Times New Roman"/>
          <w:color w:val="000000"/>
          <w:szCs w:val="24"/>
        </w:rPr>
      </w:pPr>
    </w:p>
    <w:p w14:paraId="106CF031" w14:textId="68250DAC"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Much of the language in this instruction comes from the instructions approved in </w:t>
      </w:r>
      <w:r w:rsidRPr="00E42CC1">
        <w:rPr>
          <w:rFonts w:eastAsia="Times New Roman" w:cs="Times New Roman"/>
          <w:i/>
          <w:color w:val="000000"/>
          <w:szCs w:val="24"/>
        </w:rPr>
        <w:t>United States v. Woods</w:t>
      </w:r>
      <w:r w:rsidRPr="00E42CC1">
        <w:rPr>
          <w:rFonts w:eastAsia="Times New Roman" w:cs="Times New Roman"/>
          <w:color w:val="000000"/>
          <w:szCs w:val="24"/>
        </w:rPr>
        <w:t xml:space="preserve">, 335 F.3d 993 (9th Cir. 2003).  Materiality is an essential element of the crime of mail fraud.  </w:t>
      </w:r>
      <w:proofErr w:type="spellStart"/>
      <w:r w:rsidRPr="00E42CC1">
        <w:rPr>
          <w:rFonts w:eastAsia="Times New Roman" w:cs="Times New Roman"/>
          <w:i/>
          <w:color w:val="000000"/>
          <w:szCs w:val="24"/>
        </w:rPr>
        <w:t>Neder</w:t>
      </w:r>
      <w:proofErr w:type="spellEnd"/>
      <w:r w:rsidRPr="00E42CC1">
        <w:rPr>
          <w:rFonts w:eastAsia="Times New Roman" w:cs="Times New Roman"/>
          <w:i/>
          <w:color w:val="000000"/>
          <w:szCs w:val="24"/>
        </w:rPr>
        <w:t xml:space="preserve"> v. United States</w:t>
      </w:r>
      <w:r w:rsidRPr="00E42CC1">
        <w:rPr>
          <w:rFonts w:eastAsia="Times New Roman" w:cs="Times New Roman"/>
          <w:color w:val="000000"/>
          <w:szCs w:val="24"/>
        </w:rPr>
        <w:t xml:space="preserve">, 527 U.S. 1 (1999).  Materiality of statements or promises must be established, </w:t>
      </w:r>
      <w:r w:rsidRPr="00E42CC1">
        <w:rPr>
          <w:rFonts w:eastAsia="Times New Roman" w:cs="Times New Roman"/>
          <w:i/>
          <w:color w:val="000000"/>
          <w:szCs w:val="24"/>
        </w:rPr>
        <w:t>United States v. Halbert</w:t>
      </w:r>
      <w:r w:rsidRPr="00E42CC1">
        <w:rPr>
          <w:rFonts w:eastAsia="Times New Roman" w:cs="Times New Roman"/>
          <w:color w:val="000000"/>
          <w:szCs w:val="24"/>
        </w:rPr>
        <w:t xml:space="preserve">, 640 F.2d 1000, 1007 (9th Cir. 1981), but the jury need not unanimously agree that a specific </w:t>
      </w:r>
      <w:proofErr w:type="gramStart"/>
      <w:r w:rsidRPr="00E42CC1">
        <w:rPr>
          <w:rFonts w:eastAsia="Times New Roman" w:cs="Times New Roman"/>
          <w:color w:val="000000"/>
          <w:szCs w:val="24"/>
        </w:rPr>
        <w:t>material</w:t>
      </w:r>
      <w:proofErr w:type="gramEnd"/>
      <w:r w:rsidRPr="00E42CC1">
        <w:rPr>
          <w:rFonts w:eastAsia="Times New Roman" w:cs="Times New Roman"/>
          <w:color w:val="000000"/>
          <w:szCs w:val="24"/>
        </w:rPr>
        <w:t xml:space="preserve"> false statement was made.  </w:t>
      </w:r>
      <w:r w:rsidRPr="00E42CC1">
        <w:rPr>
          <w:rFonts w:eastAsia="Times New Roman" w:cs="Times New Roman"/>
          <w:i/>
          <w:color w:val="000000"/>
          <w:szCs w:val="24"/>
        </w:rPr>
        <w:t>United States v. Lyons</w:t>
      </w:r>
      <w:r w:rsidRPr="00E42CC1">
        <w:rPr>
          <w:rFonts w:eastAsia="Times New Roman" w:cs="Times New Roman"/>
          <w:color w:val="000000"/>
          <w:szCs w:val="24"/>
        </w:rPr>
        <w:t xml:space="preserve">, 472 F.3d 1055, 1068 (9th Cir. 2007).  Materiality is a question of fact for the jury.  </w:t>
      </w:r>
      <w:r w:rsidRPr="00E42CC1">
        <w:rPr>
          <w:rFonts w:eastAsia="Times New Roman" w:cs="Times New Roman"/>
          <w:i/>
          <w:color w:val="000000"/>
          <w:szCs w:val="24"/>
        </w:rPr>
        <w:t>United States v. Carpenter</w:t>
      </w:r>
      <w:r w:rsidRPr="00E42CC1">
        <w:rPr>
          <w:rFonts w:eastAsia="Times New Roman" w:cs="Times New Roman"/>
          <w:color w:val="000000"/>
          <w:szCs w:val="24"/>
        </w:rPr>
        <w:t>, 95 F.3d 773, 776 (9th Cir. 1996). The common</w:t>
      </w:r>
      <w:r w:rsidR="00726C7A">
        <w:rPr>
          <w:rFonts w:eastAsia="Times New Roman" w:cs="Times New Roman"/>
          <w:color w:val="000000"/>
          <w:szCs w:val="24"/>
        </w:rPr>
        <w:t xml:space="preserve"> </w:t>
      </w:r>
      <w:r w:rsidRPr="00E42CC1">
        <w:rPr>
          <w:rFonts w:eastAsia="Times New Roman" w:cs="Times New Roman"/>
          <w:color w:val="000000"/>
          <w:szCs w:val="24"/>
        </w:rPr>
        <w:t xml:space="preserve">law test for materiality in the false-statement statutes, as reflected in the second element of this instruction, is the preferred formulation.  </w:t>
      </w:r>
      <w:r w:rsidRPr="00E42CC1">
        <w:rPr>
          <w:rFonts w:eastAsia="Times New Roman" w:cs="Times New Roman"/>
          <w:i/>
          <w:color w:val="000000"/>
          <w:szCs w:val="24"/>
        </w:rPr>
        <w:t>United States v. Peterson</w:t>
      </w:r>
      <w:r w:rsidRPr="00E42CC1">
        <w:rPr>
          <w:rFonts w:eastAsia="Times New Roman" w:cs="Times New Roman"/>
          <w:color w:val="000000"/>
          <w:szCs w:val="24"/>
        </w:rPr>
        <w:t xml:space="preserve">, 538 F.3d 1064, 1072 (9th Cir. 2008). </w:t>
      </w:r>
    </w:p>
    <w:p w14:paraId="3E473B47" w14:textId="77777777" w:rsidR="00E42CC1" w:rsidRPr="00E42CC1" w:rsidRDefault="00E42CC1" w:rsidP="00E42CC1">
      <w:pPr>
        <w:rPr>
          <w:rFonts w:eastAsia="Times New Roman" w:cs="Times New Roman"/>
          <w:color w:val="000000"/>
          <w:szCs w:val="24"/>
        </w:rPr>
      </w:pPr>
    </w:p>
    <w:p w14:paraId="4DB9E477"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For cases involving the failure to disclose material information, </w:t>
      </w:r>
      <w:r w:rsidRPr="00E42CC1">
        <w:rPr>
          <w:rFonts w:eastAsia="Times New Roman" w:cs="Times New Roman"/>
          <w:i/>
          <w:color w:val="000000"/>
          <w:szCs w:val="24"/>
        </w:rPr>
        <w:t>see United States v. Shields</w:t>
      </w:r>
      <w:r w:rsidRPr="00E42CC1">
        <w:rPr>
          <w:rFonts w:eastAsia="Times New Roman" w:cs="Times New Roman"/>
          <w:color w:val="000000"/>
          <w:szCs w:val="24"/>
        </w:rPr>
        <w:t xml:space="preserve">, 844 F.3d 819, 822-23 (9th Cir. 2016); </w:t>
      </w:r>
      <w:r w:rsidRPr="00E42CC1">
        <w:rPr>
          <w:rFonts w:eastAsia="Times New Roman" w:cs="Times New Roman"/>
          <w:i/>
          <w:color w:val="000000"/>
          <w:szCs w:val="24"/>
        </w:rPr>
        <w:t>United States v. Milovanovic</w:t>
      </w:r>
      <w:r w:rsidRPr="00E42CC1">
        <w:rPr>
          <w:rFonts w:eastAsia="Times New Roman" w:cs="Times New Roman"/>
          <w:color w:val="000000"/>
          <w:szCs w:val="24"/>
        </w:rPr>
        <w:t>, 678 F.3d 713, 723-24 (9th Cir. 2012).</w:t>
      </w:r>
    </w:p>
    <w:p w14:paraId="6F7E829E" w14:textId="77777777" w:rsidR="00E42CC1" w:rsidRPr="00E42CC1" w:rsidRDefault="00E42CC1" w:rsidP="00E42CC1">
      <w:pPr>
        <w:rPr>
          <w:rFonts w:eastAsia="Times New Roman" w:cs="Times New Roman"/>
          <w:color w:val="000000"/>
          <w:szCs w:val="24"/>
        </w:rPr>
      </w:pPr>
    </w:p>
    <w:p w14:paraId="6365DBFC"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For a definition of “fiduciary” duty, </w:t>
      </w:r>
      <w:r w:rsidRPr="00E42CC1">
        <w:rPr>
          <w:rFonts w:eastAsia="Times New Roman" w:cs="Times New Roman"/>
          <w:i/>
          <w:color w:val="000000"/>
          <w:szCs w:val="24"/>
        </w:rPr>
        <w:t xml:space="preserve">see </w:t>
      </w:r>
      <w:r w:rsidRPr="00E42CC1">
        <w:rPr>
          <w:rFonts w:eastAsia="Times New Roman" w:cs="Times New Roman"/>
          <w:color w:val="000000"/>
          <w:szCs w:val="24"/>
        </w:rPr>
        <w:t>Instruction 15.34 (Mail Fraud—Scheme to Defraud—Deprivation of Intangible Right of Honest Services).</w:t>
      </w:r>
    </w:p>
    <w:p w14:paraId="55B544A9" w14:textId="77777777" w:rsidR="00E42CC1" w:rsidRPr="00E42CC1" w:rsidRDefault="00E42CC1" w:rsidP="00E42CC1">
      <w:pPr>
        <w:rPr>
          <w:rFonts w:eastAsia="Times New Roman" w:cs="Times New Roman"/>
          <w:color w:val="000000"/>
          <w:szCs w:val="24"/>
        </w:rPr>
      </w:pPr>
    </w:p>
    <w:p w14:paraId="2617F9BD"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 xml:space="preserve">Success of the scheme is immaterial. </w:t>
      </w:r>
      <w:r w:rsidRPr="00E42CC1">
        <w:rPr>
          <w:rFonts w:eastAsia="Times New Roman" w:cs="Times New Roman"/>
          <w:i/>
          <w:color w:val="000000"/>
          <w:szCs w:val="24"/>
        </w:rPr>
        <w:t>United States v. Rude</w:t>
      </w:r>
      <w:r w:rsidRPr="00E42CC1">
        <w:rPr>
          <w:rFonts w:eastAsia="Times New Roman" w:cs="Times New Roman"/>
          <w:color w:val="000000"/>
          <w:szCs w:val="24"/>
        </w:rPr>
        <w:t xml:space="preserve">, 88 F.3d 1538, 1547 (9th Cir. 1996); </w:t>
      </w:r>
      <w:r w:rsidRPr="00E42CC1">
        <w:rPr>
          <w:rFonts w:eastAsia="Times New Roman" w:cs="Times New Roman"/>
          <w:i/>
          <w:color w:val="000000"/>
          <w:szCs w:val="24"/>
        </w:rPr>
        <w:t>United States v. Utz</w:t>
      </w:r>
      <w:r w:rsidRPr="00E42CC1">
        <w:rPr>
          <w:rFonts w:eastAsia="Times New Roman" w:cs="Times New Roman"/>
          <w:color w:val="000000"/>
          <w:szCs w:val="24"/>
        </w:rPr>
        <w:t>, 886 F.2d 1148, 1150-51 (9th Cir. 1989).</w:t>
      </w:r>
    </w:p>
    <w:p w14:paraId="00D4822F" w14:textId="77777777" w:rsidR="00E42CC1" w:rsidRPr="00E42CC1" w:rsidRDefault="00E42CC1" w:rsidP="00E42CC1">
      <w:pPr>
        <w:rPr>
          <w:rFonts w:eastAsia="Times New Roman" w:cs="Times New Roman"/>
          <w:color w:val="000000"/>
          <w:szCs w:val="24"/>
        </w:rPr>
      </w:pPr>
    </w:p>
    <w:p w14:paraId="7392F33A"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t>“[M]</w:t>
      </w:r>
      <w:proofErr w:type="spellStart"/>
      <w:r w:rsidRPr="00E42CC1">
        <w:rPr>
          <w:rFonts w:eastAsia="Times New Roman" w:cs="Times New Roman"/>
          <w:color w:val="000000"/>
          <w:szCs w:val="24"/>
        </w:rPr>
        <w:t>ailings</w:t>
      </w:r>
      <w:proofErr w:type="spellEnd"/>
      <w:r w:rsidRPr="00E42CC1">
        <w:rPr>
          <w:rFonts w:eastAsia="Times New Roman" w:cs="Times New Roman"/>
          <w:color w:val="000000"/>
          <w:szCs w:val="24"/>
        </w:rPr>
        <w:t xml:space="preserve"> designed to avoid detection or responsibility for a fraudulent scheme”—even if sent after the proceeds of the fraud have been obtained—may satisfy the fourth element of the instruction if “they are sent prior to the scheme’s completion.”  </w:t>
      </w:r>
      <w:r w:rsidRPr="00E42CC1">
        <w:rPr>
          <w:rFonts w:eastAsia="Times New Roman" w:cs="Times New Roman"/>
          <w:i/>
          <w:color w:val="000000"/>
          <w:szCs w:val="24"/>
        </w:rPr>
        <w:t xml:space="preserve">United States v. </w:t>
      </w:r>
      <w:proofErr w:type="spellStart"/>
      <w:r w:rsidRPr="00E42CC1">
        <w:rPr>
          <w:rFonts w:eastAsia="Times New Roman" w:cs="Times New Roman"/>
          <w:i/>
          <w:color w:val="000000"/>
          <w:szCs w:val="24"/>
        </w:rPr>
        <w:t>Tanke</w:t>
      </w:r>
      <w:proofErr w:type="spellEnd"/>
      <w:r w:rsidRPr="00E42CC1">
        <w:rPr>
          <w:rFonts w:eastAsia="Times New Roman" w:cs="Times New Roman"/>
          <w:color w:val="000000"/>
          <w:szCs w:val="24"/>
        </w:rPr>
        <w:t xml:space="preserve">, 743 F.3d 1296, 1305 (9th Cir. 2014).  To determine when the scheme ends, the jury must look to the scope of the scheme as devised by the perpetrator.  </w:t>
      </w:r>
      <w:r w:rsidRPr="00E42CC1">
        <w:rPr>
          <w:rFonts w:eastAsia="Times New Roman" w:cs="Times New Roman"/>
          <w:i/>
          <w:color w:val="000000"/>
          <w:szCs w:val="24"/>
        </w:rPr>
        <w:t xml:space="preserve">Id.  </w:t>
      </w:r>
      <w:r w:rsidRPr="00E42CC1">
        <w:rPr>
          <w:rFonts w:eastAsia="Times New Roman" w:cs="Times New Roman"/>
          <w:color w:val="000000"/>
          <w:szCs w:val="24"/>
        </w:rPr>
        <w:t xml:space="preserve">But allowance must be made for the reality that </w:t>
      </w:r>
      <w:r w:rsidRPr="00E42CC1">
        <w:rPr>
          <w:rFonts w:eastAsia="Times New Roman" w:cs="Times New Roman"/>
          <w:color w:val="000000"/>
          <w:szCs w:val="24"/>
        </w:rPr>
        <w:lastRenderedPageBreak/>
        <w:t xml:space="preserve">fraudulent schemes “may evolve over time, contemplate no fixed end date or adapt to changed circumstances.”  </w:t>
      </w:r>
      <w:proofErr w:type="gramStart"/>
      <w:r w:rsidRPr="00E42CC1">
        <w:rPr>
          <w:rFonts w:eastAsia="Times New Roman" w:cs="Times New Roman"/>
          <w:i/>
          <w:color w:val="000000"/>
          <w:szCs w:val="24"/>
        </w:rPr>
        <w:t>Id.;</w:t>
      </w:r>
      <w:proofErr w:type="gramEnd"/>
      <w:r w:rsidRPr="00E42CC1">
        <w:rPr>
          <w:rFonts w:eastAsia="Times New Roman" w:cs="Times New Roman"/>
          <w:i/>
          <w:color w:val="000000"/>
          <w:szCs w:val="24"/>
        </w:rPr>
        <w:t xml:space="preserve"> see also Schmuck v. United States</w:t>
      </w:r>
      <w:r w:rsidRPr="00E42CC1">
        <w:rPr>
          <w:rFonts w:eastAsia="Times New Roman" w:cs="Times New Roman"/>
          <w:color w:val="000000"/>
          <w:szCs w:val="24"/>
        </w:rPr>
        <w:t xml:space="preserve">, 489 U.S. 705, 712 (1989) (holding that mailing that is “incident to an essential part of the scheme” or “a step in the plot” satisfies mailing element of offense); </w:t>
      </w:r>
      <w:r w:rsidRPr="00E42CC1">
        <w:rPr>
          <w:rFonts w:eastAsia="Times New Roman" w:cs="Times New Roman"/>
          <w:i/>
          <w:color w:val="000000"/>
          <w:szCs w:val="24"/>
        </w:rPr>
        <w:t>United States v. Hubbard</w:t>
      </w:r>
      <w:r w:rsidRPr="00E42CC1">
        <w:rPr>
          <w:rFonts w:eastAsia="Times New Roman" w:cs="Times New Roman"/>
          <w:color w:val="000000"/>
          <w:szCs w:val="24"/>
        </w:rPr>
        <w:t>, 96 F.3d 1223, 1228-29 (9th Cir. 1996) (same).</w:t>
      </w:r>
      <w:r w:rsidRPr="00E42CC1">
        <w:rPr>
          <w:rFonts w:eastAsia="Times New Roman" w:cs="Times New Roman"/>
          <w:color w:val="000000"/>
          <w:szCs w:val="24"/>
        </w:rPr>
        <w:br/>
      </w:r>
    </w:p>
    <w:p w14:paraId="6789F413" w14:textId="77777777" w:rsidR="00E42CC1" w:rsidRPr="00E42CC1" w:rsidRDefault="00E42CC1" w:rsidP="00E42CC1">
      <w:pPr>
        <w:rPr>
          <w:rFonts w:eastAsia="Times New Roman" w:cs="Times New Roman"/>
          <w:color w:val="000000"/>
          <w:szCs w:val="24"/>
        </w:rPr>
      </w:pPr>
      <w:r w:rsidRPr="00E42CC1">
        <w:rPr>
          <w:rFonts w:eastAsia="Times New Roman" w:cs="Times New Roman"/>
          <w:color w:val="000000"/>
          <w:szCs w:val="24"/>
        </w:rPr>
        <w:tab/>
      </w:r>
      <w:r w:rsidRPr="00E42CC1">
        <w:rPr>
          <w:rFonts w:eastAsia="Times New Roman" w:cs="Times New Roman"/>
          <w:i/>
          <w:color w:val="000000"/>
          <w:szCs w:val="24"/>
        </w:rPr>
        <w:t xml:space="preserve">See United States v. </w:t>
      </w:r>
      <w:proofErr w:type="spellStart"/>
      <w:r w:rsidRPr="00E42CC1">
        <w:rPr>
          <w:rFonts w:eastAsia="Times New Roman" w:cs="Times New Roman"/>
          <w:i/>
          <w:color w:val="000000"/>
          <w:szCs w:val="24"/>
        </w:rPr>
        <w:t>LeVeque</w:t>
      </w:r>
      <w:proofErr w:type="spellEnd"/>
      <w:r w:rsidRPr="00E42CC1">
        <w:rPr>
          <w:rFonts w:eastAsia="Times New Roman" w:cs="Times New Roman"/>
          <w:i/>
          <w:color w:val="000000"/>
          <w:szCs w:val="24"/>
        </w:rPr>
        <w:t>,</w:t>
      </w:r>
      <w:r w:rsidRPr="00E42CC1">
        <w:rPr>
          <w:rFonts w:eastAsia="Times New Roman" w:cs="Times New Roman"/>
          <w:color w:val="000000"/>
          <w:szCs w:val="24"/>
        </w:rPr>
        <w:t xml:space="preserve"> 283 F.3d 1098, 1102 (9th Cir. 2002) (holding that government-issued license does not constitute property for purposes of § 1341).</w:t>
      </w:r>
    </w:p>
    <w:p w14:paraId="326579F5" w14:textId="77777777" w:rsidR="00E42CC1" w:rsidRPr="00E42CC1" w:rsidRDefault="00E42CC1" w:rsidP="00E42CC1">
      <w:pPr>
        <w:rPr>
          <w:rFonts w:eastAsia="Times New Roman" w:cs="Times New Roman"/>
          <w:color w:val="000000"/>
          <w:szCs w:val="24"/>
        </w:rPr>
      </w:pPr>
    </w:p>
    <w:p w14:paraId="7A048BE9" w14:textId="0C26368D" w:rsidR="00E42CC1" w:rsidRPr="00E42CC1" w:rsidRDefault="00E42CC1" w:rsidP="00E42CC1">
      <w:pPr>
        <w:rPr>
          <w:rFonts w:eastAsia="Times New Roman" w:cs="Times New Roman"/>
          <w:color w:val="000000"/>
          <w:szCs w:val="24"/>
        </w:rPr>
      </w:pPr>
      <w:r w:rsidRPr="00E42CC1">
        <w:rPr>
          <w:rFonts w:eastAsia="Times New Roman" w:cs="Times New Roman"/>
          <w:szCs w:val="24"/>
        </w:rPr>
        <w:tab/>
        <w:t xml:space="preserve">A charge of mail fraud can be premised on a mailing that, although not sent by the defendant, was “incident to an essential part of the scheme.”  </w:t>
      </w:r>
      <w:r w:rsidRPr="00E42CC1">
        <w:rPr>
          <w:rFonts w:eastAsia="Times New Roman" w:cs="Times New Roman"/>
          <w:i/>
          <w:szCs w:val="24"/>
        </w:rPr>
        <w:t xml:space="preserve">United States v. </w:t>
      </w:r>
      <w:proofErr w:type="spellStart"/>
      <w:r w:rsidRPr="00E42CC1">
        <w:rPr>
          <w:rFonts w:eastAsia="Times New Roman" w:cs="Times New Roman"/>
          <w:i/>
          <w:szCs w:val="24"/>
        </w:rPr>
        <w:t>Eglash</w:t>
      </w:r>
      <w:proofErr w:type="spellEnd"/>
      <w:r w:rsidRPr="00E42CC1">
        <w:rPr>
          <w:rFonts w:eastAsia="Times New Roman" w:cs="Times New Roman"/>
          <w:szCs w:val="24"/>
        </w:rPr>
        <w:t xml:space="preserve">, 813 F.3d 882, 886 (9th Cir. 2016) (quoting </w:t>
      </w:r>
      <w:r w:rsidRPr="00E42CC1">
        <w:rPr>
          <w:rFonts w:eastAsia="Times New Roman" w:cs="Times New Roman"/>
          <w:i/>
          <w:szCs w:val="24"/>
        </w:rPr>
        <w:t>Schmuck</w:t>
      </w:r>
      <w:r w:rsidRPr="00E42CC1">
        <w:rPr>
          <w:rFonts w:eastAsia="Times New Roman" w:cs="Times New Roman"/>
          <w:szCs w:val="24"/>
        </w:rPr>
        <w:t>, 489 U.S. at 721</w:t>
      </w:r>
      <w:r w:rsidR="00726C7A">
        <w:rPr>
          <w:rFonts w:eastAsia="Times New Roman" w:cs="Times New Roman"/>
          <w:szCs w:val="24"/>
        </w:rPr>
        <w:t>)</w:t>
      </w:r>
      <w:r w:rsidRPr="00E42CC1">
        <w:rPr>
          <w:rFonts w:eastAsia="Times New Roman" w:cs="Times New Roman"/>
          <w:szCs w:val="24"/>
        </w:rPr>
        <w:t xml:space="preserve"> </w:t>
      </w:r>
      <w:r w:rsidRPr="00E42CC1">
        <w:rPr>
          <w:rFonts w:eastAsia="Times New Roman" w:cs="Times New Roman"/>
          <w:color w:val="000000"/>
          <w:szCs w:val="24"/>
        </w:rPr>
        <w:t xml:space="preserve">(affirming conviction for mail fraud premised on Social Security Administration’s mailing of notice of disability award); </w:t>
      </w:r>
      <w:r w:rsidRPr="00E42CC1">
        <w:rPr>
          <w:rFonts w:eastAsia="Times New Roman" w:cs="Times New Roman"/>
          <w:i/>
          <w:color w:val="000000"/>
          <w:szCs w:val="24"/>
        </w:rPr>
        <w:t>see also United States v. Brown</w:t>
      </w:r>
      <w:r w:rsidRPr="00E42CC1">
        <w:rPr>
          <w:rFonts w:eastAsia="Times New Roman" w:cs="Times New Roman"/>
          <w:color w:val="000000"/>
          <w:szCs w:val="24"/>
        </w:rPr>
        <w:t>, 771 F.3d 1149, 1158 (9th Cir. 2014) (affirming conviction for mail fraud based on mailings by bankruptcy court of Notice of Chapter 7 Bankruptcy Case and Notice of Discharge).</w:t>
      </w:r>
    </w:p>
    <w:p w14:paraId="0ACE18C0" w14:textId="3BEB1780" w:rsidR="00C97E04" w:rsidRPr="00E42CC1" w:rsidRDefault="00E42CC1" w:rsidP="00E42CC1">
      <w:pPr>
        <w:jc w:val="right"/>
      </w:pPr>
      <w:r w:rsidRPr="00E42CC1">
        <w:rPr>
          <w:rFonts w:eastAsia="Times New Roman" w:cs="Times New Roman"/>
          <w:i/>
          <w:color w:val="000000"/>
          <w:szCs w:val="24"/>
        </w:rPr>
        <w:t xml:space="preserve">Revised </w:t>
      </w:r>
      <w:r w:rsidR="00143B90">
        <w:rPr>
          <w:rFonts w:eastAsia="Times New Roman" w:cs="Times New Roman"/>
          <w:i/>
          <w:color w:val="000000"/>
          <w:szCs w:val="24"/>
        </w:rPr>
        <w:t>August 2023</w:t>
      </w:r>
    </w:p>
    <w:sectPr w:rsidR="00C97E04" w:rsidRPr="00E4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43B90"/>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18B"/>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6F1137"/>
    <w:rsid w:val="007008EB"/>
    <w:rsid w:val="00726C7A"/>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43B9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2023-10-11T17:51:00Z</dcterms:created>
  <dcterms:modified xsi:type="dcterms:W3CDTF">2023-10-11T17:51:00Z</dcterms:modified>
</cp:coreProperties>
</file>