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3310" w14:textId="77777777" w:rsidR="0040227C" w:rsidRDefault="0040227C" w:rsidP="0040227C">
      <w:pPr>
        <w:autoSpaceDE w:val="0"/>
        <w:autoSpaceDN w:val="0"/>
        <w:adjustRightInd w:val="0"/>
        <w:ind w:left="420" w:hanging="240"/>
        <w:jc w:val="center"/>
        <w:outlineLvl w:val="1"/>
        <w:rPr>
          <w:rFonts w:cs="Times New Roman"/>
          <w:b/>
          <w:bCs/>
          <w:szCs w:val="24"/>
        </w:rPr>
      </w:pPr>
      <w:bookmarkStart w:id="0" w:name="_Toc73698728"/>
      <w:bookmarkStart w:id="1" w:name="_Toc83310788"/>
      <w:bookmarkStart w:id="2" w:name="_Toc83362583"/>
      <w:bookmarkStart w:id="3" w:name="_Toc83362992"/>
      <w:bookmarkStart w:id="4" w:name="_Toc90310050"/>
      <w:bookmarkStart w:id="5" w:name="_Toc90389908"/>
      <w:bookmarkStart w:id="6" w:name="_Toc90860488"/>
      <w:r w:rsidRPr="0040227C">
        <w:rPr>
          <w:rFonts w:cs="Times New Roman"/>
          <w:b/>
          <w:bCs/>
          <w:szCs w:val="24"/>
        </w:rPr>
        <w:t xml:space="preserve">15.39 Bank Fraud—Scheme to Defraud by False Promises </w:t>
      </w:r>
    </w:p>
    <w:p w14:paraId="568CD3B5" w14:textId="77D77BD9" w:rsidR="0040227C" w:rsidRPr="0040227C" w:rsidRDefault="0040227C" w:rsidP="0040227C">
      <w:pPr>
        <w:autoSpaceDE w:val="0"/>
        <w:autoSpaceDN w:val="0"/>
        <w:adjustRightInd w:val="0"/>
        <w:ind w:left="420" w:hanging="240"/>
        <w:jc w:val="center"/>
        <w:outlineLvl w:val="1"/>
        <w:rPr>
          <w:rFonts w:cs="Times New Roman"/>
          <w:b/>
          <w:bCs/>
          <w:szCs w:val="24"/>
        </w:rPr>
      </w:pPr>
      <w:r w:rsidRPr="0040227C">
        <w:rPr>
          <w:rFonts w:cs="Times New Roman"/>
          <w:b/>
          <w:bCs/>
          <w:szCs w:val="24"/>
        </w:rPr>
        <w:t>(18 U.S.C. § 1344(2))</w:t>
      </w:r>
      <w:bookmarkEnd w:id="0"/>
      <w:bookmarkEnd w:id="1"/>
      <w:bookmarkEnd w:id="2"/>
      <w:bookmarkEnd w:id="3"/>
      <w:bookmarkEnd w:id="4"/>
      <w:bookmarkEnd w:id="5"/>
      <w:bookmarkEnd w:id="6"/>
    </w:p>
    <w:p w14:paraId="73A2A131" w14:textId="77777777" w:rsidR="0040227C" w:rsidRPr="0040227C" w:rsidRDefault="0040227C" w:rsidP="0040227C">
      <w:pPr>
        <w:rPr>
          <w:rFonts w:eastAsia="Times New Roman" w:cs="Times New Roman"/>
          <w:color w:val="000000"/>
          <w:szCs w:val="24"/>
        </w:rPr>
      </w:pPr>
    </w:p>
    <w:p w14:paraId="410EB7DB" w14:textId="77777777" w:rsidR="0040227C" w:rsidRPr="0040227C" w:rsidRDefault="0040227C" w:rsidP="0040227C">
      <w:pPr>
        <w:rPr>
          <w:rFonts w:eastAsia="Times New Roman" w:cs="Times New Roman"/>
          <w:color w:val="000000"/>
          <w:szCs w:val="24"/>
        </w:rPr>
      </w:pPr>
      <w:r w:rsidRPr="0040227C">
        <w:rPr>
          <w:rFonts w:eastAsia="Times New Roman" w:cs="Times New Roman"/>
          <w:color w:val="000000"/>
          <w:szCs w:val="24"/>
        </w:rPr>
        <w:tab/>
        <w:t>The defendant is charged in [Count _______ of] the indictment with bank fraud in violation of Section 1344(2) of Title 18 of the United States Code.  For the defendant to be found guilty of that charge, the government must prove each of the following elements beyond a reasonable doubt:</w:t>
      </w:r>
    </w:p>
    <w:p w14:paraId="6CB02B7E" w14:textId="77777777" w:rsidR="0040227C" w:rsidRPr="0040227C" w:rsidRDefault="0040227C" w:rsidP="0040227C">
      <w:pPr>
        <w:rPr>
          <w:rFonts w:eastAsia="Times New Roman" w:cs="Times New Roman"/>
          <w:color w:val="000000"/>
          <w:szCs w:val="24"/>
        </w:rPr>
      </w:pPr>
    </w:p>
    <w:p w14:paraId="3D815FEF" w14:textId="77777777" w:rsidR="0040227C" w:rsidRPr="0040227C" w:rsidRDefault="0040227C" w:rsidP="0040227C">
      <w:pPr>
        <w:rPr>
          <w:rFonts w:eastAsia="Times New Roman" w:cs="Times New Roman"/>
          <w:color w:val="000000"/>
          <w:szCs w:val="24"/>
        </w:rPr>
      </w:pPr>
      <w:r w:rsidRPr="0040227C">
        <w:rPr>
          <w:rFonts w:eastAsia="Times New Roman" w:cs="Times New Roman"/>
          <w:color w:val="000000"/>
          <w:szCs w:val="24"/>
        </w:rPr>
        <w:tab/>
        <w:t>First, the defendant knowingly carried out a scheme or plan to obtain money or property from the [</w:t>
      </w:r>
      <w:r w:rsidRPr="0040227C">
        <w:rPr>
          <w:rFonts w:eastAsia="Times New Roman" w:cs="Times New Roman"/>
          <w:i/>
          <w:color w:val="000000"/>
          <w:szCs w:val="24"/>
          <w:u w:val="single"/>
        </w:rPr>
        <w:t>specify</w:t>
      </w:r>
      <w:r w:rsidRPr="0040227C">
        <w:rPr>
          <w:rFonts w:eastAsia="Times New Roman" w:cs="Times New Roman"/>
          <w:color w:val="000000"/>
          <w:szCs w:val="24"/>
          <w:u w:val="single"/>
        </w:rPr>
        <w:t xml:space="preserve"> </w:t>
      </w:r>
      <w:r w:rsidRPr="0040227C">
        <w:rPr>
          <w:rFonts w:eastAsia="Times New Roman" w:cs="Times New Roman"/>
          <w:i/>
          <w:color w:val="000000"/>
          <w:szCs w:val="24"/>
          <w:u w:val="single"/>
        </w:rPr>
        <w:t>financial institution</w:t>
      </w:r>
      <w:r w:rsidRPr="0040227C">
        <w:rPr>
          <w:rFonts w:eastAsia="Times New Roman" w:cs="Times New Roman"/>
          <w:color w:val="000000"/>
          <w:szCs w:val="24"/>
        </w:rPr>
        <w:t xml:space="preserve">] by making false statements or </w:t>
      </w:r>
      <w:proofErr w:type="gramStart"/>
      <w:r w:rsidRPr="0040227C">
        <w:rPr>
          <w:rFonts w:eastAsia="Times New Roman" w:cs="Times New Roman"/>
          <w:color w:val="000000"/>
          <w:szCs w:val="24"/>
        </w:rPr>
        <w:t>promises;</w:t>
      </w:r>
      <w:proofErr w:type="gramEnd"/>
    </w:p>
    <w:p w14:paraId="274A21AD" w14:textId="77777777" w:rsidR="0040227C" w:rsidRPr="0040227C" w:rsidRDefault="0040227C" w:rsidP="0040227C">
      <w:pPr>
        <w:rPr>
          <w:rFonts w:eastAsia="Times New Roman" w:cs="Times New Roman"/>
          <w:color w:val="000000"/>
          <w:szCs w:val="24"/>
        </w:rPr>
      </w:pPr>
    </w:p>
    <w:p w14:paraId="61FAB91F" w14:textId="77777777" w:rsidR="0040227C" w:rsidRPr="0040227C" w:rsidRDefault="0040227C" w:rsidP="0040227C">
      <w:pPr>
        <w:rPr>
          <w:rFonts w:eastAsia="Times New Roman" w:cs="Times New Roman"/>
          <w:color w:val="000000"/>
          <w:szCs w:val="24"/>
        </w:rPr>
      </w:pPr>
      <w:r w:rsidRPr="0040227C">
        <w:rPr>
          <w:rFonts w:eastAsia="Times New Roman" w:cs="Times New Roman"/>
          <w:color w:val="000000"/>
          <w:szCs w:val="24"/>
        </w:rPr>
        <w:tab/>
        <w:t xml:space="preserve">Second, the defendant knew that the statements or promises were </w:t>
      </w:r>
      <w:proofErr w:type="gramStart"/>
      <w:r w:rsidRPr="0040227C">
        <w:rPr>
          <w:rFonts w:eastAsia="Times New Roman" w:cs="Times New Roman"/>
          <w:color w:val="000000"/>
          <w:szCs w:val="24"/>
        </w:rPr>
        <w:t>false;</w:t>
      </w:r>
      <w:proofErr w:type="gramEnd"/>
    </w:p>
    <w:p w14:paraId="6A9CBAD8" w14:textId="77777777" w:rsidR="0040227C" w:rsidRPr="0040227C" w:rsidRDefault="0040227C" w:rsidP="0040227C">
      <w:pPr>
        <w:rPr>
          <w:rFonts w:eastAsia="Times New Roman" w:cs="Times New Roman"/>
          <w:color w:val="000000"/>
          <w:szCs w:val="24"/>
        </w:rPr>
      </w:pPr>
    </w:p>
    <w:p w14:paraId="19B8CF7B" w14:textId="77777777" w:rsidR="0040227C" w:rsidRPr="0040227C" w:rsidRDefault="0040227C" w:rsidP="0040227C">
      <w:pPr>
        <w:rPr>
          <w:rFonts w:eastAsia="Times New Roman" w:cs="Times New Roman"/>
          <w:color w:val="000000"/>
          <w:szCs w:val="24"/>
        </w:rPr>
      </w:pPr>
      <w:r w:rsidRPr="0040227C">
        <w:rPr>
          <w:rFonts w:eastAsia="Times New Roman" w:cs="Times New Roman"/>
          <w:color w:val="000000"/>
          <w:szCs w:val="24"/>
        </w:rPr>
        <w:tab/>
        <w:t xml:space="preserve">Third, the statements or promises were material; that is, they had a natural tendency to influence, or were capable of influencing, a financial institution to part with money or </w:t>
      </w:r>
      <w:proofErr w:type="gramStart"/>
      <w:r w:rsidRPr="0040227C">
        <w:rPr>
          <w:rFonts w:eastAsia="Times New Roman" w:cs="Times New Roman"/>
          <w:color w:val="000000"/>
          <w:szCs w:val="24"/>
        </w:rPr>
        <w:t>property;</w:t>
      </w:r>
      <w:proofErr w:type="gramEnd"/>
    </w:p>
    <w:p w14:paraId="61FC6172" w14:textId="77777777" w:rsidR="0040227C" w:rsidRPr="0040227C" w:rsidRDefault="0040227C" w:rsidP="0040227C">
      <w:pPr>
        <w:rPr>
          <w:rFonts w:eastAsia="Times New Roman" w:cs="Times New Roman"/>
          <w:color w:val="000000"/>
          <w:szCs w:val="24"/>
        </w:rPr>
      </w:pPr>
    </w:p>
    <w:p w14:paraId="2A33425C" w14:textId="77777777" w:rsidR="0040227C" w:rsidRPr="0040227C" w:rsidRDefault="0040227C" w:rsidP="0040227C">
      <w:pPr>
        <w:rPr>
          <w:rFonts w:eastAsia="Times New Roman" w:cs="Times New Roman"/>
          <w:color w:val="000000"/>
          <w:szCs w:val="24"/>
        </w:rPr>
      </w:pPr>
      <w:r w:rsidRPr="0040227C">
        <w:rPr>
          <w:rFonts w:eastAsia="Times New Roman" w:cs="Times New Roman"/>
          <w:color w:val="000000"/>
          <w:szCs w:val="24"/>
        </w:rPr>
        <w:tab/>
        <w:t>Fourth, the defendant acted with the intent to defraud; and</w:t>
      </w:r>
    </w:p>
    <w:p w14:paraId="0B858523" w14:textId="77777777" w:rsidR="0040227C" w:rsidRPr="0040227C" w:rsidRDefault="0040227C" w:rsidP="0040227C">
      <w:pPr>
        <w:rPr>
          <w:rFonts w:eastAsia="Times New Roman" w:cs="Times New Roman"/>
          <w:color w:val="000000"/>
          <w:szCs w:val="24"/>
        </w:rPr>
      </w:pPr>
    </w:p>
    <w:p w14:paraId="1C514EA8" w14:textId="77777777" w:rsidR="0040227C" w:rsidRPr="0040227C" w:rsidRDefault="0040227C" w:rsidP="0040227C">
      <w:pPr>
        <w:rPr>
          <w:rFonts w:eastAsia="Times New Roman" w:cs="Times New Roman"/>
          <w:color w:val="000000"/>
          <w:szCs w:val="24"/>
        </w:rPr>
      </w:pPr>
      <w:r w:rsidRPr="0040227C">
        <w:rPr>
          <w:rFonts w:eastAsia="Times New Roman" w:cs="Times New Roman"/>
          <w:color w:val="000000"/>
          <w:szCs w:val="24"/>
        </w:rPr>
        <w:tab/>
        <w:t>Fifth, [</w:t>
      </w:r>
      <w:r w:rsidRPr="0040227C">
        <w:rPr>
          <w:rFonts w:eastAsia="Times New Roman" w:cs="Times New Roman"/>
          <w:i/>
          <w:color w:val="000000"/>
          <w:szCs w:val="24"/>
          <w:u w:val="single"/>
        </w:rPr>
        <w:t>specify</w:t>
      </w:r>
      <w:r w:rsidRPr="0040227C">
        <w:rPr>
          <w:rFonts w:eastAsia="Times New Roman" w:cs="Times New Roman"/>
          <w:color w:val="000000"/>
          <w:szCs w:val="24"/>
          <w:u w:val="single"/>
        </w:rPr>
        <w:t xml:space="preserve"> </w:t>
      </w:r>
      <w:r w:rsidRPr="0040227C">
        <w:rPr>
          <w:rFonts w:eastAsia="Times New Roman" w:cs="Times New Roman"/>
          <w:i/>
          <w:color w:val="000000"/>
          <w:szCs w:val="24"/>
          <w:u w:val="single"/>
        </w:rPr>
        <w:t>financial institution</w:t>
      </w:r>
      <w:r w:rsidRPr="0040227C">
        <w:rPr>
          <w:rFonts w:eastAsia="Times New Roman" w:cs="Times New Roman"/>
          <w:color w:val="000000"/>
          <w:szCs w:val="24"/>
        </w:rPr>
        <w:t>] was federally [chartered] [insured].</w:t>
      </w:r>
    </w:p>
    <w:p w14:paraId="76434CAF" w14:textId="77777777" w:rsidR="0040227C" w:rsidRPr="0040227C" w:rsidRDefault="0040227C" w:rsidP="0040227C">
      <w:pPr>
        <w:rPr>
          <w:rFonts w:eastAsia="Times New Roman" w:cs="Times New Roman"/>
          <w:color w:val="000000"/>
          <w:szCs w:val="24"/>
        </w:rPr>
      </w:pPr>
    </w:p>
    <w:p w14:paraId="0EE1C49F" w14:textId="77777777" w:rsidR="0040227C" w:rsidRPr="0040227C" w:rsidRDefault="0040227C" w:rsidP="0040227C">
      <w:pPr>
        <w:ind w:right="100"/>
        <w:jc w:val="center"/>
        <w:rPr>
          <w:rFonts w:eastAsia="Times New Roman" w:cs="Times New Roman"/>
          <w:color w:val="000000"/>
          <w:szCs w:val="24"/>
        </w:rPr>
      </w:pPr>
      <w:r w:rsidRPr="0040227C">
        <w:rPr>
          <w:rFonts w:eastAsia="Times New Roman" w:cs="Times New Roman"/>
          <w:b/>
          <w:color w:val="000000"/>
          <w:szCs w:val="24"/>
        </w:rPr>
        <w:t>Comment</w:t>
      </w:r>
    </w:p>
    <w:p w14:paraId="0640C2BC" w14:textId="77777777" w:rsidR="0040227C" w:rsidRPr="0040227C" w:rsidRDefault="0040227C" w:rsidP="0040227C">
      <w:pPr>
        <w:rPr>
          <w:rFonts w:eastAsia="Times New Roman" w:cs="Times New Roman"/>
          <w:color w:val="000000"/>
          <w:szCs w:val="24"/>
        </w:rPr>
      </w:pPr>
    </w:p>
    <w:p w14:paraId="7D7B57E5" w14:textId="77777777" w:rsidR="0040227C" w:rsidRPr="0040227C" w:rsidRDefault="0040227C" w:rsidP="0040227C">
      <w:pPr>
        <w:rPr>
          <w:rFonts w:eastAsia="Times New Roman" w:cs="Times New Roman"/>
          <w:color w:val="000000"/>
          <w:szCs w:val="24"/>
        </w:rPr>
      </w:pPr>
      <w:r w:rsidRPr="0040227C">
        <w:rPr>
          <w:rFonts w:eastAsia="Times New Roman" w:cs="Times New Roman"/>
          <w:color w:val="000000"/>
          <w:szCs w:val="24"/>
        </w:rPr>
        <w:tab/>
        <w:t xml:space="preserve">In </w:t>
      </w:r>
      <w:r w:rsidRPr="0040227C">
        <w:rPr>
          <w:rFonts w:eastAsia="Times New Roman" w:cs="Times New Roman"/>
          <w:i/>
          <w:color w:val="000000"/>
          <w:szCs w:val="24"/>
        </w:rPr>
        <w:t>United States v. Molinaro</w:t>
      </w:r>
      <w:r w:rsidRPr="0040227C">
        <w:rPr>
          <w:rFonts w:eastAsia="Times New Roman" w:cs="Times New Roman"/>
          <w:color w:val="000000"/>
          <w:szCs w:val="24"/>
        </w:rPr>
        <w:t>, 11 F.3d 853, 863 (9th Cir. 1993), the Ninth Circuit approved the following instruction in a case involving the crime of bank fraud:</w:t>
      </w:r>
    </w:p>
    <w:p w14:paraId="7FE7F5D5" w14:textId="77777777" w:rsidR="0040227C" w:rsidRPr="0040227C" w:rsidRDefault="0040227C" w:rsidP="0040227C">
      <w:pPr>
        <w:rPr>
          <w:rFonts w:eastAsia="Times New Roman" w:cs="Times New Roman"/>
          <w:color w:val="000000"/>
          <w:szCs w:val="24"/>
        </w:rPr>
      </w:pPr>
    </w:p>
    <w:p w14:paraId="00CEE026" w14:textId="77777777" w:rsidR="0040227C" w:rsidRPr="0040227C" w:rsidRDefault="0040227C" w:rsidP="0040227C">
      <w:pPr>
        <w:ind w:left="720" w:right="720"/>
        <w:rPr>
          <w:rFonts w:eastAsia="Times New Roman" w:cs="Times New Roman"/>
          <w:color w:val="000000"/>
          <w:szCs w:val="24"/>
        </w:rPr>
      </w:pPr>
      <w:r w:rsidRPr="0040227C">
        <w:rPr>
          <w:rFonts w:eastAsia="Times New Roman" w:cs="Times New Roman"/>
          <w:color w:val="000000"/>
          <w:szCs w:val="24"/>
        </w:rPr>
        <w:t xml:space="preserve">You may determine whether a defendant had an honest, good faith belief in the truth of the specific misrepresentations alleged in the indictment in determining </w:t>
      </w:r>
      <w:proofErr w:type="gramStart"/>
      <w:r w:rsidRPr="0040227C">
        <w:rPr>
          <w:rFonts w:eastAsia="Times New Roman" w:cs="Times New Roman"/>
          <w:color w:val="000000"/>
          <w:szCs w:val="24"/>
        </w:rPr>
        <w:t>whether or not</w:t>
      </w:r>
      <w:proofErr w:type="gramEnd"/>
      <w:r w:rsidRPr="0040227C">
        <w:rPr>
          <w:rFonts w:eastAsia="Times New Roman" w:cs="Times New Roman"/>
          <w:color w:val="000000"/>
          <w:szCs w:val="24"/>
        </w:rPr>
        <w:t xml:space="preserve"> the defendant acted with intent to defraud.  However, a defendant’s belief that the victims of the fraud will be paid in the future or will sustain no economic loss is no defense to the crime.</w:t>
      </w:r>
      <w:r w:rsidRPr="0040227C">
        <w:rPr>
          <w:rFonts w:eastAsia="Times New Roman" w:cs="Times New Roman"/>
          <w:color w:val="000000"/>
          <w:szCs w:val="24"/>
        </w:rPr>
        <w:tab/>
      </w:r>
    </w:p>
    <w:p w14:paraId="1B79B759" w14:textId="77777777" w:rsidR="0040227C" w:rsidRPr="0040227C" w:rsidRDefault="0040227C" w:rsidP="0040227C">
      <w:pPr>
        <w:ind w:left="720" w:right="720"/>
        <w:rPr>
          <w:rFonts w:eastAsia="Times New Roman" w:cs="Times New Roman"/>
          <w:color w:val="000000"/>
          <w:szCs w:val="24"/>
        </w:rPr>
      </w:pPr>
    </w:p>
    <w:p w14:paraId="277B84E3" w14:textId="77777777" w:rsidR="0040227C" w:rsidRPr="0040227C" w:rsidRDefault="0040227C" w:rsidP="0040227C">
      <w:pPr>
        <w:rPr>
          <w:rFonts w:eastAsia="Times New Roman" w:cs="Times New Roman"/>
          <w:color w:val="000000"/>
          <w:szCs w:val="24"/>
        </w:rPr>
      </w:pPr>
      <w:r w:rsidRPr="0040227C">
        <w:rPr>
          <w:rFonts w:eastAsia="Times New Roman" w:cs="Times New Roman"/>
          <w:color w:val="000000"/>
          <w:szCs w:val="24"/>
        </w:rPr>
        <w:tab/>
        <w:t xml:space="preserve">Materiality is an essential element of the crime of bank fraud.  </w:t>
      </w:r>
      <w:proofErr w:type="spellStart"/>
      <w:r w:rsidRPr="0040227C">
        <w:rPr>
          <w:rFonts w:eastAsia="Times New Roman" w:cs="Times New Roman"/>
          <w:i/>
          <w:color w:val="000000"/>
          <w:szCs w:val="24"/>
        </w:rPr>
        <w:t>Neder</w:t>
      </w:r>
      <w:proofErr w:type="spellEnd"/>
      <w:r w:rsidRPr="0040227C">
        <w:rPr>
          <w:rFonts w:eastAsia="Times New Roman" w:cs="Times New Roman"/>
          <w:i/>
          <w:color w:val="000000"/>
          <w:szCs w:val="24"/>
        </w:rPr>
        <w:t xml:space="preserve"> v. United States</w:t>
      </w:r>
      <w:r w:rsidRPr="0040227C">
        <w:rPr>
          <w:rFonts w:eastAsia="Times New Roman" w:cs="Times New Roman"/>
          <w:color w:val="000000"/>
          <w:szCs w:val="24"/>
        </w:rPr>
        <w:t xml:space="preserve">, 527 U.S. 1 (1999).  The common law test for materiality in the false statement statutes, as reflected in the third element of this instruction, is the preferred formulation.  </w:t>
      </w:r>
      <w:r w:rsidRPr="0040227C">
        <w:rPr>
          <w:rFonts w:eastAsia="Times New Roman" w:cs="Times New Roman"/>
          <w:i/>
          <w:color w:val="000000"/>
          <w:szCs w:val="24"/>
        </w:rPr>
        <w:t>United States v. Peterson,</w:t>
      </w:r>
      <w:r w:rsidRPr="0040227C">
        <w:rPr>
          <w:rFonts w:eastAsia="Times New Roman" w:cs="Times New Roman"/>
          <w:color w:val="000000"/>
          <w:szCs w:val="24"/>
        </w:rPr>
        <w:t xml:space="preserve"> 538 F.3d 1064, 1072 (9th Cir. 2008). </w:t>
      </w:r>
    </w:p>
    <w:p w14:paraId="48A5B63E" w14:textId="77777777" w:rsidR="0040227C" w:rsidRPr="0040227C" w:rsidRDefault="0040227C" w:rsidP="0040227C">
      <w:pPr>
        <w:rPr>
          <w:rFonts w:eastAsia="Times New Roman" w:cs="Times New Roman"/>
          <w:color w:val="000000"/>
          <w:szCs w:val="24"/>
        </w:rPr>
      </w:pPr>
    </w:p>
    <w:p w14:paraId="184D4C71" w14:textId="77777777" w:rsidR="0040227C" w:rsidRPr="0040227C" w:rsidRDefault="0040227C" w:rsidP="0040227C">
      <w:pPr>
        <w:rPr>
          <w:rFonts w:eastAsia="Times New Roman" w:cs="Times New Roman"/>
          <w:color w:val="000000"/>
          <w:szCs w:val="24"/>
        </w:rPr>
      </w:pPr>
      <w:r w:rsidRPr="0040227C">
        <w:rPr>
          <w:rFonts w:eastAsia="Times New Roman" w:cs="Times New Roman"/>
          <w:color w:val="000000"/>
          <w:szCs w:val="24"/>
        </w:rPr>
        <w:tab/>
        <w:t xml:space="preserve">In </w:t>
      </w:r>
      <w:proofErr w:type="spellStart"/>
      <w:r w:rsidRPr="0040227C">
        <w:rPr>
          <w:rFonts w:eastAsia="Times New Roman" w:cs="Times New Roman"/>
          <w:i/>
          <w:color w:val="000000"/>
          <w:szCs w:val="24"/>
        </w:rPr>
        <w:t>Loughrin</w:t>
      </w:r>
      <w:proofErr w:type="spellEnd"/>
      <w:r w:rsidRPr="0040227C">
        <w:rPr>
          <w:rFonts w:eastAsia="Times New Roman" w:cs="Times New Roman"/>
          <w:i/>
          <w:color w:val="000000"/>
          <w:szCs w:val="24"/>
        </w:rPr>
        <w:t xml:space="preserve"> v. United States</w:t>
      </w:r>
      <w:r w:rsidRPr="0040227C">
        <w:rPr>
          <w:rFonts w:eastAsia="Times New Roman" w:cs="Times New Roman"/>
          <w:color w:val="000000"/>
          <w:szCs w:val="24"/>
        </w:rPr>
        <w:t xml:space="preserve">, 573 U.S. 351 (2014), the defendant used a forged, stolen check to buy merchandise from a store, which he immediately returned for cash.  On appeal he contended there was no evidence he intended to defraud a bank, only evidence that he intended to defraud the store.  The Supreme Court held that the government need not prove the defendant intended to defraud a bank, and that § 1344(2)’s “by means of” language is satisfied when “the defendant’s false statement was the mechanism naturally inducing a bank (or custodian of bank property) to part with money in its control.”  </w:t>
      </w:r>
      <w:r w:rsidRPr="0040227C">
        <w:rPr>
          <w:rFonts w:eastAsia="Times New Roman" w:cs="Times New Roman"/>
          <w:i/>
          <w:color w:val="000000"/>
          <w:szCs w:val="24"/>
        </w:rPr>
        <w:t>Id.</w:t>
      </w:r>
      <w:r w:rsidRPr="0040227C">
        <w:rPr>
          <w:rFonts w:eastAsia="Times New Roman" w:cs="Times New Roman"/>
          <w:color w:val="000000"/>
          <w:szCs w:val="24"/>
        </w:rPr>
        <w:t xml:space="preserve"> at 363. </w:t>
      </w:r>
    </w:p>
    <w:p w14:paraId="687A5A06" w14:textId="77777777" w:rsidR="0040227C" w:rsidRPr="0040227C" w:rsidRDefault="0040227C" w:rsidP="0040227C">
      <w:pPr>
        <w:rPr>
          <w:rFonts w:eastAsia="Times New Roman" w:cs="Times New Roman"/>
          <w:color w:val="000000"/>
          <w:szCs w:val="24"/>
        </w:rPr>
      </w:pPr>
    </w:p>
    <w:p w14:paraId="38DC8341" w14:textId="77777777" w:rsidR="0040227C" w:rsidRPr="0040227C" w:rsidRDefault="0040227C" w:rsidP="0040227C">
      <w:pPr>
        <w:rPr>
          <w:rFonts w:eastAsia="Times New Roman" w:cs="Times New Roman"/>
          <w:color w:val="000000"/>
          <w:szCs w:val="24"/>
        </w:rPr>
      </w:pPr>
      <w:r w:rsidRPr="0040227C">
        <w:rPr>
          <w:rFonts w:eastAsia="Times New Roman" w:cs="Times New Roman"/>
          <w:color w:val="000000"/>
          <w:szCs w:val="24"/>
        </w:rPr>
        <w:tab/>
        <w:t xml:space="preserve">The government need not prove the defendant knowingly made false representations directly to a bank.  </w:t>
      </w:r>
      <w:r w:rsidRPr="0040227C">
        <w:rPr>
          <w:rFonts w:eastAsia="Times New Roman" w:cs="Times New Roman"/>
          <w:i/>
          <w:color w:val="000000"/>
          <w:szCs w:val="24"/>
        </w:rPr>
        <w:t>United States v. Cloud</w:t>
      </w:r>
      <w:r w:rsidRPr="0040227C">
        <w:rPr>
          <w:rFonts w:eastAsia="Times New Roman" w:cs="Times New Roman"/>
          <w:color w:val="000000"/>
          <w:szCs w:val="24"/>
        </w:rPr>
        <w:t>, 872 F.2d 846, 851 n.5 (9th Cir. 1989).</w:t>
      </w:r>
    </w:p>
    <w:p w14:paraId="7915E6A6" w14:textId="77777777" w:rsidR="0040227C" w:rsidRPr="0040227C" w:rsidRDefault="0040227C" w:rsidP="0040227C">
      <w:pPr>
        <w:rPr>
          <w:rFonts w:eastAsia="Times New Roman" w:cs="Times New Roman"/>
          <w:color w:val="000000"/>
          <w:szCs w:val="24"/>
        </w:rPr>
      </w:pPr>
      <w:r w:rsidRPr="0040227C">
        <w:rPr>
          <w:rFonts w:eastAsia="Times New Roman" w:cs="Times New Roman"/>
          <w:color w:val="000000"/>
          <w:szCs w:val="24"/>
        </w:rPr>
        <w:lastRenderedPageBreak/>
        <w:tab/>
        <w:t xml:space="preserve">For a definition of “financial institution,” </w:t>
      </w:r>
      <w:r w:rsidRPr="0040227C">
        <w:rPr>
          <w:rFonts w:eastAsia="Times New Roman" w:cs="Times New Roman"/>
          <w:i/>
          <w:iCs/>
          <w:color w:val="000000"/>
          <w:szCs w:val="24"/>
        </w:rPr>
        <w:t>see</w:t>
      </w:r>
      <w:r w:rsidRPr="0040227C">
        <w:rPr>
          <w:rFonts w:eastAsia="Times New Roman" w:cs="Times New Roman"/>
          <w:color w:val="000000"/>
          <w:szCs w:val="24"/>
        </w:rPr>
        <w:t xml:space="preserve"> 18 U.S.C. § 20.</w:t>
      </w:r>
    </w:p>
    <w:p w14:paraId="0ACE18C0" w14:textId="4926FD7D" w:rsidR="00C97E04" w:rsidRPr="0040227C" w:rsidRDefault="0040227C" w:rsidP="0040227C">
      <w:pPr>
        <w:jc w:val="right"/>
      </w:pPr>
      <w:r w:rsidRPr="0040227C">
        <w:rPr>
          <w:rFonts w:eastAsia="Times New Roman" w:cs="Times New Roman"/>
          <w:i/>
          <w:color w:val="000000"/>
          <w:szCs w:val="24"/>
        </w:rPr>
        <w:t>Revised June 2021</w:t>
      </w:r>
    </w:p>
    <w:sectPr w:rsidR="00C97E04" w:rsidRPr="00402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3F9"/>
    <w:rsid w:val="002B4922"/>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0227C"/>
    <w:rsid w:val="00412CD5"/>
    <w:rsid w:val="00420260"/>
    <w:rsid w:val="004232A7"/>
    <w:rsid w:val="00430CFC"/>
    <w:rsid w:val="00443346"/>
    <w:rsid w:val="00443FE7"/>
    <w:rsid w:val="004A2CFB"/>
    <w:rsid w:val="004B5F30"/>
    <w:rsid w:val="004D1662"/>
    <w:rsid w:val="004E4259"/>
    <w:rsid w:val="00542361"/>
    <w:rsid w:val="00550ED2"/>
    <w:rsid w:val="00563751"/>
    <w:rsid w:val="005A5D41"/>
    <w:rsid w:val="005A7428"/>
    <w:rsid w:val="005D7F8A"/>
    <w:rsid w:val="005F3127"/>
    <w:rsid w:val="00611990"/>
    <w:rsid w:val="00623212"/>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3129B"/>
    <w:rsid w:val="00C53BB2"/>
    <w:rsid w:val="00C75965"/>
    <w:rsid w:val="00C97840"/>
    <w:rsid w:val="00C97E04"/>
    <w:rsid w:val="00CB05C6"/>
    <w:rsid w:val="00CB6759"/>
    <w:rsid w:val="00CB6ACA"/>
    <w:rsid w:val="00CF41C5"/>
    <w:rsid w:val="00D0111A"/>
    <w:rsid w:val="00D068D6"/>
    <w:rsid w:val="00D0777F"/>
    <w:rsid w:val="00D56222"/>
    <w:rsid w:val="00D5685E"/>
    <w:rsid w:val="00D73064"/>
    <w:rsid w:val="00D97F48"/>
    <w:rsid w:val="00DA76C1"/>
    <w:rsid w:val="00DC38EF"/>
    <w:rsid w:val="00DE0E57"/>
    <w:rsid w:val="00DE3F24"/>
    <w:rsid w:val="00DF451A"/>
    <w:rsid w:val="00E010CD"/>
    <w:rsid w:val="00E04F77"/>
    <w:rsid w:val="00E42CC1"/>
    <w:rsid w:val="00E448E7"/>
    <w:rsid w:val="00E546EC"/>
    <w:rsid w:val="00E56A96"/>
    <w:rsid w:val="00E90670"/>
    <w:rsid w:val="00E9121D"/>
    <w:rsid w:val="00EA3C29"/>
    <w:rsid w:val="00EA658F"/>
    <w:rsid w:val="00EA72FC"/>
    <w:rsid w:val="00EB0197"/>
    <w:rsid w:val="00EB2014"/>
    <w:rsid w:val="00EB427D"/>
    <w:rsid w:val="00EB72BD"/>
    <w:rsid w:val="00EC15D6"/>
    <w:rsid w:val="00EC33A9"/>
    <w:rsid w:val="00EC6772"/>
    <w:rsid w:val="00EE714D"/>
    <w:rsid w:val="00F120A5"/>
    <w:rsid w:val="00F42DFD"/>
    <w:rsid w:val="00F67264"/>
    <w:rsid w:val="00F7390C"/>
    <w:rsid w:val="00F75EC9"/>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2262</Characters>
  <Application>Microsoft Office Word</Application>
  <DocSecurity>0</DocSecurity>
  <Lines>94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2022-05-20T18:54:00Z</dcterms:created>
  <dcterms:modified xsi:type="dcterms:W3CDTF">2022-05-20T18:54:00Z</dcterms:modified>
</cp:coreProperties>
</file>