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63063" w14:textId="77777777" w:rsidR="007F19E2" w:rsidRPr="007F19E2" w:rsidRDefault="007F19E2" w:rsidP="007F19E2">
      <w:pPr>
        <w:autoSpaceDE w:val="0"/>
        <w:autoSpaceDN w:val="0"/>
        <w:adjustRightInd w:val="0"/>
        <w:ind w:left="420" w:hanging="240"/>
        <w:jc w:val="center"/>
        <w:outlineLvl w:val="1"/>
        <w:rPr>
          <w:rFonts w:cs="Times New Roman"/>
          <w:b/>
          <w:bCs/>
          <w:szCs w:val="24"/>
        </w:rPr>
      </w:pPr>
      <w:bookmarkStart w:id="0" w:name="_Toc73698729"/>
      <w:bookmarkStart w:id="1" w:name="_Toc83310789"/>
      <w:bookmarkStart w:id="2" w:name="_Toc83362584"/>
      <w:bookmarkStart w:id="3" w:name="_Toc83362993"/>
      <w:bookmarkStart w:id="4" w:name="_Toc90310051"/>
      <w:bookmarkStart w:id="5" w:name="_Toc90389909"/>
      <w:bookmarkStart w:id="6" w:name="_Toc90860489"/>
      <w:r w:rsidRPr="007F19E2">
        <w:rPr>
          <w:rFonts w:cs="Times New Roman"/>
          <w:b/>
          <w:bCs/>
          <w:szCs w:val="24"/>
        </w:rPr>
        <w:t xml:space="preserve">15.40 Attempted Bank Fraud—Scheme to Defraud </w:t>
      </w:r>
    </w:p>
    <w:p w14:paraId="6E2B2845" w14:textId="77777777" w:rsidR="007F19E2" w:rsidRPr="007F19E2" w:rsidRDefault="007F19E2" w:rsidP="007F19E2">
      <w:pPr>
        <w:autoSpaceDE w:val="0"/>
        <w:autoSpaceDN w:val="0"/>
        <w:adjustRightInd w:val="0"/>
        <w:ind w:left="420" w:hanging="240"/>
        <w:jc w:val="center"/>
        <w:outlineLvl w:val="1"/>
        <w:rPr>
          <w:rFonts w:cs="Times New Roman"/>
          <w:b/>
          <w:bCs/>
          <w:szCs w:val="24"/>
        </w:rPr>
      </w:pPr>
      <w:r w:rsidRPr="007F19E2">
        <w:rPr>
          <w:rFonts w:cs="Times New Roman"/>
          <w:b/>
          <w:bCs/>
          <w:szCs w:val="24"/>
        </w:rPr>
        <w:t>by False Promises (18 U.S.C. § 1344)</w:t>
      </w:r>
      <w:bookmarkEnd w:id="0"/>
      <w:bookmarkEnd w:id="1"/>
      <w:bookmarkEnd w:id="2"/>
      <w:bookmarkEnd w:id="3"/>
      <w:bookmarkEnd w:id="4"/>
      <w:bookmarkEnd w:id="5"/>
      <w:bookmarkEnd w:id="6"/>
    </w:p>
    <w:p w14:paraId="08B4C4E6" w14:textId="77777777" w:rsidR="007F19E2" w:rsidRPr="007F19E2" w:rsidRDefault="007F19E2" w:rsidP="007F19E2">
      <w:pPr>
        <w:rPr>
          <w:rFonts w:eastAsia="Times New Roman" w:cs="Times New Roman"/>
          <w:color w:val="000000"/>
          <w:szCs w:val="24"/>
        </w:rPr>
      </w:pPr>
    </w:p>
    <w:p w14:paraId="19F25957" w14:textId="77777777" w:rsidR="007F19E2" w:rsidRPr="007F19E2" w:rsidRDefault="007F19E2" w:rsidP="007F19E2">
      <w:pPr>
        <w:rPr>
          <w:rFonts w:eastAsia="Times New Roman" w:cs="Times New Roman"/>
          <w:color w:val="000000"/>
          <w:szCs w:val="24"/>
        </w:rPr>
      </w:pPr>
      <w:r w:rsidRPr="007F19E2">
        <w:rPr>
          <w:rFonts w:eastAsia="Times New Roman" w:cs="Times New Roman"/>
          <w:color w:val="000000"/>
          <w:szCs w:val="24"/>
        </w:rPr>
        <w:tab/>
        <w:t>The defendant is charged in [Count _______ of] the indictment with attempted bank fraud in violation of Section 1344 of Title 18 of the United States Code.  For the defendant to be found guilty of that charge, the government must prove each of the following elements beyond a reasonable doubt:</w:t>
      </w:r>
    </w:p>
    <w:p w14:paraId="015A1169" w14:textId="77777777" w:rsidR="007F19E2" w:rsidRPr="007F19E2" w:rsidRDefault="007F19E2" w:rsidP="007F19E2">
      <w:pPr>
        <w:rPr>
          <w:rFonts w:eastAsia="Times New Roman" w:cs="Times New Roman"/>
          <w:color w:val="000000"/>
          <w:szCs w:val="24"/>
        </w:rPr>
      </w:pPr>
    </w:p>
    <w:p w14:paraId="775AA276" w14:textId="77777777" w:rsidR="007F19E2" w:rsidRPr="007F19E2" w:rsidRDefault="007F19E2" w:rsidP="007F19E2">
      <w:pPr>
        <w:rPr>
          <w:rFonts w:eastAsia="Times New Roman" w:cs="Times New Roman"/>
          <w:color w:val="000000"/>
          <w:szCs w:val="24"/>
        </w:rPr>
      </w:pPr>
      <w:r w:rsidRPr="007F19E2">
        <w:rPr>
          <w:rFonts w:eastAsia="Times New Roman" w:cs="Times New Roman"/>
          <w:color w:val="000000"/>
          <w:szCs w:val="24"/>
        </w:rPr>
        <w:tab/>
        <w:t>First, the defendant knowingly devised a plan or scheme to obtain money or property from the [</w:t>
      </w:r>
      <w:r w:rsidRPr="007F19E2">
        <w:rPr>
          <w:rFonts w:eastAsia="Times New Roman" w:cs="Times New Roman"/>
          <w:i/>
          <w:color w:val="000000"/>
          <w:szCs w:val="24"/>
          <w:u w:val="single"/>
        </w:rPr>
        <w:t>specify</w:t>
      </w:r>
      <w:r w:rsidRPr="007F19E2">
        <w:rPr>
          <w:rFonts w:eastAsia="Times New Roman" w:cs="Times New Roman"/>
          <w:color w:val="000000"/>
          <w:szCs w:val="24"/>
          <w:u w:val="single"/>
        </w:rPr>
        <w:t xml:space="preserve"> </w:t>
      </w:r>
      <w:r w:rsidRPr="007F19E2">
        <w:rPr>
          <w:rFonts w:eastAsia="Times New Roman" w:cs="Times New Roman"/>
          <w:i/>
          <w:color w:val="000000"/>
          <w:szCs w:val="24"/>
          <w:u w:val="single"/>
        </w:rPr>
        <w:t>financial institution</w:t>
      </w:r>
      <w:r w:rsidRPr="007F19E2">
        <w:rPr>
          <w:rFonts w:eastAsia="Times New Roman" w:cs="Times New Roman"/>
          <w:color w:val="000000"/>
          <w:szCs w:val="24"/>
        </w:rPr>
        <w:t>] by false promises or statements;</w:t>
      </w:r>
    </w:p>
    <w:p w14:paraId="6B178758" w14:textId="77777777" w:rsidR="007F19E2" w:rsidRPr="007F19E2" w:rsidRDefault="007F19E2" w:rsidP="007F19E2">
      <w:pPr>
        <w:rPr>
          <w:rFonts w:eastAsia="Times New Roman" w:cs="Times New Roman"/>
          <w:color w:val="000000"/>
          <w:szCs w:val="24"/>
        </w:rPr>
      </w:pPr>
    </w:p>
    <w:p w14:paraId="00B037BB" w14:textId="77777777" w:rsidR="007F19E2" w:rsidRPr="007F19E2" w:rsidRDefault="007F19E2" w:rsidP="007F19E2">
      <w:pPr>
        <w:rPr>
          <w:rFonts w:eastAsia="Times New Roman" w:cs="Times New Roman"/>
          <w:color w:val="000000"/>
          <w:szCs w:val="24"/>
        </w:rPr>
      </w:pPr>
      <w:r w:rsidRPr="007F19E2">
        <w:rPr>
          <w:rFonts w:eastAsia="Times New Roman" w:cs="Times New Roman"/>
          <w:color w:val="000000"/>
          <w:szCs w:val="24"/>
        </w:rPr>
        <w:tab/>
        <w:t>Second, the promises or statements were material; that is, they had a natural tendency to influence, or were capable of influencing, a financial institution to part with money or property;</w:t>
      </w:r>
    </w:p>
    <w:p w14:paraId="03569EAF" w14:textId="77777777" w:rsidR="007F19E2" w:rsidRPr="007F19E2" w:rsidRDefault="007F19E2" w:rsidP="007F19E2">
      <w:pPr>
        <w:rPr>
          <w:rFonts w:eastAsia="Times New Roman" w:cs="Times New Roman"/>
          <w:color w:val="000000"/>
          <w:szCs w:val="24"/>
        </w:rPr>
      </w:pPr>
    </w:p>
    <w:p w14:paraId="2D125753" w14:textId="77777777" w:rsidR="007F19E2" w:rsidRPr="007F19E2" w:rsidRDefault="007F19E2" w:rsidP="007F19E2">
      <w:pPr>
        <w:rPr>
          <w:rFonts w:eastAsia="Times New Roman" w:cs="Times New Roman"/>
          <w:color w:val="000000"/>
          <w:szCs w:val="24"/>
        </w:rPr>
      </w:pPr>
      <w:r w:rsidRPr="007F19E2">
        <w:rPr>
          <w:rFonts w:eastAsia="Times New Roman" w:cs="Times New Roman"/>
          <w:color w:val="000000"/>
          <w:szCs w:val="24"/>
        </w:rPr>
        <w:tab/>
        <w:t>Third, the defendant acted with the intent to defraud;</w:t>
      </w:r>
    </w:p>
    <w:p w14:paraId="33ACCF85" w14:textId="77777777" w:rsidR="007F19E2" w:rsidRPr="007F19E2" w:rsidRDefault="007F19E2" w:rsidP="007F19E2">
      <w:pPr>
        <w:rPr>
          <w:rFonts w:eastAsia="Times New Roman" w:cs="Times New Roman"/>
          <w:color w:val="000000"/>
          <w:szCs w:val="24"/>
        </w:rPr>
      </w:pPr>
    </w:p>
    <w:p w14:paraId="4C2DF4BF" w14:textId="77777777" w:rsidR="004537A3" w:rsidRPr="007F19E2" w:rsidRDefault="007F19E2" w:rsidP="004537A3">
      <w:pPr>
        <w:rPr>
          <w:rFonts w:eastAsia="Times New Roman" w:cs="Times New Roman"/>
          <w:color w:val="000000"/>
          <w:szCs w:val="24"/>
        </w:rPr>
      </w:pPr>
      <w:r w:rsidRPr="007F19E2">
        <w:rPr>
          <w:rFonts w:eastAsia="Times New Roman" w:cs="Times New Roman"/>
          <w:color w:val="000000"/>
          <w:szCs w:val="24"/>
        </w:rPr>
        <w:tab/>
        <w:t>Fourth, the defendant did something that was a substantial step toward carrying out the plan or scheme</w:t>
      </w:r>
      <w:r w:rsidR="004537A3" w:rsidRPr="007F19E2">
        <w:rPr>
          <w:rFonts w:eastAsia="Times New Roman" w:cs="Times New Roman"/>
          <w:color w:val="000000"/>
          <w:szCs w:val="24"/>
        </w:rPr>
        <w:t>; and</w:t>
      </w:r>
    </w:p>
    <w:p w14:paraId="218AFD23" w14:textId="1A13125D" w:rsidR="00893178" w:rsidRDefault="007F19E2" w:rsidP="00893178">
      <w:pPr>
        <w:rPr>
          <w:szCs w:val="24"/>
        </w:rPr>
      </w:pPr>
      <w:r w:rsidRPr="007F19E2">
        <w:rPr>
          <w:rFonts w:eastAsia="Times New Roman" w:cs="Times New Roman"/>
          <w:color w:val="000000"/>
          <w:szCs w:val="24"/>
        </w:rPr>
        <w:t xml:space="preserve"> </w:t>
      </w:r>
    </w:p>
    <w:p w14:paraId="2304699A" w14:textId="77777777" w:rsidR="007F19E2" w:rsidRPr="007F19E2" w:rsidRDefault="007F19E2" w:rsidP="007F19E2">
      <w:pPr>
        <w:rPr>
          <w:rFonts w:eastAsia="Times New Roman" w:cs="Times New Roman"/>
          <w:color w:val="000000"/>
          <w:szCs w:val="24"/>
        </w:rPr>
      </w:pPr>
      <w:r w:rsidRPr="007F19E2">
        <w:rPr>
          <w:rFonts w:eastAsia="Times New Roman" w:cs="Times New Roman"/>
          <w:color w:val="000000"/>
          <w:szCs w:val="24"/>
        </w:rPr>
        <w:tab/>
        <w:t>Fifth, [</w:t>
      </w:r>
      <w:r w:rsidRPr="007F19E2">
        <w:rPr>
          <w:rFonts w:eastAsia="Times New Roman" w:cs="Times New Roman"/>
          <w:i/>
          <w:color w:val="000000"/>
          <w:szCs w:val="24"/>
          <w:u w:val="single"/>
        </w:rPr>
        <w:t>specify</w:t>
      </w:r>
      <w:r w:rsidRPr="007F19E2">
        <w:rPr>
          <w:rFonts w:eastAsia="Times New Roman" w:cs="Times New Roman"/>
          <w:color w:val="000000"/>
          <w:szCs w:val="24"/>
          <w:u w:val="single"/>
        </w:rPr>
        <w:t xml:space="preserve"> </w:t>
      </w:r>
      <w:r w:rsidRPr="007F19E2">
        <w:rPr>
          <w:rFonts w:eastAsia="Times New Roman" w:cs="Times New Roman"/>
          <w:i/>
          <w:color w:val="000000"/>
          <w:szCs w:val="24"/>
          <w:u w:val="single"/>
        </w:rPr>
        <w:t>financial institution</w:t>
      </w:r>
      <w:r w:rsidRPr="007F19E2">
        <w:rPr>
          <w:rFonts w:eastAsia="Times New Roman" w:cs="Times New Roman"/>
          <w:color w:val="000000"/>
          <w:szCs w:val="24"/>
        </w:rPr>
        <w:t>] was federally [chartered] [insured].</w:t>
      </w:r>
    </w:p>
    <w:p w14:paraId="7B541062" w14:textId="77777777" w:rsidR="007F19E2" w:rsidRPr="007F19E2" w:rsidRDefault="007F19E2" w:rsidP="007F19E2">
      <w:pPr>
        <w:rPr>
          <w:rFonts w:eastAsia="Times New Roman" w:cs="Times New Roman"/>
          <w:color w:val="000000"/>
          <w:szCs w:val="24"/>
        </w:rPr>
      </w:pPr>
    </w:p>
    <w:p w14:paraId="63057ED4" w14:textId="074F768C" w:rsidR="007F19E2" w:rsidRPr="007F19E2" w:rsidRDefault="007F19E2" w:rsidP="007F19E2">
      <w:pPr>
        <w:rPr>
          <w:rFonts w:eastAsia="Times New Roman" w:cs="Times New Roman"/>
          <w:color w:val="000000"/>
          <w:szCs w:val="24"/>
        </w:rPr>
      </w:pPr>
      <w:r w:rsidRPr="007F19E2">
        <w:rPr>
          <w:rFonts w:eastAsia="Times New Roman" w:cs="Times New Roman"/>
          <w:color w:val="000000"/>
          <w:szCs w:val="24"/>
        </w:rPr>
        <w:tab/>
      </w:r>
      <w:r w:rsidR="004537A3">
        <w:rPr>
          <w:szCs w:val="24"/>
        </w:rPr>
        <w:t>A “substantial step” is conduct that strongly corroborated the defendant’s intent to commit the crime.</w:t>
      </w:r>
      <w:r w:rsidRPr="007F19E2">
        <w:rPr>
          <w:rFonts w:eastAsia="Times New Roman" w:cs="Times New Roman"/>
          <w:color w:val="000000"/>
          <w:szCs w:val="24"/>
        </w:rPr>
        <w:t xml:space="preserve">  To constitute a substantial step, a defendant’s act or actions must unequivocally demonstrate that the crime will take place unless interrupted by independent circumstances.</w:t>
      </w:r>
      <w:r w:rsidR="00893178">
        <w:rPr>
          <w:rFonts w:eastAsia="Times New Roman" w:cs="Times New Roman"/>
          <w:color w:val="000000"/>
          <w:szCs w:val="24"/>
        </w:rPr>
        <w:t xml:space="preserve">  </w:t>
      </w:r>
      <w:r w:rsidR="00893178" w:rsidRPr="007F19E2">
        <w:rPr>
          <w:rFonts w:eastAsia="Times New Roman" w:cs="Times New Roman"/>
          <w:color w:val="000000"/>
          <w:szCs w:val="24"/>
        </w:rPr>
        <w:t>Mere preparation is not a substantial step toward committing the crime.</w:t>
      </w:r>
    </w:p>
    <w:p w14:paraId="64DF7556" w14:textId="77777777" w:rsidR="007F19E2" w:rsidRPr="007F19E2" w:rsidRDefault="007F19E2" w:rsidP="007F19E2">
      <w:pPr>
        <w:rPr>
          <w:rFonts w:eastAsia="Times New Roman" w:cs="Times New Roman"/>
          <w:color w:val="000000"/>
          <w:szCs w:val="24"/>
        </w:rPr>
      </w:pPr>
    </w:p>
    <w:p w14:paraId="6BA55AC7" w14:textId="77777777" w:rsidR="007F19E2" w:rsidRPr="007F19E2" w:rsidRDefault="007F19E2" w:rsidP="007F19E2">
      <w:pPr>
        <w:rPr>
          <w:rFonts w:eastAsia="Times New Roman" w:cs="Times New Roman"/>
          <w:color w:val="000000"/>
          <w:szCs w:val="24"/>
        </w:rPr>
      </w:pPr>
      <w:r w:rsidRPr="007F19E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41986BC5" w14:textId="77777777" w:rsidR="007F19E2" w:rsidRPr="007F19E2" w:rsidRDefault="007F19E2" w:rsidP="007F19E2">
      <w:pPr>
        <w:rPr>
          <w:rFonts w:eastAsia="Times New Roman" w:cs="Times New Roman"/>
          <w:color w:val="000000"/>
          <w:szCs w:val="24"/>
        </w:rPr>
      </w:pPr>
    </w:p>
    <w:p w14:paraId="0F6B3890" w14:textId="77777777" w:rsidR="007F19E2" w:rsidRPr="007F19E2" w:rsidRDefault="007F19E2" w:rsidP="007F19E2">
      <w:pPr>
        <w:ind w:right="-180"/>
        <w:jc w:val="center"/>
        <w:rPr>
          <w:rFonts w:eastAsia="Times New Roman" w:cs="Times New Roman"/>
          <w:color w:val="000000"/>
          <w:szCs w:val="24"/>
        </w:rPr>
      </w:pPr>
      <w:r w:rsidRPr="007F19E2">
        <w:rPr>
          <w:rFonts w:eastAsia="Times New Roman" w:cs="Times New Roman"/>
          <w:b/>
          <w:color w:val="000000"/>
          <w:szCs w:val="24"/>
        </w:rPr>
        <w:t>Comment</w:t>
      </w:r>
    </w:p>
    <w:p w14:paraId="1F65B78B" w14:textId="77777777" w:rsidR="007F19E2" w:rsidRPr="007F19E2" w:rsidRDefault="007F19E2" w:rsidP="007F19E2">
      <w:pPr>
        <w:rPr>
          <w:rFonts w:eastAsia="Times New Roman" w:cs="Times New Roman"/>
          <w:color w:val="000000"/>
          <w:szCs w:val="24"/>
        </w:rPr>
      </w:pPr>
    </w:p>
    <w:p w14:paraId="1C3F1110" w14:textId="77777777" w:rsidR="007F19E2" w:rsidRPr="007F19E2" w:rsidRDefault="007F19E2" w:rsidP="007F19E2">
      <w:pPr>
        <w:rPr>
          <w:rFonts w:eastAsia="Times New Roman" w:cs="Times New Roman"/>
          <w:color w:val="000000"/>
          <w:szCs w:val="24"/>
        </w:rPr>
      </w:pPr>
      <w:r w:rsidRPr="007F19E2">
        <w:rPr>
          <w:rFonts w:eastAsia="Times New Roman" w:cs="Times New Roman"/>
          <w:color w:val="000000"/>
          <w:szCs w:val="24"/>
        </w:rPr>
        <w:tab/>
        <w:t xml:space="preserve">In </w:t>
      </w:r>
      <w:r w:rsidRPr="007F19E2">
        <w:rPr>
          <w:rFonts w:eastAsia="Times New Roman" w:cs="Times New Roman"/>
          <w:i/>
          <w:color w:val="000000"/>
          <w:szCs w:val="24"/>
        </w:rPr>
        <w:t>United States v. Molinaro</w:t>
      </w:r>
      <w:r w:rsidRPr="007F19E2">
        <w:rPr>
          <w:rFonts w:eastAsia="Times New Roman" w:cs="Times New Roman"/>
          <w:color w:val="000000"/>
          <w:szCs w:val="24"/>
        </w:rPr>
        <w:t>, 11 F.3d 853, 863 (9th Cir. 1993), the Ninth Circuit approved the following instruction in a case involving the crime of bank fraud:</w:t>
      </w:r>
    </w:p>
    <w:p w14:paraId="3A7E43D1" w14:textId="77777777" w:rsidR="007F19E2" w:rsidRPr="007F19E2" w:rsidRDefault="007F19E2" w:rsidP="007F19E2">
      <w:pPr>
        <w:rPr>
          <w:rFonts w:eastAsia="Times New Roman" w:cs="Times New Roman"/>
          <w:color w:val="000000"/>
          <w:szCs w:val="24"/>
        </w:rPr>
      </w:pPr>
    </w:p>
    <w:p w14:paraId="18FC7AD3" w14:textId="77777777" w:rsidR="007F19E2" w:rsidRPr="007F19E2" w:rsidRDefault="007F19E2" w:rsidP="007F19E2">
      <w:pPr>
        <w:ind w:left="720" w:right="720"/>
        <w:rPr>
          <w:rFonts w:eastAsia="Times New Roman" w:cs="Times New Roman"/>
          <w:color w:val="000000"/>
          <w:szCs w:val="24"/>
        </w:rPr>
      </w:pPr>
      <w:r w:rsidRPr="007F19E2">
        <w:rPr>
          <w:rFonts w:eastAsia="Times New Roman" w:cs="Times New Roman"/>
          <w:color w:val="000000"/>
          <w:szCs w:val="24"/>
        </w:rPr>
        <w:t>You may determine whether a defendant had an honest, good faith belief in the truth of the specific misrepresentations alleged in the indictment in determining whether or not the defendant acted with intent to defraud.  However, a defendant's belief that the victims of the fraud will be paid in the future or will sustain no economic loss is no defense to the crime.</w:t>
      </w:r>
      <w:r w:rsidRPr="007F19E2">
        <w:rPr>
          <w:rFonts w:eastAsia="Times New Roman" w:cs="Times New Roman"/>
          <w:color w:val="000000"/>
          <w:szCs w:val="24"/>
        </w:rPr>
        <w:tab/>
      </w:r>
    </w:p>
    <w:p w14:paraId="2900B896" w14:textId="77777777" w:rsidR="007F19E2" w:rsidRPr="007F19E2" w:rsidRDefault="007F19E2" w:rsidP="007F19E2">
      <w:pPr>
        <w:rPr>
          <w:rFonts w:eastAsia="Times New Roman" w:cs="Times New Roman"/>
          <w:color w:val="000000"/>
          <w:szCs w:val="24"/>
        </w:rPr>
      </w:pPr>
    </w:p>
    <w:p w14:paraId="1BB6145B" w14:textId="77777777" w:rsidR="007F19E2" w:rsidRPr="007F19E2" w:rsidRDefault="007F19E2" w:rsidP="007F19E2">
      <w:pPr>
        <w:rPr>
          <w:rFonts w:eastAsia="Times New Roman" w:cs="Times New Roman"/>
          <w:color w:val="000000"/>
          <w:szCs w:val="24"/>
        </w:rPr>
      </w:pPr>
      <w:r w:rsidRPr="007F19E2">
        <w:rPr>
          <w:rFonts w:eastAsia="Times New Roman" w:cs="Times New Roman"/>
          <w:color w:val="000000"/>
          <w:szCs w:val="24"/>
        </w:rPr>
        <w:tab/>
        <w:t xml:space="preserve">The government need not prove the defendant knowingly made false representations directly to a bank.  </w:t>
      </w:r>
      <w:r w:rsidRPr="007F19E2">
        <w:rPr>
          <w:rFonts w:eastAsia="Times New Roman" w:cs="Times New Roman"/>
          <w:i/>
          <w:color w:val="000000"/>
          <w:szCs w:val="24"/>
        </w:rPr>
        <w:t>United States v. Cloud</w:t>
      </w:r>
      <w:r w:rsidRPr="007F19E2">
        <w:rPr>
          <w:rFonts w:eastAsia="Times New Roman" w:cs="Times New Roman"/>
          <w:color w:val="000000"/>
          <w:szCs w:val="24"/>
        </w:rPr>
        <w:t>, 872 F.2d 846, 851 n.5 (9th Cir. 1989).</w:t>
      </w:r>
    </w:p>
    <w:p w14:paraId="3337B3F0" w14:textId="77777777" w:rsidR="007F19E2" w:rsidRPr="007F19E2" w:rsidRDefault="007F19E2" w:rsidP="007F19E2">
      <w:pPr>
        <w:rPr>
          <w:rFonts w:eastAsia="Times New Roman" w:cs="Times New Roman"/>
          <w:color w:val="000000"/>
          <w:szCs w:val="24"/>
        </w:rPr>
      </w:pPr>
    </w:p>
    <w:p w14:paraId="7AFEBF99" w14:textId="77777777" w:rsidR="007F19E2" w:rsidRPr="007F19E2" w:rsidRDefault="007F19E2" w:rsidP="007F19E2">
      <w:pPr>
        <w:rPr>
          <w:rFonts w:eastAsia="Times New Roman" w:cs="Times New Roman"/>
          <w:color w:val="000000"/>
          <w:szCs w:val="24"/>
        </w:rPr>
      </w:pPr>
      <w:r w:rsidRPr="007F19E2">
        <w:rPr>
          <w:rFonts w:eastAsia="Times New Roman" w:cs="Times New Roman"/>
          <w:color w:val="000000"/>
          <w:szCs w:val="24"/>
        </w:rPr>
        <w:tab/>
        <w:t xml:space="preserve">Materiality is an essential element of the crime of bank fraud.  </w:t>
      </w:r>
      <w:r w:rsidRPr="007F19E2">
        <w:rPr>
          <w:rFonts w:eastAsia="Times New Roman" w:cs="Times New Roman"/>
          <w:i/>
          <w:color w:val="000000"/>
          <w:szCs w:val="24"/>
        </w:rPr>
        <w:t>Neder v. United States</w:t>
      </w:r>
      <w:r w:rsidRPr="007F19E2">
        <w:rPr>
          <w:rFonts w:eastAsia="Times New Roman" w:cs="Times New Roman"/>
          <w:color w:val="000000"/>
          <w:szCs w:val="24"/>
        </w:rPr>
        <w:t xml:space="preserve">, 527 U.S. 1 (1999).  The common law test for materiality in the false statement statutes, as </w:t>
      </w:r>
      <w:r w:rsidRPr="007F19E2">
        <w:rPr>
          <w:rFonts w:eastAsia="Times New Roman" w:cs="Times New Roman"/>
          <w:color w:val="000000"/>
          <w:szCs w:val="24"/>
        </w:rPr>
        <w:lastRenderedPageBreak/>
        <w:t xml:space="preserve">reflected in the second element of this instruction, is the preferred formulation.  </w:t>
      </w:r>
      <w:r w:rsidRPr="007F19E2">
        <w:rPr>
          <w:rFonts w:eastAsia="Times New Roman" w:cs="Times New Roman"/>
          <w:i/>
          <w:color w:val="000000"/>
          <w:szCs w:val="24"/>
        </w:rPr>
        <w:t>United States v. Peterson,</w:t>
      </w:r>
      <w:r w:rsidRPr="007F19E2">
        <w:rPr>
          <w:rFonts w:eastAsia="Times New Roman" w:cs="Times New Roman"/>
          <w:color w:val="000000"/>
          <w:szCs w:val="24"/>
        </w:rPr>
        <w:t xml:space="preserve"> 538 F.3d 1064, 1072 (9th Cir. 2008). </w:t>
      </w:r>
    </w:p>
    <w:p w14:paraId="6FF77D03" w14:textId="77777777" w:rsidR="007F19E2" w:rsidRPr="007F19E2" w:rsidRDefault="007F19E2" w:rsidP="007F19E2">
      <w:pPr>
        <w:rPr>
          <w:rFonts w:eastAsia="Times New Roman" w:cs="Times New Roman"/>
          <w:color w:val="000000"/>
          <w:szCs w:val="24"/>
        </w:rPr>
      </w:pPr>
      <w:r w:rsidRPr="007F19E2">
        <w:rPr>
          <w:rFonts w:eastAsia="Times New Roman" w:cs="Times New Roman"/>
          <w:color w:val="000000"/>
          <w:szCs w:val="24"/>
        </w:rPr>
        <w:tab/>
        <w:t xml:space="preserve">For a definition of “financial institution,” </w:t>
      </w:r>
      <w:r w:rsidRPr="007F19E2">
        <w:rPr>
          <w:rFonts w:eastAsia="Times New Roman" w:cs="Times New Roman"/>
          <w:i/>
          <w:iCs/>
          <w:color w:val="000000"/>
          <w:szCs w:val="24"/>
        </w:rPr>
        <w:t>see</w:t>
      </w:r>
      <w:r w:rsidRPr="007F19E2">
        <w:rPr>
          <w:rFonts w:eastAsia="Times New Roman" w:cs="Times New Roman"/>
          <w:color w:val="000000"/>
          <w:szCs w:val="24"/>
        </w:rPr>
        <w:t xml:space="preserve"> 18 U.S.C. § 20.</w:t>
      </w:r>
    </w:p>
    <w:p w14:paraId="0483C9A4" w14:textId="77777777" w:rsidR="007F19E2" w:rsidRPr="007F19E2" w:rsidRDefault="007F19E2" w:rsidP="007F19E2">
      <w:pPr>
        <w:rPr>
          <w:rFonts w:eastAsia="Times New Roman" w:cs="Times New Roman"/>
          <w:color w:val="000000"/>
          <w:szCs w:val="24"/>
        </w:rPr>
      </w:pPr>
    </w:p>
    <w:p w14:paraId="079A1119" w14:textId="77777777" w:rsidR="002329E0" w:rsidRPr="00742622" w:rsidRDefault="007F19E2" w:rsidP="002329E0">
      <w:pPr>
        <w:rPr>
          <w:rFonts w:eastAsia="Times New Roman" w:cs="Times New Roman"/>
          <w:color w:val="000000"/>
          <w:szCs w:val="24"/>
        </w:rPr>
      </w:pPr>
      <w:r w:rsidRPr="007F19E2">
        <w:rPr>
          <w:rFonts w:eastAsia="Times New Roman" w:cs="Times New Roman"/>
          <w:color w:val="000000"/>
          <w:szCs w:val="24"/>
        </w:rPr>
        <w:tab/>
      </w:r>
      <w:r w:rsidR="002329E0" w:rsidRPr="00742622">
        <w:rPr>
          <w:rFonts w:eastAsia="Times New Roman"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2329E0" w:rsidRPr="00742622">
        <w:rPr>
          <w:rFonts w:eastAsia="Times New Roman" w:cs="Times New Roman"/>
          <w:i/>
          <w:color w:val="000000"/>
          <w:szCs w:val="24"/>
        </w:rPr>
        <w:t>United States v. Goetzke</w:t>
      </w:r>
      <w:r w:rsidR="002329E0" w:rsidRPr="00742622">
        <w:rPr>
          <w:rFonts w:eastAsia="Times New Roman" w:cs="Times New Roman"/>
          <w:color w:val="000000"/>
          <w:szCs w:val="24"/>
        </w:rPr>
        <w:t>, 494 F.3d 1231, 1237 (9th Cir. 2007) (</w:t>
      </w:r>
      <w:r w:rsidR="002329E0">
        <w:rPr>
          <w:rFonts w:eastAsia="Times New Roman" w:cs="Times New Roman"/>
          <w:color w:val="000000"/>
          <w:szCs w:val="24"/>
        </w:rPr>
        <w:t>per curiam)</w:t>
      </w:r>
      <w:r w:rsidR="002329E0" w:rsidRPr="00F509DF">
        <w:rPr>
          <w:rFonts w:eastAsia="Times New Roman" w:cs="Times New Roman"/>
          <w:color w:val="000000"/>
          <w:szCs w:val="24"/>
        </w:rPr>
        <w:t xml:space="preserve"> </w:t>
      </w:r>
      <w:r w:rsidR="002329E0">
        <w:rPr>
          <w:rFonts w:eastAsia="Times New Roman" w:cs="Times New Roman"/>
          <w:color w:val="000000"/>
          <w:szCs w:val="24"/>
        </w:rPr>
        <w:t xml:space="preserve">(quoting </w:t>
      </w:r>
      <w:r w:rsidR="002329E0" w:rsidRPr="00384081">
        <w:rPr>
          <w:rFonts w:eastAsia="Times New Roman" w:cs="Times New Roman"/>
          <w:i/>
          <w:iCs/>
          <w:color w:val="000000"/>
          <w:szCs w:val="24"/>
        </w:rPr>
        <w:t>United States v. Nelson</w:t>
      </w:r>
      <w:r w:rsidR="002329E0">
        <w:rPr>
          <w:rFonts w:eastAsia="Times New Roman" w:cs="Times New Roman"/>
          <w:color w:val="000000"/>
          <w:szCs w:val="24"/>
        </w:rPr>
        <w:t>, 66 F.3d 1036, 1042 (9</w:t>
      </w:r>
      <w:r w:rsidR="002329E0" w:rsidRPr="008F5563">
        <w:rPr>
          <w:rFonts w:eastAsia="Times New Roman" w:cs="Times New Roman"/>
          <w:color w:val="000000"/>
          <w:szCs w:val="24"/>
          <w:vertAlign w:val="superscript"/>
        </w:rPr>
        <w:t>th</w:t>
      </w:r>
      <w:r w:rsidR="002329E0">
        <w:rPr>
          <w:rFonts w:eastAsia="Times New Roman" w:cs="Times New Roman"/>
          <w:color w:val="000000"/>
          <w:szCs w:val="24"/>
        </w:rPr>
        <w:t xml:space="preserve"> Cir. 1995)</w:t>
      </w:r>
      <w:r w:rsidR="002329E0" w:rsidRPr="00742622">
        <w:rPr>
          <w:rFonts w:eastAsia="Times New Roman" w:cs="Times New Roman"/>
          <w:color w:val="000000"/>
          <w:szCs w:val="24"/>
        </w:rPr>
        <w:t xml:space="preserve">). </w:t>
      </w:r>
    </w:p>
    <w:p w14:paraId="3C8EA1BB" w14:textId="77777777" w:rsidR="002329E0" w:rsidRPr="00742622" w:rsidRDefault="002329E0" w:rsidP="002329E0">
      <w:pPr>
        <w:rPr>
          <w:rFonts w:eastAsia="Times New Roman" w:cs="Times New Roman"/>
          <w:color w:val="000000"/>
          <w:szCs w:val="24"/>
        </w:rPr>
      </w:pPr>
    </w:p>
    <w:p w14:paraId="46DF5EDF" w14:textId="77777777" w:rsidR="002329E0" w:rsidRPr="00742622" w:rsidRDefault="002329E0" w:rsidP="002329E0">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Pr>
          <w:rFonts w:eastAsia="Times New Roman" w:cs="Times New Roman"/>
          <w:color w:val="000000"/>
          <w:szCs w:val="24"/>
        </w:rPr>
        <w:t xml:space="preserve"> (per curiam)</w:t>
      </w:r>
      <w:r w:rsidRPr="00742622">
        <w:rPr>
          <w:rFonts w:eastAsia="Times New Roman" w:cs="Times New Roman"/>
          <w:color w:val="000000"/>
          <w:szCs w:val="24"/>
        </w:rPr>
        <w:t xml:space="preserve"> (“A conviction for attempt requires proof of culpable intent and conduct constituting a substantial step toward commission of the crime that strongly corroborates that intent</w:t>
      </w:r>
      <w:r>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28A47A75" w14:textId="024765FC" w:rsidR="007F19E2" w:rsidRPr="007F19E2" w:rsidRDefault="007F19E2" w:rsidP="002329E0">
      <w:pPr>
        <w:rPr>
          <w:rFonts w:eastAsia="Times New Roman" w:cs="Times New Roman"/>
          <w:color w:val="000000"/>
          <w:szCs w:val="24"/>
        </w:rPr>
      </w:pPr>
    </w:p>
    <w:p w14:paraId="48FA9579" w14:textId="77777777" w:rsidR="007F19E2" w:rsidRPr="007F19E2" w:rsidRDefault="007F19E2" w:rsidP="007F19E2">
      <w:pPr>
        <w:rPr>
          <w:rFonts w:eastAsia="Times New Roman" w:cs="Times New Roman"/>
          <w:color w:val="000000"/>
          <w:szCs w:val="24"/>
        </w:rPr>
      </w:pPr>
      <w:r w:rsidRPr="007F19E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F19E2">
        <w:rPr>
          <w:rFonts w:eastAsia="Times New Roman" w:cs="Times New Roman"/>
          <w:i/>
          <w:color w:val="000000"/>
          <w:szCs w:val="24"/>
        </w:rPr>
        <w:t>United States v. Hofus</w:t>
      </w:r>
      <w:r w:rsidRPr="007F19E2">
        <w:rPr>
          <w:rFonts w:eastAsia="Times New Roman" w:cs="Times New Roman"/>
          <w:color w:val="000000"/>
          <w:szCs w:val="24"/>
        </w:rPr>
        <w:t>, 598 F.3d 1171, 1176 (9th Cir. 2010).</w:t>
      </w:r>
    </w:p>
    <w:p w14:paraId="50451AEC" w14:textId="77777777" w:rsidR="007F19E2" w:rsidRPr="007F19E2" w:rsidRDefault="007F19E2" w:rsidP="007F19E2">
      <w:pPr>
        <w:rPr>
          <w:rFonts w:eastAsia="Times New Roman" w:cs="Times New Roman"/>
          <w:color w:val="000000"/>
          <w:szCs w:val="24"/>
        </w:rPr>
      </w:pPr>
    </w:p>
    <w:p w14:paraId="0626B305" w14:textId="77777777" w:rsidR="007F19E2" w:rsidRPr="007F19E2" w:rsidRDefault="007F19E2" w:rsidP="007F19E2">
      <w:pPr>
        <w:rPr>
          <w:rFonts w:eastAsia="Times New Roman" w:cs="Times New Roman"/>
          <w:color w:val="000000"/>
          <w:szCs w:val="24"/>
        </w:rPr>
      </w:pPr>
      <w:r w:rsidRPr="007F19E2">
        <w:rPr>
          <w:rFonts w:eastAsia="Times New Roman" w:cs="Times New Roman"/>
          <w:color w:val="000000"/>
          <w:szCs w:val="24"/>
        </w:rPr>
        <w:tab/>
        <w:t xml:space="preserve">“[A] person may be convicted of an attempt to commit a crime even though that person may have actually completed the crime.”  </w:t>
      </w:r>
      <w:r w:rsidRPr="007F19E2">
        <w:rPr>
          <w:rFonts w:eastAsia="Times New Roman" w:cs="Times New Roman"/>
          <w:i/>
          <w:color w:val="000000"/>
          <w:szCs w:val="24"/>
        </w:rPr>
        <w:t>United States v. Rivera-Relle</w:t>
      </w:r>
      <w:r w:rsidRPr="007F19E2">
        <w:rPr>
          <w:rFonts w:eastAsia="Times New Roman" w:cs="Times New Roman"/>
          <w:color w:val="000000"/>
          <w:szCs w:val="24"/>
        </w:rPr>
        <w:t>, 333 F.3d 914, 921 (9th Cir. 2003).</w:t>
      </w:r>
    </w:p>
    <w:p w14:paraId="15AE6DC8" w14:textId="77777777" w:rsidR="007F19E2" w:rsidRPr="007F19E2" w:rsidRDefault="007F19E2" w:rsidP="007F19E2">
      <w:pPr>
        <w:rPr>
          <w:rFonts w:eastAsia="Times New Roman" w:cs="Times New Roman"/>
          <w:color w:val="000000"/>
          <w:szCs w:val="24"/>
        </w:rPr>
      </w:pPr>
    </w:p>
    <w:p w14:paraId="5FB65684" w14:textId="77777777" w:rsidR="007F19E2" w:rsidRPr="007F19E2" w:rsidRDefault="007F19E2" w:rsidP="007F19E2">
      <w:pPr>
        <w:rPr>
          <w:rFonts w:eastAsia="Times New Roman" w:cs="Times New Roman"/>
          <w:color w:val="000000"/>
          <w:szCs w:val="24"/>
        </w:rPr>
      </w:pPr>
    </w:p>
    <w:p w14:paraId="0ACE18C0" w14:textId="6BD67E67" w:rsidR="00C97E04" w:rsidRPr="007F19E2" w:rsidRDefault="007F19E2" w:rsidP="007F19E2">
      <w:pPr>
        <w:jc w:val="right"/>
      </w:pPr>
      <w:r w:rsidRPr="007F19E2">
        <w:rPr>
          <w:rFonts w:eastAsia="Times New Roman" w:cs="Times New Roman"/>
          <w:i/>
          <w:color w:val="000000"/>
          <w:szCs w:val="24"/>
        </w:rPr>
        <w:t xml:space="preserve">Revised </w:t>
      </w:r>
      <w:r w:rsidR="00893178">
        <w:rPr>
          <w:rFonts w:eastAsia="Times New Roman" w:cs="Times New Roman"/>
          <w:i/>
          <w:color w:val="000000"/>
          <w:szCs w:val="24"/>
        </w:rPr>
        <w:t>May 2023</w:t>
      </w:r>
    </w:p>
    <w:sectPr w:rsidR="00C97E04" w:rsidRPr="007F1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C0753"/>
    <w:rsid w:val="000C374B"/>
    <w:rsid w:val="000C6EEA"/>
    <w:rsid w:val="000E46DD"/>
    <w:rsid w:val="00111C8E"/>
    <w:rsid w:val="00115880"/>
    <w:rsid w:val="001170D8"/>
    <w:rsid w:val="00120EE6"/>
    <w:rsid w:val="001260EC"/>
    <w:rsid w:val="00136279"/>
    <w:rsid w:val="001434E7"/>
    <w:rsid w:val="00156233"/>
    <w:rsid w:val="00156526"/>
    <w:rsid w:val="00194460"/>
    <w:rsid w:val="0019527A"/>
    <w:rsid w:val="001A0B87"/>
    <w:rsid w:val="001B4048"/>
    <w:rsid w:val="001C162D"/>
    <w:rsid w:val="001D0020"/>
    <w:rsid w:val="001D1F41"/>
    <w:rsid w:val="001D621E"/>
    <w:rsid w:val="0021609F"/>
    <w:rsid w:val="00220C16"/>
    <w:rsid w:val="00226C52"/>
    <w:rsid w:val="002329E0"/>
    <w:rsid w:val="002330DD"/>
    <w:rsid w:val="00251B8E"/>
    <w:rsid w:val="002810F9"/>
    <w:rsid w:val="00292D67"/>
    <w:rsid w:val="00294291"/>
    <w:rsid w:val="002A23F9"/>
    <w:rsid w:val="002B4922"/>
    <w:rsid w:val="002C008C"/>
    <w:rsid w:val="002C3980"/>
    <w:rsid w:val="002D2353"/>
    <w:rsid w:val="002D6651"/>
    <w:rsid w:val="002F2125"/>
    <w:rsid w:val="00311B89"/>
    <w:rsid w:val="00385EAC"/>
    <w:rsid w:val="00392DA5"/>
    <w:rsid w:val="003A725E"/>
    <w:rsid w:val="003B4349"/>
    <w:rsid w:val="003C523D"/>
    <w:rsid w:val="003D3221"/>
    <w:rsid w:val="003E3B95"/>
    <w:rsid w:val="003F44F6"/>
    <w:rsid w:val="00401002"/>
    <w:rsid w:val="0040227C"/>
    <w:rsid w:val="00412CD5"/>
    <w:rsid w:val="00420260"/>
    <w:rsid w:val="004232A7"/>
    <w:rsid w:val="00430CFC"/>
    <w:rsid w:val="00443346"/>
    <w:rsid w:val="00443FE7"/>
    <w:rsid w:val="004537A3"/>
    <w:rsid w:val="004A2CFB"/>
    <w:rsid w:val="004B5F30"/>
    <w:rsid w:val="004D1662"/>
    <w:rsid w:val="004E4259"/>
    <w:rsid w:val="005046B4"/>
    <w:rsid w:val="00542361"/>
    <w:rsid w:val="00550ED2"/>
    <w:rsid w:val="00563751"/>
    <w:rsid w:val="005A5D41"/>
    <w:rsid w:val="005A7428"/>
    <w:rsid w:val="005D7F8A"/>
    <w:rsid w:val="005F3127"/>
    <w:rsid w:val="00611990"/>
    <w:rsid w:val="00623212"/>
    <w:rsid w:val="00646A26"/>
    <w:rsid w:val="006648F6"/>
    <w:rsid w:val="00666C6F"/>
    <w:rsid w:val="006752C5"/>
    <w:rsid w:val="00675651"/>
    <w:rsid w:val="006B3C0B"/>
    <w:rsid w:val="006C06EF"/>
    <w:rsid w:val="006E4558"/>
    <w:rsid w:val="006E580B"/>
    <w:rsid w:val="007008EB"/>
    <w:rsid w:val="00727B2F"/>
    <w:rsid w:val="007437A7"/>
    <w:rsid w:val="00755375"/>
    <w:rsid w:val="0075689F"/>
    <w:rsid w:val="00765755"/>
    <w:rsid w:val="00777E91"/>
    <w:rsid w:val="007847F9"/>
    <w:rsid w:val="007A1B33"/>
    <w:rsid w:val="007C6517"/>
    <w:rsid w:val="007D1A93"/>
    <w:rsid w:val="007D3281"/>
    <w:rsid w:val="007E1171"/>
    <w:rsid w:val="007E2515"/>
    <w:rsid w:val="007E6330"/>
    <w:rsid w:val="007E7D79"/>
    <w:rsid w:val="007F19E2"/>
    <w:rsid w:val="00812338"/>
    <w:rsid w:val="00813014"/>
    <w:rsid w:val="00833FBC"/>
    <w:rsid w:val="00850868"/>
    <w:rsid w:val="00890E7A"/>
    <w:rsid w:val="00893178"/>
    <w:rsid w:val="008962A3"/>
    <w:rsid w:val="008B4376"/>
    <w:rsid w:val="008B6CE7"/>
    <w:rsid w:val="008D6F91"/>
    <w:rsid w:val="008E0DF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70629"/>
    <w:rsid w:val="00B84EB9"/>
    <w:rsid w:val="00B961AC"/>
    <w:rsid w:val="00BA3B85"/>
    <w:rsid w:val="00BD186E"/>
    <w:rsid w:val="00BD1E72"/>
    <w:rsid w:val="00BE1BC9"/>
    <w:rsid w:val="00C02A50"/>
    <w:rsid w:val="00C3129B"/>
    <w:rsid w:val="00C53BB2"/>
    <w:rsid w:val="00C75965"/>
    <w:rsid w:val="00C97840"/>
    <w:rsid w:val="00C97E04"/>
    <w:rsid w:val="00CB05C6"/>
    <w:rsid w:val="00CB6759"/>
    <w:rsid w:val="00CB6ACA"/>
    <w:rsid w:val="00CF41C5"/>
    <w:rsid w:val="00D0111A"/>
    <w:rsid w:val="00D068D6"/>
    <w:rsid w:val="00D0777F"/>
    <w:rsid w:val="00D56222"/>
    <w:rsid w:val="00D5685E"/>
    <w:rsid w:val="00D73064"/>
    <w:rsid w:val="00D97F48"/>
    <w:rsid w:val="00DA76C1"/>
    <w:rsid w:val="00DC38EF"/>
    <w:rsid w:val="00DE0E57"/>
    <w:rsid w:val="00DE3F24"/>
    <w:rsid w:val="00DF451A"/>
    <w:rsid w:val="00E010CD"/>
    <w:rsid w:val="00E04F77"/>
    <w:rsid w:val="00E42CC1"/>
    <w:rsid w:val="00E448E7"/>
    <w:rsid w:val="00E546EC"/>
    <w:rsid w:val="00E56A96"/>
    <w:rsid w:val="00E90670"/>
    <w:rsid w:val="00E9121D"/>
    <w:rsid w:val="00EA3C29"/>
    <w:rsid w:val="00EA658F"/>
    <w:rsid w:val="00EA72FC"/>
    <w:rsid w:val="00EB0197"/>
    <w:rsid w:val="00EB2014"/>
    <w:rsid w:val="00EB427D"/>
    <w:rsid w:val="00EB72BD"/>
    <w:rsid w:val="00EC15D6"/>
    <w:rsid w:val="00EC33A9"/>
    <w:rsid w:val="00EC6772"/>
    <w:rsid w:val="00EE714D"/>
    <w:rsid w:val="00F120A5"/>
    <w:rsid w:val="00F42DFD"/>
    <w:rsid w:val="00F67264"/>
    <w:rsid w:val="00F7390C"/>
    <w:rsid w:val="00F75EC9"/>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9317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5</cp:revision>
  <dcterms:created xsi:type="dcterms:W3CDTF">2022-08-23T01:25:00Z</dcterms:created>
  <dcterms:modified xsi:type="dcterms:W3CDTF">2023-07-11T01:52:00Z</dcterms:modified>
</cp:coreProperties>
</file>