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9B10" w14:textId="77777777" w:rsidR="00F77293" w:rsidRPr="00F77293" w:rsidRDefault="00F77293" w:rsidP="00F77293">
      <w:pPr>
        <w:autoSpaceDE w:val="0"/>
        <w:autoSpaceDN w:val="0"/>
        <w:adjustRightInd w:val="0"/>
        <w:ind w:left="420" w:hanging="240"/>
        <w:jc w:val="center"/>
        <w:outlineLvl w:val="1"/>
        <w:rPr>
          <w:rFonts w:cs="Times New Roman"/>
          <w:b/>
          <w:bCs/>
          <w:szCs w:val="24"/>
        </w:rPr>
      </w:pPr>
      <w:bookmarkStart w:id="0" w:name="_Toc73698731"/>
      <w:bookmarkStart w:id="1" w:name="_Toc83310792"/>
      <w:bookmarkStart w:id="2" w:name="_Toc83362587"/>
      <w:bookmarkStart w:id="3" w:name="_Toc83362996"/>
      <w:bookmarkStart w:id="4" w:name="_Toc90310054"/>
      <w:bookmarkStart w:id="5" w:name="_Toc90389912"/>
      <w:bookmarkStart w:id="6" w:name="_Toc90860492"/>
      <w:r w:rsidRPr="00F77293">
        <w:rPr>
          <w:rFonts w:eastAsia="Times New Roman" w:cs="Times New Roman"/>
          <w:b/>
          <w:bCs/>
          <w:szCs w:val="24"/>
        </w:rPr>
        <w:t xml:space="preserve">15.43 </w:t>
      </w:r>
      <w:r w:rsidRPr="00F77293">
        <w:rPr>
          <w:rFonts w:cs="Times New Roman"/>
          <w:b/>
          <w:bCs/>
          <w:szCs w:val="24"/>
        </w:rPr>
        <w:t>Immigration Fraud—Forged, Counterfeited, Altered, or Falsely</w:t>
      </w:r>
    </w:p>
    <w:p w14:paraId="7DD96F8E" w14:textId="77777777" w:rsidR="00F77293" w:rsidRPr="00F77293" w:rsidRDefault="00F77293" w:rsidP="00F77293">
      <w:pPr>
        <w:autoSpaceDE w:val="0"/>
        <w:autoSpaceDN w:val="0"/>
        <w:adjustRightInd w:val="0"/>
        <w:ind w:left="420" w:hanging="240"/>
        <w:jc w:val="center"/>
        <w:outlineLvl w:val="1"/>
        <w:rPr>
          <w:rFonts w:cs="Times New Roman"/>
          <w:b/>
          <w:bCs/>
          <w:szCs w:val="24"/>
        </w:rPr>
      </w:pPr>
      <w:r w:rsidRPr="00F77293">
        <w:rPr>
          <w:rFonts w:cs="Times New Roman"/>
          <w:b/>
          <w:bCs/>
          <w:szCs w:val="24"/>
        </w:rPr>
        <w:t xml:space="preserve"> Made Immigration Document</w:t>
      </w:r>
      <w:r w:rsidRPr="00F77293">
        <w:rPr>
          <w:rFonts w:eastAsia="Times New Roman" w:cs="Times New Roman"/>
          <w:b/>
          <w:bCs/>
          <w:szCs w:val="24"/>
        </w:rPr>
        <w:t xml:space="preserve"> </w:t>
      </w:r>
      <w:r w:rsidRPr="00F77293">
        <w:rPr>
          <w:rFonts w:cs="Times New Roman"/>
          <w:b/>
          <w:bCs/>
          <w:szCs w:val="24"/>
        </w:rPr>
        <w:t>(18 U.S.C. § 1546(a))</w:t>
      </w:r>
      <w:bookmarkEnd w:id="0"/>
      <w:bookmarkEnd w:id="1"/>
      <w:bookmarkEnd w:id="2"/>
      <w:bookmarkEnd w:id="3"/>
      <w:bookmarkEnd w:id="4"/>
      <w:bookmarkEnd w:id="5"/>
      <w:bookmarkEnd w:id="6"/>
    </w:p>
    <w:p w14:paraId="19998403" w14:textId="77777777" w:rsidR="00F77293" w:rsidRPr="00F77293" w:rsidRDefault="00F77293" w:rsidP="00F77293">
      <w:pPr>
        <w:rPr>
          <w:rFonts w:eastAsia="Times New Roman" w:cs="Times New Roman"/>
          <w:color w:val="000000"/>
          <w:szCs w:val="24"/>
        </w:rPr>
      </w:pPr>
    </w:p>
    <w:p w14:paraId="316A3072" w14:textId="77777777" w:rsidR="00F77293" w:rsidRPr="00F77293" w:rsidRDefault="00F77293" w:rsidP="00F77293">
      <w:pPr>
        <w:rPr>
          <w:rFonts w:eastAsia="Times New Roman" w:cs="Times New Roman"/>
          <w:color w:val="000000"/>
          <w:szCs w:val="24"/>
        </w:rPr>
      </w:pPr>
      <w:r w:rsidRPr="00F77293">
        <w:rPr>
          <w:rFonts w:eastAsia="Times New Roman" w:cs="Times New Roman"/>
          <w:color w:val="000000"/>
          <w:szCs w:val="24"/>
        </w:rPr>
        <w:tab/>
        <w:t>The defendant is charged in [Count _______ of] the indictment with fraud in the [use] [misuse] of an immigration document in violation of Section 1546(a) of Title 18 of the United States Code.  For the defendant to be found guilty of that charge, the government must prove each of the following elements beyond a reasonable doubt:</w:t>
      </w:r>
    </w:p>
    <w:p w14:paraId="51D15895" w14:textId="77777777" w:rsidR="00F77293" w:rsidRPr="00F77293" w:rsidRDefault="00F77293" w:rsidP="00F77293">
      <w:pPr>
        <w:rPr>
          <w:rFonts w:eastAsia="Times New Roman" w:cs="Times New Roman"/>
          <w:color w:val="000000"/>
          <w:szCs w:val="24"/>
        </w:rPr>
      </w:pPr>
    </w:p>
    <w:p w14:paraId="67403DCB" w14:textId="77777777" w:rsidR="00F77293" w:rsidRPr="00F77293" w:rsidRDefault="00F77293" w:rsidP="00F77293">
      <w:pPr>
        <w:rPr>
          <w:rFonts w:eastAsia="Times New Roman" w:cs="Times New Roman"/>
          <w:color w:val="000000"/>
          <w:szCs w:val="24"/>
        </w:rPr>
      </w:pPr>
      <w:r w:rsidRPr="00F77293">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268F83A4" w14:textId="77777777" w:rsidR="00F77293" w:rsidRPr="00F77293" w:rsidRDefault="00F77293" w:rsidP="00F77293">
      <w:pPr>
        <w:rPr>
          <w:rFonts w:eastAsia="Times New Roman" w:cs="Times New Roman"/>
          <w:color w:val="000000"/>
          <w:szCs w:val="24"/>
        </w:rPr>
      </w:pPr>
    </w:p>
    <w:p w14:paraId="6AB9FDD2" w14:textId="77777777" w:rsidR="00F77293" w:rsidRPr="00F77293" w:rsidRDefault="00F77293" w:rsidP="00F77293">
      <w:pPr>
        <w:rPr>
          <w:rFonts w:eastAsia="Times New Roman" w:cs="Times New Roman"/>
          <w:color w:val="000000"/>
          <w:szCs w:val="24"/>
        </w:rPr>
      </w:pPr>
      <w:r w:rsidRPr="00F77293">
        <w:rPr>
          <w:rFonts w:eastAsia="Times New Roman" w:cs="Times New Roman"/>
          <w:color w:val="000000"/>
          <w:szCs w:val="24"/>
        </w:rPr>
        <w:tab/>
        <w:t>Second, the defendant acted knowingly.</w:t>
      </w:r>
    </w:p>
    <w:p w14:paraId="7C4B59EC" w14:textId="77777777" w:rsidR="00F77293" w:rsidRPr="00F77293" w:rsidRDefault="00F77293" w:rsidP="00F77293">
      <w:pPr>
        <w:rPr>
          <w:rFonts w:eastAsia="Times New Roman" w:cs="Times New Roman"/>
          <w:szCs w:val="24"/>
        </w:rPr>
      </w:pPr>
    </w:p>
    <w:p w14:paraId="71C59D81" w14:textId="77777777" w:rsidR="00F77293" w:rsidRPr="00F77293" w:rsidRDefault="00F77293" w:rsidP="00F77293">
      <w:pPr>
        <w:ind w:right="-180"/>
        <w:jc w:val="center"/>
        <w:rPr>
          <w:rFonts w:eastAsia="Times New Roman" w:cs="Times New Roman"/>
          <w:b/>
          <w:color w:val="000000"/>
          <w:szCs w:val="24"/>
        </w:rPr>
      </w:pPr>
      <w:r w:rsidRPr="00F77293">
        <w:rPr>
          <w:rFonts w:eastAsia="Times New Roman" w:cs="Times New Roman"/>
          <w:b/>
          <w:color w:val="000000"/>
          <w:szCs w:val="24"/>
        </w:rPr>
        <w:t>Comment</w:t>
      </w:r>
    </w:p>
    <w:p w14:paraId="453857EC" w14:textId="77777777" w:rsidR="00F77293" w:rsidRPr="00F77293" w:rsidRDefault="00F77293" w:rsidP="00F77293">
      <w:pPr>
        <w:rPr>
          <w:rFonts w:eastAsia="Times New Roman" w:cs="Times New Roman"/>
          <w:szCs w:val="24"/>
        </w:rPr>
      </w:pPr>
    </w:p>
    <w:p w14:paraId="1D91CE88" w14:textId="77777777" w:rsidR="00F77293" w:rsidRPr="00F77293" w:rsidRDefault="00F77293" w:rsidP="00F77293">
      <w:pPr>
        <w:rPr>
          <w:rFonts w:eastAsia="Times New Roman" w:cs="Times New Roman"/>
          <w:color w:val="000000"/>
          <w:szCs w:val="24"/>
        </w:rPr>
      </w:pPr>
      <w:r w:rsidRPr="00F77293">
        <w:rPr>
          <w:rFonts w:eastAsia="Times New Roman" w:cs="Times New Roman"/>
          <w:color w:val="000000"/>
          <w:szCs w:val="24"/>
        </w:rPr>
        <w:tab/>
      </w:r>
      <w:r w:rsidRPr="00F77293">
        <w:rPr>
          <w:rFonts w:eastAsia="Times New Roman" w:cs="Times New Roman"/>
          <w:i/>
          <w:color w:val="000000"/>
          <w:szCs w:val="24"/>
        </w:rPr>
        <w:t>See</w:t>
      </w:r>
      <w:r w:rsidRPr="00F77293">
        <w:rPr>
          <w:rFonts w:eastAsia="Times New Roman" w:cs="Times New Roman"/>
          <w:color w:val="000000"/>
          <w:szCs w:val="24"/>
        </w:rPr>
        <w:t xml:space="preserve"> Comment to Instruction 15.44 (Immigration Fraud—Use or Possession of Immigration Document Procured by Fraud).</w:t>
      </w:r>
    </w:p>
    <w:p w14:paraId="7DACEA0E" w14:textId="77777777" w:rsidR="00F77293" w:rsidRPr="00F77293" w:rsidRDefault="00F77293" w:rsidP="00F77293">
      <w:pPr>
        <w:rPr>
          <w:rFonts w:eastAsia="Times New Roman" w:cs="Times New Roman"/>
          <w:color w:val="000000"/>
          <w:szCs w:val="24"/>
        </w:rPr>
      </w:pPr>
    </w:p>
    <w:p w14:paraId="6D9C1332" w14:textId="77777777" w:rsidR="00F77293" w:rsidRPr="00F77293" w:rsidRDefault="00F77293" w:rsidP="00F77293">
      <w:pPr>
        <w:rPr>
          <w:rFonts w:eastAsia="Times New Roman" w:cs="Times New Roman"/>
          <w:color w:val="000000"/>
          <w:szCs w:val="24"/>
        </w:rPr>
      </w:pPr>
      <w:r w:rsidRPr="00F77293">
        <w:rPr>
          <w:rFonts w:eastAsia="Times New Roman" w:cs="Times New Roman"/>
          <w:color w:val="000000"/>
          <w:szCs w:val="24"/>
        </w:rPr>
        <w:tab/>
        <w:t>Use this instruction with respect to a crime charged under 18 U.S.C. § 1546(a), first paragraph, first clause.  Use</w:t>
      </w:r>
      <w:r w:rsidRPr="00F77293">
        <w:rPr>
          <w:rFonts w:eastAsia="Times New Roman" w:cs="Times New Roman"/>
          <w:i/>
          <w:color w:val="000000"/>
          <w:szCs w:val="24"/>
        </w:rPr>
        <w:t xml:space="preserve"> </w:t>
      </w:r>
      <w:r w:rsidRPr="00F77293">
        <w:rPr>
          <w:rFonts w:eastAsia="Times New Roman" w:cs="Times New Roman"/>
          <w:color w:val="000000"/>
          <w:szCs w:val="24"/>
        </w:rPr>
        <w:t xml:space="preserve">Instruction 15.44 (Immigration Fraud—Use or Possession of Immigration Document Procured by Fraud) for an instruction as to a crime charged under 18 U.S.C. § 1546(a), first paragraph, second clause.  Use Instruction 15.45 (Immigration Fraud—False Statement on Immigration Document) for an instruction as to a crime charged under 18 U.S.C. § 1546(a), fourth paragraph.  </w:t>
      </w:r>
    </w:p>
    <w:p w14:paraId="0ACE18C0" w14:textId="20993E1B" w:rsidR="00C97E04" w:rsidRPr="00F77293" w:rsidRDefault="00C97E04" w:rsidP="00F77293"/>
    <w:sectPr w:rsidR="00C97E04" w:rsidRPr="00F7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1205</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2022-05-20T18:56:00Z</dcterms:created>
  <dcterms:modified xsi:type="dcterms:W3CDTF">2022-05-20T18:56:00Z</dcterms:modified>
</cp:coreProperties>
</file>