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CAB1" w14:textId="77777777" w:rsidR="008E3729" w:rsidRPr="008E3729" w:rsidRDefault="008E3729" w:rsidP="008E3729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83310826"/>
      <w:bookmarkStart w:id="1" w:name="_Toc73698765"/>
      <w:bookmarkStart w:id="2" w:name="_Toc83362621"/>
      <w:bookmarkStart w:id="3" w:name="_Toc83363030"/>
      <w:bookmarkStart w:id="4" w:name="_Toc90310088"/>
      <w:bookmarkStart w:id="5" w:name="_Toc90389946"/>
      <w:bookmarkStart w:id="6" w:name="_Toc90860526"/>
      <w:r w:rsidRPr="008E3729">
        <w:rPr>
          <w:rFonts w:cs="Times New Roman"/>
          <w:b/>
          <w:bCs/>
          <w:szCs w:val="24"/>
        </w:rPr>
        <w:t xml:space="preserve">18.12 RICO—Racketeering Act—Charged as Separate </w:t>
      </w:r>
    </w:p>
    <w:p w14:paraId="7BD5A79D" w14:textId="77777777" w:rsidR="008E3729" w:rsidRPr="008E3729" w:rsidRDefault="008E3729" w:rsidP="008E3729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8E3729">
        <w:rPr>
          <w:rFonts w:cs="Times New Roman"/>
          <w:b/>
          <w:bCs/>
          <w:szCs w:val="24"/>
        </w:rPr>
        <w:t>Count in Indictment</w:t>
      </w:r>
      <w:bookmarkEnd w:id="0"/>
      <w:r w:rsidRPr="008E3729">
        <w:rPr>
          <w:rFonts w:cs="Times New Roman"/>
          <w:b/>
          <w:bCs/>
          <w:szCs w:val="24"/>
        </w:rPr>
        <w:t xml:space="preserve"> </w:t>
      </w:r>
      <w:bookmarkStart w:id="7" w:name="_Toc83310827"/>
      <w:r w:rsidRPr="008E3729">
        <w:rPr>
          <w:rFonts w:cs="Times New Roman"/>
          <w:b/>
          <w:bCs/>
          <w:szCs w:val="24"/>
        </w:rPr>
        <w:t>(18 U.S.C. § 1961(1))</w:t>
      </w:r>
      <w:bookmarkEnd w:id="1"/>
      <w:bookmarkEnd w:id="2"/>
      <w:bookmarkEnd w:id="3"/>
      <w:bookmarkEnd w:id="4"/>
      <w:bookmarkEnd w:id="5"/>
      <w:bookmarkEnd w:id="6"/>
      <w:bookmarkEnd w:id="7"/>
    </w:p>
    <w:p w14:paraId="4E8C1E88" w14:textId="77777777" w:rsidR="008E3729" w:rsidRPr="008E3729" w:rsidRDefault="008E3729" w:rsidP="008E3729">
      <w:pPr>
        <w:rPr>
          <w:rFonts w:eastAsia="Times New Roman" w:cs="Times New Roman"/>
          <w:color w:val="000000"/>
          <w:szCs w:val="24"/>
        </w:rPr>
      </w:pPr>
    </w:p>
    <w:p w14:paraId="707C21D8" w14:textId="77777777" w:rsidR="008E3729" w:rsidRPr="008E3729" w:rsidRDefault="008E3729" w:rsidP="008E3729">
      <w:pPr>
        <w:rPr>
          <w:rFonts w:eastAsia="Times New Roman" w:cs="Times New Roman"/>
          <w:color w:val="000000"/>
          <w:szCs w:val="24"/>
        </w:rPr>
      </w:pPr>
      <w:r w:rsidRPr="008E3729">
        <w:rPr>
          <w:rFonts w:eastAsia="Times New Roman" w:cs="Times New Roman"/>
          <w:color w:val="000000"/>
          <w:szCs w:val="24"/>
        </w:rPr>
        <w:tab/>
        <w:t>The crimes of [</w:t>
      </w:r>
      <w:r w:rsidRPr="008E3729">
        <w:rPr>
          <w:rFonts w:eastAsia="Times New Roman" w:cs="Times New Roman"/>
          <w:i/>
          <w:color w:val="000000"/>
          <w:szCs w:val="24"/>
          <w:u w:val="single"/>
        </w:rPr>
        <w:t>specify crimes charged</w:t>
      </w:r>
      <w:r w:rsidRPr="008E3729">
        <w:rPr>
          <w:rFonts w:eastAsia="Times New Roman" w:cs="Times New Roman"/>
          <w:color w:val="000000"/>
          <w:szCs w:val="24"/>
        </w:rPr>
        <w:t xml:space="preserve">] charged in [Count _______ of] the indictment are racketeering acts.  If you find the defendant guilty of [at least two of] the crimes charged in Counts </w:t>
      </w:r>
      <w:r w:rsidRPr="008E3729">
        <w:rPr>
          <w:rFonts w:eastAsia="Times New Roman" w:cs="Times New Roman"/>
          <w:color w:val="000000"/>
          <w:szCs w:val="24"/>
          <w:u w:val="single"/>
        </w:rPr>
        <w:t>_______</w:t>
      </w:r>
      <w:r w:rsidRPr="008E3729">
        <w:rPr>
          <w:rFonts w:eastAsia="Times New Roman" w:cs="Times New Roman"/>
          <w:color w:val="000000"/>
          <w:szCs w:val="24"/>
        </w:rPr>
        <w:t xml:space="preserve"> you must then decide whether those counts formed a pattern of racketeering activity.</w:t>
      </w:r>
    </w:p>
    <w:p w14:paraId="652B3E86" w14:textId="77777777" w:rsidR="008E3729" w:rsidRPr="008E3729" w:rsidRDefault="008E3729" w:rsidP="008E3729">
      <w:pPr>
        <w:rPr>
          <w:rFonts w:eastAsia="Times New Roman" w:cs="Times New Roman"/>
          <w:color w:val="000000"/>
          <w:szCs w:val="24"/>
        </w:rPr>
      </w:pPr>
    </w:p>
    <w:p w14:paraId="470A799D" w14:textId="77777777" w:rsidR="008E3729" w:rsidRPr="008E3729" w:rsidRDefault="008E3729" w:rsidP="008E3729">
      <w:pPr>
        <w:rPr>
          <w:rFonts w:eastAsia="Times New Roman" w:cs="Times New Roman"/>
          <w:color w:val="000000"/>
          <w:szCs w:val="24"/>
        </w:rPr>
      </w:pPr>
      <w:r w:rsidRPr="008E3729">
        <w:rPr>
          <w:rFonts w:eastAsia="Times New Roman" w:cs="Times New Roman"/>
          <w:color w:val="000000"/>
          <w:szCs w:val="24"/>
        </w:rPr>
        <w:tab/>
        <w:t>All of you must agree on the same two crimes which form a pattern of racketeering activity.</w:t>
      </w:r>
    </w:p>
    <w:p w14:paraId="77E85B31" w14:textId="77777777" w:rsidR="008E3729" w:rsidRPr="008E3729" w:rsidRDefault="008E3729" w:rsidP="008E3729">
      <w:pPr>
        <w:rPr>
          <w:rFonts w:eastAsia="Times New Roman" w:cs="Times New Roman"/>
          <w:color w:val="000000"/>
          <w:szCs w:val="24"/>
        </w:rPr>
      </w:pPr>
    </w:p>
    <w:p w14:paraId="27FF5ADE" w14:textId="77777777" w:rsidR="008E3729" w:rsidRPr="008E3729" w:rsidRDefault="008E3729" w:rsidP="008E3729">
      <w:pPr>
        <w:ind w:right="-180"/>
        <w:jc w:val="center"/>
        <w:rPr>
          <w:rFonts w:eastAsia="Times New Roman" w:cs="Times New Roman"/>
          <w:b/>
          <w:color w:val="000000"/>
          <w:szCs w:val="24"/>
        </w:rPr>
      </w:pPr>
      <w:r w:rsidRPr="008E3729">
        <w:rPr>
          <w:rFonts w:eastAsia="Times New Roman" w:cs="Times New Roman"/>
          <w:b/>
          <w:color w:val="000000"/>
          <w:szCs w:val="24"/>
        </w:rPr>
        <w:t>Comment</w:t>
      </w:r>
    </w:p>
    <w:p w14:paraId="0A4DB810" w14:textId="77777777" w:rsidR="008E3729" w:rsidRPr="008E3729" w:rsidRDefault="008E3729" w:rsidP="008E3729">
      <w:pPr>
        <w:rPr>
          <w:rFonts w:eastAsia="Times New Roman" w:cs="Times New Roman"/>
          <w:color w:val="000000"/>
          <w:szCs w:val="24"/>
        </w:rPr>
      </w:pPr>
    </w:p>
    <w:p w14:paraId="0ACE18C0" w14:textId="7EA91646" w:rsidR="00C97E04" w:rsidRPr="008E3729" w:rsidRDefault="008E3729" w:rsidP="008E3729">
      <w:r w:rsidRPr="008E3729">
        <w:rPr>
          <w:rFonts w:eastAsia="Times New Roman" w:cs="Times New Roman"/>
          <w:color w:val="000000"/>
          <w:szCs w:val="24"/>
        </w:rPr>
        <w:tab/>
        <w:t xml:space="preserve">Unanimity as to the crimes forming a pattern of racketeering activity is appropriate under the reasoning of </w:t>
      </w:r>
      <w:r w:rsidRPr="008E3729">
        <w:rPr>
          <w:rFonts w:eastAsia="Times New Roman" w:cs="Times New Roman"/>
          <w:i/>
          <w:color w:val="000000"/>
          <w:szCs w:val="24"/>
        </w:rPr>
        <w:t>Richardson v. United States</w:t>
      </w:r>
      <w:r w:rsidRPr="008E3729">
        <w:rPr>
          <w:rFonts w:eastAsia="Times New Roman" w:cs="Times New Roman"/>
          <w:color w:val="000000"/>
          <w:szCs w:val="24"/>
        </w:rPr>
        <w:t xml:space="preserve">, 526 U.S. 813, 815 (1999) (explaining that in continuing criminal enterprise prosecution, there must be unanimity as to specific violations </w:t>
      </w:r>
      <w:r w:rsidR="00B51BCF">
        <w:rPr>
          <w:rFonts w:eastAsia="Times New Roman" w:cs="Times New Roman"/>
          <w:color w:val="000000"/>
          <w:szCs w:val="24"/>
        </w:rPr>
        <w:t>that</w:t>
      </w:r>
      <w:r w:rsidRPr="008E3729">
        <w:rPr>
          <w:rFonts w:eastAsia="Times New Roman" w:cs="Times New Roman"/>
          <w:color w:val="000000"/>
          <w:szCs w:val="24"/>
        </w:rPr>
        <w:t xml:space="preserve"> make up the "continuing series of violations").  </w:t>
      </w:r>
      <w:r w:rsidRPr="008E3729">
        <w:rPr>
          <w:rFonts w:eastAsia="Times New Roman" w:cs="Times New Roman"/>
          <w:i/>
          <w:color w:val="000000"/>
          <w:szCs w:val="24"/>
        </w:rPr>
        <w:t>See also</w:t>
      </w:r>
      <w:r w:rsidRPr="008E3729">
        <w:rPr>
          <w:rFonts w:eastAsia="Times New Roman" w:cs="Times New Roman"/>
          <w:color w:val="000000"/>
          <w:szCs w:val="24"/>
        </w:rPr>
        <w:t xml:space="preserve"> Instruction 6.27 (Specific Issue</w:t>
      </w:r>
    </w:p>
    <w:sectPr w:rsidR="00C97E04" w:rsidRPr="008E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B533A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36279"/>
    <w:rsid w:val="001434E7"/>
    <w:rsid w:val="00156233"/>
    <w:rsid w:val="00156526"/>
    <w:rsid w:val="00165580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712CC"/>
    <w:rsid w:val="00385EAC"/>
    <w:rsid w:val="00392DA5"/>
    <w:rsid w:val="003A725E"/>
    <w:rsid w:val="003B4349"/>
    <w:rsid w:val="003C523D"/>
    <w:rsid w:val="003D3221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D7F8A"/>
    <w:rsid w:val="005F3127"/>
    <w:rsid w:val="00611990"/>
    <w:rsid w:val="00623212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2338"/>
    <w:rsid w:val="00813014"/>
    <w:rsid w:val="00833FBC"/>
    <w:rsid w:val="0084456C"/>
    <w:rsid w:val="00850868"/>
    <w:rsid w:val="00890E7A"/>
    <w:rsid w:val="008962A3"/>
    <w:rsid w:val="008B4376"/>
    <w:rsid w:val="008B6CE7"/>
    <w:rsid w:val="008D6F91"/>
    <w:rsid w:val="008E0DF1"/>
    <w:rsid w:val="008E2FE1"/>
    <w:rsid w:val="008E3729"/>
    <w:rsid w:val="008E5173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51BCF"/>
    <w:rsid w:val="00B70629"/>
    <w:rsid w:val="00B70D62"/>
    <w:rsid w:val="00B84EB9"/>
    <w:rsid w:val="00B93C4F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41C5"/>
    <w:rsid w:val="00D0111A"/>
    <w:rsid w:val="00D068D6"/>
    <w:rsid w:val="00D0777F"/>
    <w:rsid w:val="00D56222"/>
    <w:rsid w:val="00D5685E"/>
    <w:rsid w:val="00D73064"/>
    <w:rsid w:val="00D97F48"/>
    <w:rsid w:val="00DA0DBF"/>
    <w:rsid w:val="00DA76C1"/>
    <w:rsid w:val="00DC38EF"/>
    <w:rsid w:val="00DE0E57"/>
    <w:rsid w:val="00DE3F24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2CCC"/>
    <w:rsid w:val="00F85877"/>
    <w:rsid w:val="00F919A4"/>
    <w:rsid w:val="00F95F64"/>
    <w:rsid w:val="00FA60CD"/>
    <w:rsid w:val="00FC51BC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2022-08-23T16:58:00Z</dcterms:created>
  <dcterms:modified xsi:type="dcterms:W3CDTF">2022-08-23T16:58:00Z</dcterms:modified>
</cp:coreProperties>
</file>