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CFB5" w14:textId="77777777" w:rsidR="00DA0DBF" w:rsidRPr="00DA0DBF" w:rsidRDefault="00DA0DBF" w:rsidP="00DA0DBF">
      <w:pPr>
        <w:autoSpaceDE w:val="0"/>
        <w:autoSpaceDN w:val="0"/>
        <w:adjustRightInd w:val="0"/>
        <w:ind w:left="420" w:hanging="240"/>
        <w:jc w:val="center"/>
        <w:outlineLvl w:val="1"/>
        <w:rPr>
          <w:rFonts w:cs="Times New Roman"/>
          <w:b/>
          <w:bCs/>
          <w:szCs w:val="24"/>
        </w:rPr>
      </w:pPr>
      <w:bookmarkStart w:id="0" w:name="_Toc73698757"/>
      <w:bookmarkStart w:id="1" w:name="_Toc83310818"/>
      <w:bookmarkStart w:id="2" w:name="_Toc83362613"/>
      <w:bookmarkStart w:id="3" w:name="_Toc83363022"/>
      <w:bookmarkStart w:id="4" w:name="_Toc90310080"/>
      <w:bookmarkStart w:id="5" w:name="_Toc90389938"/>
      <w:bookmarkStart w:id="6" w:name="_Toc90860518"/>
      <w:r w:rsidRPr="00DA0DBF">
        <w:rPr>
          <w:rFonts w:cs="Times New Roman"/>
          <w:b/>
          <w:bCs/>
          <w:szCs w:val="24"/>
        </w:rPr>
        <w:t xml:space="preserve">18.4 Laundering or Attempting to Launder Monetary </w:t>
      </w:r>
    </w:p>
    <w:p w14:paraId="4AE627B9" w14:textId="77777777" w:rsidR="00DA0DBF" w:rsidRPr="00DA0DBF" w:rsidRDefault="00DA0DBF" w:rsidP="00DA0DBF">
      <w:pPr>
        <w:autoSpaceDE w:val="0"/>
        <w:autoSpaceDN w:val="0"/>
        <w:adjustRightInd w:val="0"/>
        <w:ind w:left="420" w:hanging="240"/>
        <w:jc w:val="center"/>
        <w:outlineLvl w:val="1"/>
        <w:rPr>
          <w:rFonts w:cs="Times New Roman"/>
          <w:b/>
          <w:bCs/>
          <w:szCs w:val="24"/>
        </w:rPr>
      </w:pPr>
      <w:r w:rsidRPr="00DA0DBF">
        <w:rPr>
          <w:rFonts w:cs="Times New Roman"/>
          <w:b/>
          <w:bCs/>
          <w:szCs w:val="24"/>
        </w:rPr>
        <w:t>Instruments (18 U.S.C. § 1956(a)(1)(B))</w:t>
      </w:r>
      <w:bookmarkEnd w:id="0"/>
      <w:bookmarkEnd w:id="1"/>
      <w:bookmarkEnd w:id="2"/>
      <w:bookmarkEnd w:id="3"/>
      <w:bookmarkEnd w:id="4"/>
      <w:bookmarkEnd w:id="5"/>
      <w:bookmarkEnd w:id="6"/>
    </w:p>
    <w:p w14:paraId="7A8EBD4B" w14:textId="77777777" w:rsidR="00DA0DBF" w:rsidRPr="00DA0DBF" w:rsidRDefault="00DA0DBF" w:rsidP="00DA0DBF">
      <w:pPr>
        <w:rPr>
          <w:rFonts w:eastAsia="Times New Roman" w:cs="Times New Roman"/>
          <w:color w:val="000000"/>
          <w:szCs w:val="24"/>
        </w:rPr>
      </w:pPr>
    </w:p>
    <w:p w14:paraId="52BB4737" w14:textId="60F1BB19" w:rsidR="001436E0" w:rsidRPr="00742622" w:rsidRDefault="00DA0DBF" w:rsidP="001436E0">
      <w:pPr>
        <w:rPr>
          <w:rFonts w:eastAsia="Times New Roman" w:cs="Times New Roman"/>
          <w:color w:val="000000"/>
          <w:szCs w:val="24"/>
        </w:rPr>
      </w:pPr>
      <w:r w:rsidRPr="00DA0DBF">
        <w:rPr>
          <w:rFonts w:eastAsia="Times New Roman" w:cs="Times New Roman"/>
          <w:color w:val="000000"/>
          <w:szCs w:val="24"/>
        </w:rPr>
        <w:tab/>
      </w:r>
      <w:r w:rsidR="003F6867">
        <w:rPr>
          <w:rFonts w:eastAsia="Times New Roman" w:cs="Times New Roman"/>
          <w:color w:val="000000"/>
          <w:szCs w:val="24"/>
        </w:rPr>
        <w:t>T</w:t>
      </w:r>
      <w:r w:rsidR="001436E0" w:rsidRPr="00742622">
        <w:rPr>
          <w:rFonts w:eastAsia="Times New Roman" w:cs="Times New Roman"/>
          <w:color w:val="000000"/>
          <w:szCs w:val="24"/>
        </w:rPr>
        <w: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A7FBFE" w14:textId="77777777" w:rsidR="001436E0" w:rsidRPr="00742622" w:rsidRDefault="001436E0" w:rsidP="001436E0">
      <w:pPr>
        <w:rPr>
          <w:rFonts w:eastAsia="Times New Roman" w:cs="Times New Roman"/>
          <w:color w:val="000000"/>
          <w:szCs w:val="24"/>
        </w:rPr>
      </w:pPr>
    </w:p>
    <w:p w14:paraId="487B3882"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proofErr w:type="gramStart"/>
      <w:r w:rsidRPr="00742622">
        <w:rPr>
          <w:rFonts w:eastAsia="Times New Roman" w:cs="Times New Roman"/>
          <w:color w:val="000000"/>
          <w:szCs w:val="24"/>
        </w:rPr>
        <w:t>];</w:t>
      </w:r>
      <w:proofErr w:type="gramEnd"/>
    </w:p>
    <w:p w14:paraId="3A33A92C" w14:textId="77777777" w:rsidR="001436E0" w:rsidRPr="00742622" w:rsidRDefault="001436E0" w:rsidP="001436E0">
      <w:pPr>
        <w:rPr>
          <w:rFonts w:eastAsia="Times New Roman" w:cs="Times New Roman"/>
          <w:color w:val="000000"/>
          <w:szCs w:val="24"/>
        </w:rPr>
      </w:pPr>
    </w:p>
    <w:p w14:paraId="6AEDBD92"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3D8E79E8" w14:textId="77777777" w:rsidR="001436E0" w:rsidRPr="00742622" w:rsidRDefault="001436E0" w:rsidP="001436E0">
      <w:pPr>
        <w:rPr>
          <w:rFonts w:eastAsia="Times New Roman" w:cs="Times New Roman"/>
          <w:color w:val="000000"/>
          <w:szCs w:val="24"/>
        </w:rPr>
      </w:pPr>
    </w:p>
    <w:p w14:paraId="1DE79A77"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Third, the defendant knew that the transaction was designed in whole or in part [</w:t>
      </w:r>
      <w:r>
        <w:rPr>
          <w:rFonts w:eastAsia="Times New Roman" w:cs="Times New Roman"/>
          <w:color w:val="000000"/>
          <w:szCs w:val="24"/>
        </w:rPr>
        <w:t>[</w:t>
      </w:r>
      <w:r w:rsidRPr="00742622">
        <w:rPr>
          <w:rFonts w:eastAsia="Times New Roman" w:cs="Times New Roman"/>
          <w:color w:val="000000"/>
          <w:szCs w:val="24"/>
        </w:rPr>
        <w:t>to conceal or disguise the [nature] [location] [source] [ownership] [control] of the proceeds</w:t>
      </w:r>
      <w:r>
        <w:rPr>
          <w:rFonts w:eastAsia="Times New Roman" w:cs="Times New Roman"/>
          <w:color w:val="000000"/>
          <w:szCs w:val="24"/>
        </w:rPr>
        <w:t>]</w:t>
      </w:r>
      <w:r w:rsidRPr="00742622">
        <w:rPr>
          <w:rFonts w:eastAsia="Times New Roman" w:cs="Times New Roman"/>
          <w:color w:val="000000"/>
          <w:szCs w:val="24"/>
        </w:rPr>
        <w:t>] [to avoid a transaction reporting requirement under state or federal law] [.] [; and]</w:t>
      </w:r>
    </w:p>
    <w:p w14:paraId="591D9142" w14:textId="77777777" w:rsidR="001436E0" w:rsidRPr="00742622" w:rsidRDefault="001436E0" w:rsidP="001436E0">
      <w:pPr>
        <w:rPr>
          <w:rFonts w:eastAsia="Times New Roman" w:cs="Times New Roman"/>
          <w:color w:val="000000"/>
          <w:szCs w:val="24"/>
        </w:rPr>
      </w:pPr>
    </w:p>
    <w:p w14:paraId="50670713" w14:textId="266F41F0" w:rsidR="001436E0" w:rsidRDefault="001436E0" w:rsidP="001436E0">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r w:rsidR="006B6E9B" w:rsidRPr="006B6E9B">
        <w:rPr>
          <w:rFonts w:eastAsia="Times New Roman" w:cs="Times New Roman"/>
          <w:color w:val="000000"/>
          <w:szCs w:val="24"/>
        </w:rPr>
        <w:t>.</w:t>
      </w:r>
    </w:p>
    <w:p w14:paraId="60AE0A8A" w14:textId="77777777" w:rsidR="00A17032" w:rsidRPr="00742622" w:rsidRDefault="00A17032" w:rsidP="001436E0">
      <w:pPr>
        <w:rPr>
          <w:rFonts w:eastAsia="Times New Roman" w:cs="Times New Roman"/>
          <w:color w:val="000000"/>
          <w:szCs w:val="24"/>
        </w:rPr>
      </w:pPr>
    </w:p>
    <w:p w14:paraId="1B87562C" w14:textId="68C9D6FE"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r>
      <w:r w:rsidR="00A17032" w:rsidRPr="006B6E9B">
        <w:rPr>
          <w:rFonts w:eastAsia="Times New Roman" w:cs="Times New Roman"/>
          <w:color w:val="000000"/>
          <w:szCs w:val="24"/>
        </w:rPr>
        <w:t>A “substantial step” is conduct that strongly corroborated the defendant’s intent to commit the crime</w:t>
      </w:r>
      <w:r w:rsidR="00A17032">
        <w:rPr>
          <w:rFonts w:eastAsia="Times New Roman" w:cs="Times New Roman"/>
          <w:color w:val="000000"/>
          <w:szCs w:val="24"/>
        </w:rPr>
        <w:t xml:space="preserve">.  </w:t>
      </w:r>
      <w:r w:rsidRPr="00742622">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6B6E9B">
        <w:rPr>
          <w:rFonts w:eastAsia="Times New Roman" w:cs="Times New Roman"/>
          <w:color w:val="000000"/>
          <w:szCs w:val="24"/>
        </w:rPr>
        <w:t xml:space="preserve">  </w:t>
      </w:r>
      <w:r w:rsidR="006B6E9B" w:rsidRPr="006B6E9B">
        <w:rPr>
          <w:rFonts w:eastAsia="Times New Roman" w:cs="Times New Roman"/>
          <w:color w:val="000000"/>
          <w:szCs w:val="24"/>
        </w:rPr>
        <w:t xml:space="preserve">Mere preparation is not a substantial step toward committing the crime.  </w:t>
      </w:r>
    </w:p>
    <w:p w14:paraId="32018989" w14:textId="77777777" w:rsidR="001436E0" w:rsidRPr="00742622" w:rsidRDefault="001436E0" w:rsidP="001436E0">
      <w:pPr>
        <w:rPr>
          <w:rFonts w:eastAsia="Times New Roman" w:cs="Times New Roman"/>
          <w:color w:val="000000"/>
          <w:szCs w:val="24"/>
        </w:rPr>
      </w:pPr>
    </w:p>
    <w:p w14:paraId="0006256A"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w:t>
      </w:r>
    </w:p>
    <w:p w14:paraId="06D6026B" w14:textId="77777777" w:rsidR="001436E0" w:rsidRPr="00742622" w:rsidRDefault="001436E0" w:rsidP="001436E0">
      <w:pPr>
        <w:rPr>
          <w:rFonts w:eastAsia="Times New Roman" w:cs="Times New Roman"/>
          <w:color w:val="000000"/>
          <w:szCs w:val="24"/>
        </w:rPr>
      </w:pPr>
    </w:p>
    <w:p w14:paraId="5B276B1C"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1244E710" w14:textId="77777777" w:rsidR="001436E0" w:rsidRPr="00742622" w:rsidRDefault="001436E0" w:rsidP="001436E0">
      <w:pPr>
        <w:rPr>
          <w:rFonts w:eastAsia="Times New Roman" w:cs="Times New Roman"/>
          <w:color w:val="000000"/>
          <w:szCs w:val="24"/>
        </w:rPr>
      </w:pPr>
    </w:p>
    <w:p w14:paraId="78610290"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3CAC3F88"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370E0991"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3091CC41"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6455A584" w14:textId="77777777" w:rsidR="001436E0" w:rsidRPr="00742622" w:rsidRDefault="001436E0" w:rsidP="001436E0">
      <w:pPr>
        <w:rPr>
          <w:rFonts w:eastAsia="Times New Roman" w:cs="Times New Roman"/>
          <w:color w:val="000000"/>
          <w:szCs w:val="24"/>
        </w:rPr>
      </w:pPr>
    </w:p>
    <w:p w14:paraId="44BB92DE"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6AFE2749" w14:textId="77777777" w:rsidR="001436E0" w:rsidRPr="00742622" w:rsidRDefault="001436E0" w:rsidP="001436E0">
      <w:pPr>
        <w:rPr>
          <w:rFonts w:eastAsia="Times New Roman" w:cs="Times New Roman"/>
          <w:color w:val="000000"/>
          <w:szCs w:val="24"/>
        </w:rPr>
      </w:pPr>
    </w:p>
    <w:p w14:paraId="33361727" w14:textId="77777777" w:rsidR="001436E0" w:rsidRPr="00742622" w:rsidRDefault="001436E0" w:rsidP="00143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D2301EB" w14:textId="77777777" w:rsidR="001436E0" w:rsidRPr="00742622" w:rsidRDefault="001436E0" w:rsidP="001436E0">
      <w:pPr>
        <w:ind w:right="100"/>
        <w:rPr>
          <w:rFonts w:eastAsia="Times New Roman" w:cs="Times New Roman"/>
          <w:color w:val="000000"/>
          <w:szCs w:val="24"/>
        </w:rPr>
      </w:pPr>
    </w:p>
    <w:p w14:paraId="030D6A8B"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P</w:t>
      </w:r>
      <w:r w:rsidRPr="00742622">
        <w:rPr>
          <w:rFonts w:eastAsia="Times New Roman" w:cs="Times New Roman"/>
          <w:color w:val="000000"/>
          <w:szCs w:val="24"/>
        </w:rPr>
        <w:t xml:space="preserve">roceeds” means “any property derived from or obtained or retained, directly or indirectly, through some form of unlawful activity, including the gross receipts of such activity.”  </w:t>
      </w:r>
      <w:r w:rsidRPr="00742622">
        <w:rPr>
          <w:rFonts w:eastAsia="Times New Roman" w:cs="Times New Roman"/>
          <w:color w:val="000000"/>
          <w:szCs w:val="24"/>
        </w:rPr>
        <w:lastRenderedPageBreak/>
        <w:t>18 U.S.C. § 1956(c)(9) (subsection (c)(9) was added by Pub. L. 111-21, 123 Stat. 1618</w:t>
      </w:r>
      <w:r>
        <w:rPr>
          <w:rFonts w:eastAsia="Times New Roman" w:cs="Times New Roman"/>
          <w:color w:val="000000"/>
          <w:szCs w:val="24"/>
        </w:rPr>
        <w:t xml:space="preserve"> on May 20, 2009</w:t>
      </w:r>
      <w:r w:rsidRPr="00742622">
        <w:rPr>
          <w:rFonts w:eastAsia="Times New Roman" w:cs="Times New Roman"/>
          <w:color w:val="000000"/>
          <w:szCs w:val="24"/>
        </w:rPr>
        <w:t>).</w:t>
      </w:r>
    </w:p>
    <w:p w14:paraId="34BD05A1" w14:textId="77777777" w:rsidR="001436E0" w:rsidRPr="00742622" w:rsidRDefault="001436E0" w:rsidP="001436E0">
      <w:pPr>
        <w:rPr>
          <w:rFonts w:eastAsia="Times New Roman" w:cs="Times New Roman"/>
          <w:color w:val="000000"/>
          <w:szCs w:val="24"/>
        </w:rPr>
      </w:pPr>
    </w:p>
    <w:p w14:paraId="528DAEA2"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20714FB9" w14:textId="77777777" w:rsidR="001436E0" w:rsidRPr="00742622" w:rsidRDefault="001436E0" w:rsidP="001436E0">
      <w:pPr>
        <w:rPr>
          <w:rFonts w:eastAsia="Times New Roman" w:cs="Times New Roman"/>
          <w:color w:val="000000"/>
          <w:szCs w:val="24"/>
        </w:rPr>
      </w:pPr>
    </w:p>
    <w:p w14:paraId="360C4200"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F4CD305" w14:textId="77777777" w:rsidR="001436E0" w:rsidRPr="00742622" w:rsidRDefault="001436E0" w:rsidP="001436E0">
      <w:pPr>
        <w:rPr>
          <w:rFonts w:eastAsia="Times New Roman" w:cs="Times New Roman"/>
          <w:color w:val="000000"/>
          <w:szCs w:val="24"/>
        </w:rPr>
      </w:pPr>
    </w:p>
    <w:p w14:paraId="11481234"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37 F.3d 1407, 1410 (9th Cir. 1994)</w:t>
      </w:r>
      <w:r>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4EF0EE3" w14:textId="77777777" w:rsidR="001436E0" w:rsidRPr="00742622" w:rsidRDefault="001436E0" w:rsidP="001436E0">
      <w:pPr>
        <w:rPr>
          <w:rFonts w:eastAsia="Times New Roman" w:cs="Times New Roman"/>
          <w:color w:val="000000"/>
          <w:szCs w:val="24"/>
        </w:rPr>
      </w:pPr>
    </w:p>
    <w:p w14:paraId="321AE492"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Golb</w:t>
      </w:r>
      <w:proofErr w:type="spellEnd"/>
      <w:r w:rsidRPr="00742622">
        <w:rPr>
          <w:rFonts w:eastAsia="Times New Roman" w:cs="Times New Roman"/>
          <w:color w:val="000000"/>
          <w:szCs w:val="24"/>
        </w:rPr>
        <w:t>, 69 F.3d 1417, 1428 (9th Cir. 1999).</w:t>
      </w:r>
    </w:p>
    <w:p w14:paraId="4CBF812A" w14:textId="77777777" w:rsidR="001436E0" w:rsidRPr="00742622" w:rsidRDefault="001436E0" w:rsidP="001436E0">
      <w:pPr>
        <w:rPr>
          <w:rFonts w:eastAsia="Times New Roman" w:cs="Times New Roman"/>
          <w:color w:val="000000"/>
          <w:szCs w:val="24"/>
        </w:rPr>
      </w:pPr>
    </w:p>
    <w:p w14:paraId="69CB1713"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Pr>
          <w:rFonts w:eastAsia="Times New Roman" w:cs="Times New Roman"/>
          <w:color w:val="000000"/>
          <w:szCs w:val="24"/>
        </w:rPr>
        <w:t xml:space="preserve">stating that </w:t>
      </w:r>
      <w:r w:rsidRPr="00742622">
        <w:rPr>
          <w:rFonts w:eastAsia="Times New Roman" w:cs="Times New Roman"/>
          <w:color w:val="000000"/>
          <w:szCs w:val="24"/>
        </w:rPr>
        <w:t>evidence of how money was moved</w:t>
      </w:r>
      <w:r>
        <w:rPr>
          <w:rFonts w:eastAsia="Times New Roman" w:cs="Times New Roman"/>
          <w:color w:val="000000"/>
          <w:szCs w:val="24"/>
        </w:rPr>
        <w:t xml:space="preserve"> was</w:t>
      </w:r>
      <w:r w:rsidRPr="00742622">
        <w:rPr>
          <w:rFonts w:eastAsia="Times New Roman" w:cs="Times New Roman"/>
          <w:color w:val="000000"/>
          <w:szCs w:val="24"/>
        </w:rPr>
        <w:t xml:space="preserve"> insufficient to prove knowledge</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 </w:t>
      </w:r>
      <w:r w:rsidRPr="002E1554">
        <w:rPr>
          <w:rFonts w:eastAsia="Times New Roman" w:cs="Times New Roman"/>
          <w:i/>
          <w:iCs/>
          <w:color w:val="000000"/>
          <w:szCs w:val="24"/>
        </w:rPr>
        <w:t>S</w:t>
      </w:r>
      <w:r w:rsidRPr="005F2B52">
        <w:rPr>
          <w:rFonts w:eastAsia="Times New Roman" w:cs="Times New Roman"/>
          <w:i/>
          <w:iCs/>
          <w:color w:val="000000"/>
          <w:szCs w:val="24"/>
        </w:rPr>
        <w:t>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Pr>
          <w:rFonts w:eastAsia="Times New Roman" w:cs="Times New Roman"/>
          <w:color w:val="000000"/>
          <w:szCs w:val="24"/>
        </w:rPr>
        <w:t xml:space="preserve">); </w:t>
      </w:r>
      <w:r w:rsidRPr="00163703">
        <w:rPr>
          <w:rFonts w:eastAsia="Times New Roman" w:cs="Times New Roman"/>
          <w:i/>
          <w:iCs/>
          <w:color w:val="000000"/>
          <w:szCs w:val="24"/>
        </w:rPr>
        <w:t>United States v. Singh</w:t>
      </w:r>
      <w:r>
        <w:rPr>
          <w:rFonts w:eastAsia="Times New Roman" w:cs="Times New Roman"/>
          <w:color w:val="000000"/>
          <w:szCs w:val="24"/>
        </w:rPr>
        <w:t>, 995 F.3d 1069 (9</w:t>
      </w:r>
      <w:r w:rsidRPr="00163703">
        <w:rPr>
          <w:rFonts w:eastAsia="Times New Roman" w:cs="Times New Roman"/>
          <w:color w:val="000000"/>
          <w:szCs w:val="24"/>
        </w:rPr>
        <w:t>th</w:t>
      </w:r>
      <w:r>
        <w:rPr>
          <w:rFonts w:eastAsia="Times New Roman" w:cs="Times New Roman"/>
          <w:color w:val="000000"/>
          <w:szCs w:val="24"/>
        </w:rPr>
        <w:t xml:space="preserve"> Cir. 2021) (</w:t>
      </w:r>
      <w:r w:rsidRPr="00864108">
        <w:rPr>
          <w:rFonts w:eastAsia="Times New Roman" w:cs="Times New Roman"/>
          <w:color w:val="000000"/>
          <w:szCs w:val="24"/>
        </w:rPr>
        <w:t>describing hawala operation as designed at least "in part" to conceal proceeds and determining that the operation was used to transfer and launder drug trafficking proceeds</w:t>
      </w:r>
      <w:r>
        <w:rPr>
          <w:rFonts w:eastAsia="Times New Roman" w:cs="Times New Roman"/>
          <w:color w:val="000000"/>
          <w:szCs w:val="24"/>
        </w:rPr>
        <w:t>)</w:t>
      </w:r>
      <w:r w:rsidRPr="00742622">
        <w:rPr>
          <w:rFonts w:eastAsia="Times New Roman" w:cs="Times New Roman"/>
          <w:color w:val="000000"/>
          <w:szCs w:val="24"/>
        </w:rPr>
        <w:t xml:space="preserve">. </w:t>
      </w:r>
    </w:p>
    <w:p w14:paraId="2F41268B" w14:textId="77777777" w:rsidR="001436E0" w:rsidRPr="00742622" w:rsidRDefault="001436E0" w:rsidP="001436E0">
      <w:pPr>
        <w:rPr>
          <w:rFonts w:eastAsia="Times New Roman" w:cs="Times New Roman"/>
          <w:color w:val="000000"/>
          <w:szCs w:val="24"/>
        </w:rPr>
      </w:pPr>
    </w:p>
    <w:p w14:paraId="717078E3"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Bazuaye</w:t>
      </w:r>
      <w:proofErr w:type="spellEnd"/>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Ladum</w:t>
      </w:r>
      <w:proofErr w:type="spellEnd"/>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w:t>
      </w:r>
      <w:proofErr w:type="spellStart"/>
      <w:r w:rsidRPr="00742622">
        <w:rPr>
          <w:rFonts w:eastAsia="Times New Roman" w:cs="Times New Roman"/>
          <w:color w:val="000000"/>
          <w:szCs w:val="24"/>
        </w:rPr>
        <w:t>commercie</w:t>
      </w:r>
      <w:proofErr w:type="spellEnd"/>
      <w:r w:rsidRPr="00742622">
        <w:rPr>
          <w:rFonts w:eastAsia="Times New Roman" w:cs="Times New Roman"/>
          <w:color w:val="000000"/>
          <w:szCs w:val="24"/>
        </w:rPr>
        <w:t xml:space="preserv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w:t>
      </w:r>
      <w:r>
        <w:rPr>
          <w:rFonts w:eastAsia="Times New Roman" w:cs="Times New Roman"/>
          <w:color w:val="000000"/>
          <w:szCs w:val="24"/>
        </w:rPr>
        <w:t xml:space="preserve">1088, </w:t>
      </w:r>
      <w:r w:rsidRPr="00742622">
        <w:rPr>
          <w:rFonts w:eastAsia="Times New Roman" w:cs="Times New Roman"/>
          <w:color w:val="000000"/>
          <w:szCs w:val="24"/>
        </w:rPr>
        <w:t xml:space="preserve">1091 (9th Cir. 2020) (quoting 18 U.S.C. § 1956(c)(4)). </w:t>
      </w:r>
    </w:p>
    <w:p w14:paraId="02DA86DE" w14:textId="77777777" w:rsidR="001436E0" w:rsidRPr="00742622" w:rsidRDefault="001436E0" w:rsidP="001436E0">
      <w:pPr>
        <w:rPr>
          <w:rFonts w:eastAsia="Times New Roman" w:cs="Times New Roman"/>
          <w:color w:val="000000"/>
          <w:szCs w:val="24"/>
        </w:rPr>
      </w:pPr>
    </w:p>
    <w:p w14:paraId="1474A36E"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409CEF1"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lastRenderedPageBreak/>
        <w:tab/>
        <w:t xml:space="preserve">The bracketed language stating an additional element applies only when the charge is an attempt.  In attempt cases, “[t]o </w:t>
      </w:r>
      <w:proofErr w:type="gramStart"/>
      <w:r w:rsidRPr="00742622">
        <w:rPr>
          <w:rFonts w:eastAsia="Times New Roman" w:cs="Times New Roman"/>
          <w:color w:val="000000"/>
          <w:szCs w:val="24"/>
        </w:rPr>
        <w:t>constitute</w:t>
      </w:r>
      <w:proofErr w:type="gramEnd"/>
      <w:r w:rsidRPr="0074262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494 F.3d 1231, 1237 (9th Cir. 2007)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sidRPr="00742622">
        <w:rPr>
          <w:rFonts w:eastAsia="Times New Roman" w:cs="Times New Roman"/>
          <w:color w:val="000000"/>
          <w:szCs w:val="24"/>
        </w:rPr>
        <w:t>)</w:t>
      </w:r>
      <w:r>
        <w:rPr>
          <w:rFonts w:eastAsia="Times New Roman" w:cs="Times New Roman"/>
          <w:color w:val="000000"/>
          <w:szCs w:val="24"/>
        </w:rPr>
        <w:t xml:space="preserve"> (quoting </w:t>
      </w:r>
      <w:r w:rsidRPr="00415EBC">
        <w:rPr>
          <w:rFonts w:eastAsia="Times New Roman" w:cs="Times New Roman"/>
          <w:i/>
          <w:iCs/>
          <w:color w:val="000000"/>
          <w:szCs w:val="24"/>
        </w:rPr>
        <w:t>United States v. Nelson</w:t>
      </w:r>
      <w:r>
        <w:rPr>
          <w:rFonts w:eastAsia="Times New Roman" w:cs="Times New Roman"/>
          <w:color w:val="000000"/>
          <w:szCs w:val="24"/>
        </w:rPr>
        <w:t>, 66 F.3d 1036, 1042 (9</w:t>
      </w:r>
      <w:r w:rsidRPr="00415EBC">
        <w:rPr>
          <w:rFonts w:eastAsia="Times New Roman" w:cs="Times New Roman"/>
          <w:color w:val="000000"/>
          <w:szCs w:val="24"/>
        </w:rPr>
        <w:t>th</w:t>
      </w:r>
      <w:r>
        <w:rPr>
          <w:rFonts w:eastAsia="Times New Roman" w:cs="Times New Roman"/>
          <w:color w:val="000000"/>
          <w:szCs w:val="24"/>
        </w:rPr>
        <w:t xml:space="preserve"> Cir. 1995))</w:t>
      </w:r>
      <w:r w:rsidRPr="00742622">
        <w:rPr>
          <w:rFonts w:eastAsia="Times New Roman" w:cs="Times New Roman"/>
          <w:color w:val="000000"/>
          <w:szCs w:val="24"/>
        </w:rPr>
        <w:t xml:space="preserve">.  </w:t>
      </w:r>
    </w:p>
    <w:p w14:paraId="5754AB39" w14:textId="77777777" w:rsidR="001436E0" w:rsidRPr="00742622" w:rsidRDefault="001436E0" w:rsidP="001436E0">
      <w:pPr>
        <w:rPr>
          <w:rFonts w:eastAsia="Times New Roman" w:cs="Times New Roman"/>
          <w:color w:val="000000"/>
          <w:szCs w:val="24"/>
        </w:rPr>
      </w:pPr>
    </w:p>
    <w:p w14:paraId="663981F8"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73C063F" w14:textId="77777777" w:rsidR="001436E0" w:rsidRPr="00742622" w:rsidRDefault="001436E0" w:rsidP="001436E0">
      <w:pPr>
        <w:rPr>
          <w:rFonts w:eastAsia="Times New Roman" w:cs="Times New Roman"/>
          <w:color w:val="000000"/>
          <w:szCs w:val="24"/>
        </w:rPr>
      </w:pPr>
    </w:p>
    <w:p w14:paraId="64C88217"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7B339913" w14:textId="77777777" w:rsidR="001436E0" w:rsidRPr="00742622" w:rsidRDefault="001436E0" w:rsidP="001436E0">
      <w:pPr>
        <w:rPr>
          <w:rFonts w:eastAsia="Times New Roman" w:cs="Times New Roman"/>
          <w:color w:val="000000"/>
          <w:szCs w:val="24"/>
        </w:rPr>
      </w:pPr>
    </w:p>
    <w:p w14:paraId="05845D40" w14:textId="77777777" w:rsidR="001436E0" w:rsidRPr="00742622" w:rsidRDefault="001436E0" w:rsidP="001436E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41FA10BB" w14:textId="77777777" w:rsidR="001436E0" w:rsidRPr="00742622" w:rsidRDefault="001436E0" w:rsidP="001436E0">
      <w:pPr>
        <w:rPr>
          <w:rFonts w:eastAsia="Times New Roman" w:cs="Times New Roman"/>
          <w:color w:val="000000"/>
          <w:szCs w:val="24"/>
        </w:rPr>
      </w:pPr>
    </w:p>
    <w:p w14:paraId="31609D6B" w14:textId="28460591" w:rsidR="001436E0" w:rsidRPr="00742622" w:rsidRDefault="001436E0" w:rsidP="001436E0">
      <w:pPr>
        <w:jc w:val="right"/>
        <w:rPr>
          <w:rFonts w:eastAsia="Times New Roman" w:cs="Times New Roman"/>
          <w:color w:val="000000"/>
          <w:szCs w:val="24"/>
        </w:rPr>
      </w:pPr>
      <w:bookmarkStart w:id="7" w:name="_Hlk111623626"/>
      <w:r w:rsidRPr="003C7876">
        <w:rPr>
          <w:rFonts w:eastAsia="Times New Roman" w:cs="Times New Roman"/>
          <w:i/>
          <w:iCs/>
          <w:szCs w:val="20"/>
        </w:rPr>
        <w:t xml:space="preserve">Revised </w:t>
      </w:r>
      <w:r w:rsidR="006B6E9B">
        <w:rPr>
          <w:rFonts w:eastAsia="Times New Roman" w:cs="Times New Roman"/>
          <w:i/>
          <w:iCs/>
          <w:szCs w:val="20"/>
        </w:rPr>
        <w:t xml:space="preserve">May </w:t>
      </w:r>
      <w:r>
        <w:rPr>
          <w:rFonts w:eastAsia="Times New Roman" w:cs="Times New Roman"/>
          <w:i/>
          <w:iCs/>
          <w:szCs w:val="20"/>
        </w:rPr>
        <w:t>202</w:t>
      </w:r>
      <w:r w:rsidR="006B6E9B">
        <w:rPr>
          <w:rFonts w:eastAsia="Times New Roman" w:cs="Times New Roman"/>
          <w:i/>
          <w:iCs/>
          <w:szCs w:val="20"/>
        </w:rPr>
        <w:t>3</w:t>
      </w:r>
    </w:p>
    <w:bookmarkEnd w:id="7"/>
    <w:p w14:paraId="0ACE18C0" w14:textId="6283D049" w:rsidR="00C97E04" w:rsidRPr="00DA0DBF" w:rsidRDefault="00C97E04" w:rsidP="001436E0"/>
    <w:sectPr w:rsidR="00C97E04" w:rsidRPr="00DA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3376D"/>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436E0"/>
    <w:rsid w:val="00156233"/>
    <w:rsid w:val="00156526"/>
    <w:rsid w:val="00194460"/>
    <w:rsid w:val="0019527A"/>
    <w:rsid w:val="001A0B87"/>
    <w:rsid w:val="001B4048"/>
    <w:rsid w:val="001C162D"/>
    <w:rsid w:val="001D0020"/>
    <w:rsid w:val="001D1F41"/>
    <w:rsid w:val="001D621E"/>
    <w:rsid w:val="0021609F"/>
    <w:rsid w:val="002170B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D6476"/>
    <w:rsid w:val="003E3B95"/>
    <w:rsid w:val="003F44F6"/>
    <w:rsid w:val="003F6867"/>
    <w:rsid w:val="00401002"/>
    <w:rsid w:val="0040227C"/>
    <w:rsid w:val="00410032"/>
    <w:rsid w:val="00412CD5"/>
    <w:rsid w:val="00420260"/>
    <w:rsid w:val="00422757"/>
    <w:rsid w:val="004232A7"/>
    <w:rsid w:val="00430CFC"/>
    <w:rsid w:val="00443346"/>
    <w:rsid w:val="00443FE7"/>
    <w:rsid w:val="004A2CFB"/>
    <w:rsid w:val="004B5F30"/>
    <w:rsid w:val="004D1662"/>
    <w:rsid w:val="004E4259"/>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B6E9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17032"/>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13649"/>
    <w:rsid w:val="00D56222"/>
    <w:rsid w:val="00D5685E"/>
    <w:rsid w:val="00D73064"/>
    <w:rsid w:val="00D97F48"/>
    <w:rsid w:val="00DA0DBF"/>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6E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2022-08-23T16:24:00Z</dcterms:created>
  <dcterms:modified xsi:type="dcterms:W3CDTF">2023-07-11T01:48:00Z</dcterms:modified>
</cp:coreProperties>
</file>