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F3FC1" w14:textId="77777777" w:rsidR="00986D15" w:rsidRPr="00986D15" w:rsidRDefault="00986D15" w:rsidP="00986D15">
      <w:pPr>
        <w:autoSpaceDE w:val="0"/>
        <w:autoSpaceDN w:val="0"/>
        <w:adjustRightInd w:val="0"/>
        <w:ind w:left="420" w:hanging="240"/>
        <w:jc w:val="center"/>
        <w:outlineLvl w:val="1"/>
        <w:rPr>
          <w:rFonts w:cs="Times New Roman"/>
          <w:b/>
          <w:bCs/>
          <w:szCs w:val="24"/>
        </w:rPr>
      </w:pPr>
      <w:bookmarkStart w:id="0" w:name="_Toc73698759"/>
      <w:bookmarkStart w:id="1" w:name="_Toc83310820"/>
      <w:bookmarkStart w:id="2" w:name="_Toc83362615"/>
      <w:bookmarkStart w:id="3" w:name="_Toc83363024"/>
      <w:bookmarkStart w:id="4" w:name="_Toc90310082"/>
      <w:bookmarkStart w:id="5" w:name="_Toc90389940"/>
      <w:bookmarkStart w:id="6" w:name="_Toc90860520"/>
      <w:r w:rsidRPr="00986D15">
        <w:rPr>
          <w:rFonts w:cs="Times New Roman"/>
          <w:b/>
          <w:bCs/>
          <w:szCs w:val="24"/>
        </w:rPr>
        <w:t xml:space="preserve">18.6 Transporting or Attempting to Transport Monetary Instruments </w:t>
      </w:r>
    </w:p>
    <w:p w14:paraId="020D9926" w14:textId="77777777" w:rsidR="00986D15" w:rsidRPr="00986D15" w:rsidRDefault="00986D15" w:rsidP="00986D15">
      <w:pPr>
        <w:autoSpaceDE w:val="0"/>
        <w:autoSpaceDN w:val="0"/>
        <w:adjustRightInd w:val="0"/>
        <w:ind w:left="420" w:hanging="240"/>
        <w:jc w:val="center"/>
        <w:outlineLvl w:val="1"/>
        <w:rPr>
          <w:rFonts w:cs="Times New Roman"/>
          <w:b/>
          <w:bCs/>
          <w:szCs w:val="24"/>
        </w:rPr>
      </w:pPr>
      <w:r w:rsidRPr="00986D15">
        <w:rPr>
          <w:rFonts w:cs="Times New Roman"/>
          <w:b/>
          <w:bCs/>
          <w:szCs w:val="24"/>
        </w:rPr>
        <w:t>for the Purpose of Laundering (18 U.S.C. § 1956(a)(2)(B))</w:t>
      </w:r>
      <w:bookmarkEnd w:id="0"/>
      <w:bookmarkEnd w:id="1"/>
      <w:bookmarkEnd w:id="2"/>
      <w:bookmarkEnd w:id="3"/>
      <w:bookmarkEnd w:id="4"/>
      <w:bookmarkEnd w:id="5"/>
      <w:bookmarkEnd w:id="6"/>
    </w:p>
    <w:p w14:paraId="5EB8E599" w14:textId="77777777" w:rsidR="00986D15" w:rsidRPr="00986D15" w:rsidRDefault="00986D15" w:rsidP="00986D15">
      <w:pPr>
        <w:rPr>
          <w:rFonts w:eastAsia="Times New Roman" w:cs="Times New Roman"/>
          <w:color w:val="000000"/>
          <w:szCs w:val="24"/>
        </w:rPr>
      </w:pPr>
    </w:p>
    <w:p w14:paraId="764D1185" w14:textId="77777777" w:rsidR="00986D15" w:rsidRPr="00986D15" w:rsidRDefault="00986D15" w:rsidP="00986D15">
      <w:pPr>
        <w:rPr>
          <w:rFonts w:eastAsia="Times New Roman" w:cs="Times New Roman"/>
          <w:color w:val="000000"/>
          <w:szCs w:val="24"/>
        </w:rPr>
      </w:pPr>
      <w:r w:rsidRPr="00986D15">
        <w:rPr>
          <w:rFonts w:eastAsia="Times New Roman" w:cs="Times New Roman"/>
          <w:color w:val="000000"/>
          <w:szCs w:val="24"/>
        </w:rPr>
        <w:tab/>
        <w:t>The defendant is charged in [Count _______ of] the indictment with [transporting] [attempting to transport] money for the purpose of laundering in violation of Section 1956(a)(2)(B) of Title 18 of the United States Code.  For the defendant to be found guilty of that charge, the government must prove each of the following elements beyond a reasonable doubt:</w:t>
      </w:r>
    </w:p>
    <w:p w14:paraId="05A62497" w14:textId="77777777" w:rsidR="00986D15" w:rsidRPr="00986D15" w:rsidRDefault="00986D15" w:rsidP="00986D15">
      <w:pPr>
        <w:rPr>
          <w:rFonts w:eastAsia="Times New Roman" w:cs="Times New Roman"/>
          <w:color w:val="000000"/>
          <w:szCs w:val="24"/>
        </w:rPr>
      </w:pPr>
    </w:p>
    <w:p w14:paraId="51D65F57" w14:textId="77777777" w:rsidR="00986D15" w:rsidRPr="00986D15" w:rsidRDefault="00986D15" w:rsidP="00986D15">
      <w:pPr>
        <w:rPr>
          <w:rFonts w:eastAsia="Times New Roman" w:cs="Times New Roman"/>
          <w:color w:val="000000"/>
          <w:szCs w:val="24"/>
        </w:rPr>
      </w:pPr>
      <w:r w:rsidRPr="00986D15">
        <w:rPr>
          <w:rFonts w:eastAsia="Times New Roman" w:cs="Times New Roman"/>
          <w:color w:val="000000"/>
          <w:szCs w:val="24"/>
        </w:rPr>
        <w:tab/>
        <w:t>First, the defendant [transported] [intended to transport] money [from a place in the United States to or through a place outside the United States] [to a place in the United States from or through a place outside the United States</w:t>
      </w:r>
      <w:proofErr w:type="gramStart"/>
      <w:r w:rsidRPr="00986D15">
        <w:rPr>
          <w:rFonts w:eastAsia="Times New Roman" w:cs="Times New Roman"/>
          <w:color w:val="000000"/>
          <w:szCs w:val="24"/>
        </w:rPr>
        <w:t>];</w:t>
      </w:r>
      <w:proofErr w:type="gramEnd"/>
    </w:p>
    <w:p w14:paraId="28146612" w14:textId="77777777" w:rsidR="00986D15" w:rsidRPr="00986D15" w:rsidRDefault="00986D15" w:rsidP="00986D15">
      <w:pPr>
        <w:rPr>
          <w:rFonts w:eastAsia="Times New Roman" w:cs="Times New Roman"/>
          <w:color w:val="000000"/>
          <w:szCs w:val="24"/>
        </w:rPr>
      </w:pPr>
    </w:p>
    <w:p w14:paraId="319C95BC" w14:textId="7656511D" w:rsidR="00986D15" w:rsidRPr="005A523B" w:rsidRDefault="00986D15" w:rsidP="005A523B">
      <w:pPr>
        <w:autoSpaceDE w:val="0"/>
        <w:autoSpaceDN w:val="0"/>
        <w:adjustRightInd w:val="0"/>
        <w:rPr>
          <w:rFonts w:ascii="TimesNewRomanPSMT" w:hAnsi="TimesNewRomanPSMT" w:cs="TimesNewRomanPSMT"/>
          <w:sz w:val="28"/>
          <w:szCs w:val="28"/>
        </w:rPr>
      </w:pPr>
      <w:r w:rsidRPr="00986D15">
        <w:rPr>
          <w:rFonts w:eastAsia="Times New Roman" w:cs="Times New Roman"/>
          <w:color w:val="000000"/>
          <w:szCs w:val="24"/>
        </w:rPr>
        <w:tab/>
      </w:r>
      <w:r w:rsidR="005A523B" w:rsidRPr="005A523B">
        <w:rPr>
          <w:rFonts w:ascii="TimesNewRomanPSMT" w:hAnsi="TimesNewRomanPSMT" w:cs="TimesNewRomanPSMT"/>
          <w:szCs w:val="24"/>
        </w:rPr>
        <w:t>Second, the defendant</w:t>
      </w:r>
      <w:r w:rsidR="005A523B">
        <w:rPr>
          <w:rFonts w:ascii="TimesNewRomanPSMT" w:hAnsi="TimesNewRomanPSMT" w:cs="TimesNewRomanPSMT"/>
          <w:szCs w:val="24"/>
        </w:rPr>
        <w:t xml:space="preserve"> </w:t>
      </w:r>
      <w:r w:rsidR="005A523B" w:rsidRPr="005A523B">
        <w:rPr>
          <w:rFonts w:ascii="TimesNewRomanPSMT" w:hAnsi="TimesNewRomanPSMT" w:cs="TimesNewRomanPSMT"/>
          <w:szCs w:val="24"/>
        </w:rPr>
        <w:t>knew that the money represents the proceeds of some form of unlawful activity</w:t>
      </w:r>
      <w:r w:rsidRPr="00986D15">
        <w:rPr>
          <w:rFonts w:eastAsia="Times New Roman" w:cs="Times New Roman"/>
          <w:color w:val="000000"/>
          <w:szCs w:val="24"/>
        </w:rPr>
        <w:t>; [and]</w:t>
      </w:r>
    </w:p>
    <w:p w14:paraId="5F2914ED" w14:textId="77777777" w:rsidR="00986D15" w:rsidRPr="00986D15" w:rsidRDefault="00986D15" w:rsidP="00986D15">
      <w:pPr>
        <w:rPr>
          <w:rFonts w:eastAsia="Times New Roman" w:cs="Times New Roman"/>
          <w:color w:val="000000"/>
          <w:szCs w:val="24"/>
        </w:rPr>
      </w:pPr>
    </w:p>
    <w:p w14:paraId="4614BAD0" w14:textId="77777777" w:rsidR="00986D15" w:rsidRPr="00986D15" w:rsidRDefault="00986D15" w:rsidP="00986D15">
      <w:pPr>
        <w:rPr>
          <w:rFonts w:eastAsia="Times New Roman" w:cs="Times New Roman"/>
          <w:color w:val="000000"/>
          <w:szCs w:val="24"/>
        </w:rPr>
      </w:pPr>
      <w:r w:rsidRPr="00986D15">
        <w:rPr>
          <w:rFonts w:eastAsia="Times New Roman" w:cs="Times New Roman"/>
          <w:color w:val="000000"/>
          <w:szCs w:val="24"/>
        </w:rPr>
        <w:tab/>
        <w:t>Third, the defendant knew the transportation was designed in whole or in part [to conceal or disguise the [nature] [location] [source] [ownership] [control] of the proceeds of [</w:t>
      </w:r>
      <w:r w:rsidRPr="00986D15">
        <w:rPr>
          <w:rFonts w:eastAsia="Times New Roman" w:cs="Times New Roman"/>
          <w:i/>
          <w:color w:val="000000"/>
          <w:szCs w:val="24"/>
          <w:u w:val="single"/>
        </w:rPr>
        <w:t>specify criminal activity charged in the indictment</w:t>
      </w:r>
      <w:r w:rsidRPr="00986D15">
        <w:rPr>
          <w:rFonts w:eastAsia="Times New Roman" w:cs="Times New Roman"/>
          <w:color w:val="000000"/>
          <w:szCs w:val="24"/>
        </w:rPr>
        <w:t>]] [to avoid a transaction reporting requirement under state or federal law] [.] [; and]</w:t>
      </w:r>
    </w:p>
    <w:p w14:paraId="244F9AED" w14:textId="77777777" w:rsidR="00986D15" w:rsidRPr="00986D15" w:rsidRDefault="00986D15" w:rsidP="00986D15">
      <w:pPr>
        <w:rPr>
          <w:rFonts w:eastAsia="Times New Roman" w:cs="Times New Roman"/>
          <w:color w:val="000000"/>
          <w:szCs w:val="24"/>
        </w:rPr>
      </w:pPr>
    </w:p>
    <w:p w14:paraId="1CF73604" w14:textId="206224A0" w:rsidR="00986D15" w:rsidRPr="00986D15" w:rsidRDefault="00986D15" w:rsidP="00986D15">
      <w:pPr>
        <w:rPr>
          <w:rFonts w:eastAsia="Times New Roman" w:cs="Times New Roman"/>
          <w:color w:val="000000"/>
          <w:szCs w:val="24"/>
        </w:rPr>
      </w:pPr>
      <w:r w:rsidRPr="00986D15">
        <w:rPr>
          <w:rFonts w:eastAsia="Times New Roman" w:cs="Times New Roman"/>
          <w:color w:val="000000"/>
          <w:szCs w:val="24"/>
        </w:rPr>
        <w:tab/>
        <w:t>[Fourth, the defendant did something that was a substantial step toward committing the crime</w:t>
      </w:r>
      <w:r w:rsidR="006E25FA" w:rsidRPr="006E25FA">
        <w:rPr>
          <w:rFonts w:eastAsia="Times New Roman" w:cs="Times New Roman"/>
          <w:color w:val="000000"/>
          <w:szCs w:val="24"/>
        </w:rPr>
        <w:t xml:space="preserve">. </w:t>
      </w:r>
      <w:r w:rsidR="006E25FA">
        <w:rPr>
          <w:rFonts w:eastAsia="Times New Roman" w:cs="Times New Roman"/>
          <w:color w:val="000000"/>
          <w:szCs w:val="24"/>
        </w:rPr>
        <w:t xml:space="preserve"> </w:t>
      </w:r>
    </w:p>
    <w:p w14:paraId="52DFE89B" w14:textId="77777777" w:rsidR="00986D15" w:rsidRPr="00986D15" w:rsidRDefault="00986D15" w:rsidP="00986D15">
      <w:pPr>
        <w:rPr>
          <w:rFonts w:eastAsia="Times New Roman" w:cs="Times New Roman"/>
          <w:color w:val="000000"/>
          <w:szCs w:val="24"/>
        </w:rPr>
      </w:pPr>
    </w:p>
    <w:p w14:paraId="72EB6224" w14:textId="7A9E3C79" w:rsidR="00986D15" w:rsidRPr="00986D15" w:rsidRDefault="00986D15" w:rsidP="00986D15">
      <w:pPr>
        <w:rPr>
          <w:rFonts w:eastAsia="Times New Roman" w:cs="Times New Roman"/>
          <w:color w:val="000000"/>
          <w:szCs w:val="24"/>
        </w:rPr>
      </w:pPr>
      <w:r w:rsidRPr="00986D15">
        <w:rPr>
          <w:rFonts w:eastAsia="Times New Roman" w:cs="Times New Roman"/>
          <w:color w:val="000000"/>
          <w:szCs w:val="24"/>
        </w:rPr>
        <w:tab/>
      </w:r>
      <w:r w:rsidR="00006770" w:rsidRPr="006E25FA">
        <w:rPr>
          <w:rFonts w:eastAsia="Times New Roman" w:cs="Times New Roman"/>
          <w:color w:val="000000"/>
          <w:szCs w:val="24"/>
        </w:rPr>
        <w:t>A “substantial step” is conduct that strongly corroborated the defendant’s intent to commit the crime</w:t>
      </w:r>
      <w:r w:rsidR="00006770">
        <w:rPr>
          <w:rFonts w:eastAsia="Times New Roman" w:cs="Times New Roman"/>
          <w:color w:val="000000"/>
          <w:szCs w:val="24"/>
        </w:rPr>
        <w:t xml:space="preserve">.  </w:t>
      </w:r>
      <w:r w:rsidRPr="00986D15">
        <w:rPr>
          <w:rFonts w:eastAsia="Times New Roman" w:cs="Times New Roman"/>
          <w:color w:val="000000"/>
          <w:szCs w:val="24"/>
        </w:rPr>
        <w:t>To constitute a substantial step, a defendant’s act or actions must unequivocally demonstrate that the crime will take place unless interrupted by independent circumstances.</w:t>
      </w:r>
      <w:r w:rsidR="006E25FA">
        <w:rPr>
          <w:rFonts w:eastAsia="Times New Roman" w:cs="Times New Roman"/>
          <w:color w:val="000000"/>
          <w:szCs w:val="24"/>
        </w:rPr>
        <w:t xml:space="preserve">  </w:t>
      </w:r>
      <w:r w:rsidR="006E25FA" w:rsidRPr="006E25FA">
        <w:rPr>
          <w:rFonts w:eastAsia="Times New Roman" w:cs="Times New Roman"/>
          <w:color w:val="000000"/>
          <w:szCs w:val="24"/>
        </w:rPr>
        <w:t xml:space="preserve">Mere preparation is not a substantial step toward committing the crime of transporting money for the purpose of laundering.  </w:t>
      </w:r>
    </w:p>
    <w:p w14:paraId="4B20E521" w14:textId="77777777" w:rsidR="00986D15" w:rsidRPr="00986D15" w:rsidRDefault="00986D15" w:rsidP="00986D15">
      <w:pPr>
        <w:rPr>
          <w:rFonts w:eastAsia="Times New Roman" w:cs="Times New Roman"/>
          <w:color w:val="000000"/>
          <w:szCs w:val="24"/>
        </w:rPr>
      </w:pPr>
    </w:p>
    <w:p w14:paraId="48030C1D" w14:textId="77777777" w:rsidR="00986D15" w:rsidRPr="00986D15" w:rsidRDefault="00986D15" w:rsidP="00986D15">
      <w:pPr>
        <w:rPr>
          <w:rFonts w:eastAsia="Times New Roman" w:cs="Times New Roman"/>
          <w:color w:val="000000"/>
          <w:szCs w:val="24"/>
        </w:rPr>
      </w:pPr>
      <w:r w:rsidRPr="00986D15">
        <w:rPr>
          <w:rFonts w:eastAsia="Times New Roman" w:cs="Times New Roman"/>
          <w:color w:val="000000"/>
          <w:szCs w:val="24"/>
        </w:rPr>
        <w:tab/>
        <w:t xml:space="preserve">Jurors do not need to agree unanimously as to which </w:t>
      </w:r>
      <w:proofErr w:type="gramStart"/>
      <w:r w:rsidRPr="00986D15">
        <w:rPr>
          <w:rFonts w:eastAsia="Times New Roman" w:cs="Times New Roman"/>
          <w:color w:val="000000"/>
          <w:szCs w:val="24"/>
        </w:rPr>
        <w:t>particular act</w:t>
      </w:r>
      <w:proofErr w:type="gramEnd"/>
      <w:r w:rsidRPr="00986D15">
        <w:rPr>
          <w:rFonts w:eastAsia="Times New Roman" w:cs="Times New Roman"/>
          <w:color w:val="000000"/>
          <w:szCs w:val="24"/>
        </w:rPr>
        <w:t xml:space="preserve"> or actions constituted a substantial step toward the commission of a crime.]</w:t>
      </w:r>
    </w:p>
    <w:p w14:paraId="37F4884E" w14:textId="77777777" w:rsidR="00986D15" w:rsidRPr="00986D15" w:rsidRDefault="00986D15" w:rsidP="00986D15">
      <w:pPr>
        <w:rPr>
          <w:rFonts w:eastAsia="Times New Roman" w:cs="Times New Roman"/>
          <w:color w:val="000000"/>
          <w:szCs w:val="24"/>
        </w:rPr>
      </w:pPr>
    </w:p>
    <w:p w14:paraId="3B1DF506" w14:textId="77777777" w:rsidR="00986D15" w:rsidRPr="00986D15" w:rsidRDefault="00986D15" w:rsidP="00986D15">
      <w:pPr>
        <w:rPr>
          <w:rFonts w:eastAsia="Times New Roman" w:cs="Times New Roman"/>
          <w:color w:val="000000"/>
          <w:szCs w:val="24"/>
        </w:rPr>
      </w:pPr>
      <w:r w:rsidRPr="00986D15">
        <w:rPr>
          <w:rFonts w:eastAsia="Times New Roman" w:cs="Times New Roman"/>
          <w:color w:val="000000"/>
          <w:szCs w:val="24"/>
        </w:rPr>
        <w:tab/>
        <w:t>[The laws of the [United States] [State of _______] require the reporting of [</w:t>
      </w:r>
      <w:r w:rsidRPr="00986D15">
        <w:rPr>
          <w:rFonts w:eastAsia="Times New Roman" w:cs="Times New Roman"/>
          <w:i/>
          <w:color w:val="000000"/>
          <w:szCs w:val="24"/>
          <w:u w:val="single"/>
        </w:rPr>
        <w:t>reporting requirement</w:t>
      </w:r>
      <w:r w:rsidRPr="00986D15">
        <w:rPr>
          <w:rFonts w:eastAsia="Times New Roman" w:cs="Times New Roman"/>
          <w:color w:val="000000"/>
          <w:szCs w:val="24"/>
        </w:rPr>
        <w:t>].]</w:t>
      </w:r>
    </w:p>
    <w:p w14:paraId="074DB51C" w14:textId="77777777" w:rsidR="00986D15" w:rsidRPr="00986D15" w:rsidRDefault="00986D15" w:rsidP="00986D15">
      <w:pPr>
        <w:rPr>
          <w:rFonts w:eastAsia="Times New Roman" w:cs="Times New Roman"/>
          <w:color w:val="000000"/>
          <w:szCs w:val="24"/>
        </w:rPr>
      </w:pPr>
    </w:p>
    <w:p w14:paraId="4B29A30D" w14:textId="77777777" w:rsidR="00986D15" w:rsidRPr="00986D15" w:rsidRDefault="00986D15" w:rsidP="00986D15">
      <w:pPr>
        <w:ind w:right="-180"/>
        <w:jc w:val="center"/>
        <w:rPr>
          <w:rFonts w:eastAsia="Times New Roman" w:cs="Times New Roman"/>
          <w:color w:val="000000"/>
          <w:szCs w:val="24"/>
        </w:rPr>
      </w:pPr>
      <w:r w:rsidRPr="00986D15">
        <w:rPr>
          <w:rFonts w:eastAsia="Times New Roman" w:cs="Times New Roman"/>
          <w:b/>
          <w:color w:val="000000"/>
          <w:szCs w:val="24"/>
        </w:rPr>
        <w:t>Comment</w:t>
      </w:r>
    </w:p>
    <w:p w14:paraId="17610630" w14:textId="77777777" w:rsidR="00986D15" w:rsidRPr="00986D15" w:rsidRDefault="00986D15" w:rsidP="00986D15">
      <w:pPr>
        <w:rPr>
          <w:rFonts w:eastAsia="Times New Roman" w:cs="Times New Roman"/>
          <w:color w:val="000000"/>
          <w:szCs w:val="24"/>
        </w:rPr>
      </w:pPr>
    </w:p>
    <w:p w14:paraId="00371876" w14:textId="77777777" w:rsidR="00986D15" w:rsidRPr="00986D15" w:rsidRDefault="00986D15" w:rsidP="00986D15">
      <w:pPr>
        <w:rPr>
          <w:rFonts w:eastAsia="Times New Roman" w:cs="Times New Roman"/>
          <w:color w:val="000000"/>
          <w:szCs w:val="24"/>
        </w:rPr>
      </w:pPr>
      <w:r w:rsidRPr="00986D15">
        <w:rPr>
          <w:rFonts w:eastAsia="Times New Roman" w:cs="Times New Roman"/>
          <w:color w:val="000000"/>
          <w:szCs w:val="24"/>
        </w:rPr>
        <w:tab/>
        <w:t>For cases involving conduct on or after May 20, 2009, “proceeds” means “any property derived from or obtained or retained, directly or indirectly, through some form of unlawful activity, including the gross receipts of such activity.”  18 U.S.C. § 1956(c)(9) (subsection (c)(9) was added by Pub. L. 111-21, 123 Stat. 1618).</w:t>
      </w:r>
    </w:p>
    <w:p w14:paraId="5CB2231C" w14:textId="77777777" w:rsidR="00986D15" w:rsidRPr="00986D15" w:rsidRDefault="00986D15" w:rsidP="00986D15">
      <w:pPr>
        <w:rPr>
          <w:rFonts w:eastAsia="Times New Roman" w:cs="Times New Roman"/>
          <w:color w:val="000000"/>
          <w:szCs w:val="24"/>
        </w:rPr>
      </w:pPr>
    </w:p>
    <w:p w14:paraId="38F9C483" w14:textId="77777777" w:rsidR="00986D15" w:rsidRPr="00986D15" w:rsidRDefault="00986D15" w:rsidP="00986D15">
      <w:pPr>
        <w:rPr>
          <w:rFonts w:eastAsia="Times New Roman" w:cs="Times New Roman"/>
          <w:color w:val="000000"/>
          <w:szCs w:val="24"/>
        </w:rPr>
      </w:pPr>
      <w:r w:rsidRPr="00986D15">
        <w:rPr>
          <w:rFonts w:eastAsia="Times New Roman" w:cs="Times New Roman"/>
          <w:color w:val="000000"/>
          <w:szCs w:val="24"/>
        </w:rPr>
        <w:tab/>
        <w:t xml:space="preserve">For cases involving conduct before May 20, 2009, consider </w:t>
      </w:r>
      <w:r w:rsidRPr="00986D15">
        <w:rPr>
          <w:rFonts w:eastAsia="Times New Roman" w:cs="Times New Roman"/>
          <w:i/>
          <w:color w:val="000000"/>
          <w:szCs w:val="24"/>
        </w:rPr>
        <w:t>United States v. Santos</w:t>
      </w:r>
      <w:r w:rsidRPr="00986D15">
        <w:rPr>
          <w:rFonts w:eastAsia="Times New Roman" w:cs="Times New Roman"/>
          <w:color w:val="000000"/>
          <w:szCs w:val="24"/>
        </w:rPr>
        <w:t xml:space="preserve">, 553 U.S. 507, 513-14 (2008) (plurality opinion) (discussing where the prior, separate criminal activity is gambling, “proceeds” must be defined as “profits.”), and </w:t>
      </w:r>
      <w:r w:rsidRPr="00986D15">
        <w:rPr>
          <w:rFonts w:eastAsia="Times New Roman" w:cs="Times New Roman"/>
          <w:i/>
          <w:color w:val="000000"/>
          <w:szCs w:val="24"/>
        </w:rPr>
        <w:t>United States v. Van Alstyne</w:t>
      </w:r>
      <w:r w:rsidRPr="00986D15">
        <w:rPr>
          <w:rFonts w:eastAsia="Times New Roman" w:cs="Times New Roman"/>
          <w:color w:val="000000"/>
          <w:szCs w:val="24"/>
        </w:rPr>
        <w:t xml:space="preserve">, 584 F.3d 803, 814 (9th Cir. 2009) (“We therefore view the holding that commanded five votes in </w:t>
      </w:r>
      <w:r w:rsidRPr="00986D15">
        <w:rPr>
          <w:rFonts w:eastAsia="Times New Roman" w:cs="Times New Roman"/>
          <w:i/>
          <w:color w:val="000000"/>
          <w:szCs w:val="24"/>
        </w:rPr>
        <w:lastRenderedPageBreak/>
        <w:t>Santos</w:t>
      </w:r>
      <w:r w:rsidRPr="00986D15">
        <w:rPr>
          <w:rFonts w:eastAsia="Times New Roman" w:cs="Times New Roman"/>
          <w:color w:val="000000"/>
          <w:szCs w:val="24"/>
        </w:rPr>
        <w:t xml:space="preserve"> as being that ‘proceeds’ means ‘profits’ where viewing ‘proceeds’ as ‘receipts’ would present a ‘merger’ problem of the kind that troubled the plurality and concurrence in </w:t>
      </w:r>
      <w:r w:rsidRPr="00986D15">
        <w:rPr>
          <w:rFonts w:eastAsia="Times New Roman" w:cs="Times New Roman"/>
          <w:i/>
          <w:color w:val="000000"/>
          <w:szCs w:val="24"/>
        </w:rPr>
        <w:t>Santos</w:t>
      </w:r>
      <w:r w:rsidRPr="00986D15">
        <w:rPr>
          <w:rFonts w:eastAsia="Times New Roman" w:cs="Times New Roman"/>
          <w:color w:val="000000"/>
          <w:szCs w:val="24"/>
        </w:rPr>
        <w:t xml:space="preserve">.”).  </w:t>
      </w:r>
      <w:r w:rsidRPr="00986D15">
        <w:rPr>
          <w:rFonts w:eastAsia="Times New Roman" w:cs="Times New Roman"/>
          <w:i/>
          <w:color w:val="000000"/>
          <w:szCs w:val="24"/>
        </w:rPr>
        <w:t>See also</w:t>
      </w:r>
      <w:r w:rsidRPr="00986D15">
        <w:rPr>
          <w:rFonts w:eastAsia="Times New Roman" w:cs="Times New Roman"/>
          <w:color w:val="000000"/>
          <w:szCs w:val="24"/>
        </w:rPr>
        <w:t xml:space="preserve"> </w:t>
      </w:r>
      <w:r w:rsidRPr="00986D15">
        <w:rPr>
          <w:rFonts w:eastAsia="Times New Roman" w:cs="Times New Roman"/>
          <w:i/>
          <w:color w:val="000000"/>
          <w:szCs w:val="24"/>
        </w:rPr>
        <w:t>United States v. Phillips</w:t>
      </w:r>
      <w:r w:rsidRPr="00986D15">
        <w:rPr>
          <w:rFonts w:eastAsia="Times New Roman" w:cs="Times New Roman"/>
          <w:color w:val="000000"/>
          <w:szCs w:val="24"/>
        </w:rPr>
        <w:t>, 704 F.3d 754 (9th Cir. 2012) (stating when money laundering activity did not further predicate criminal scheme or occur during normal course of running scheme, “proceeds” were correctly defined as “gross receipts” under 18 U.S.C. § 1957);</w:t>
      </w:r>
      <w:r w:rsidRPr="00986D15">
        <w:rPr>
          <w:rFonts w:eastAsia="Times New Roman" w:cs="Times New Roman"/>
          <w:i/>
          <w:color w:val="000000"/>
          <w:szCs w:val="24"/>
        </w:rPr>
        <w:t xml:space="preserve"> United States v. Webster</w:t>
      </w:r>
      <w:r w:rsidRPr="00986D15">
        <w:rPr>
          <w:rFonts w:eastAsia="Times New Roman" w:cs="Times New Roman"/>
          <w:color w:val="000000"/>
          <w:szCs w:val="24"/>
        </w:rPr>
        <w:t xml:space="preserve">, 623 F.3d 901, 906 (9th Cir. 2010) (reading </w:t>
      </w:r>
      <w:r w:rsidRPr="00986D15">
        <w:rPr>
          <w:rFonts w:eastAsia="Times New Roman" w:cs="Times New Roman"/>
          <w:i/>
          <w:color w:val="000000"/>
          <w:szCs w:val="24"/>
        </w:rPr>
        <w:t xml:space="preserve">Santos </w:t>
      </w:r>
      <w:r w:rsidRPr="00986D15">
        <w:rPr>
          <w:rFonts w:eastAsia="Times New Roman" w:cs="Times New Roman"/>
          <w:color w:val="000000"/>
          <w:szCs w:val="24"/>
        </w:rPr>
        <w:t>as holding that when money laundering count is based on transfers among co-conspirators of money from sale of drugs, “proceeds” includes all “receipts” from such sales).</w:t>
      </w:r>
    </w:p>
    <w:p w14:paraId="60F4A78F" w14:textId="77777777" w:rsidR="00986D15" w:rsidRPr="00986D15" w:rsidRDefault="00986D15" w:rsidP="00986D15">
      <w:pPr>
        <w:rPr>
          <w:rFonts w:eastAsia="Times New Roman" w:cs="Times New Roman"/>
          <w:color w:val="000000"/>
          <w:szCs w:val="24"/>
        </w:rPr>
      </w:pPr>
    </w:p>
    <w:p w14:paraId="24CD0E37" w14:textId="77777777" w:rsidR="00986D15" w:rsidRPr="00986D15" w:rsidRDefault="00986D15" w:rsidP="00986D15">
      <w:pPr>
        <w:rPr>
          <w:rFonts w:eastAsia="Times New Roman" w:cs="Times New Roman"/>
          <w:color w:val="000000"/>
          <w:szCs w:val="24"/>
        </w:rPr>
      </w:pPr>
      <w:r w:rsidRPr="00986D15">
        <w:rPr>
          <w:rFonts w:eastAsia="Times New Roman" w:cs="Times New Roman"/>
          <w:color w:val="000000"/>
          <w:szCs w:val="24"/>
        </w:rPr>
        <w:tab/>
        <w:t xml:space="preserve">Because it is a specific intent crime, it is reversible error to give Instruction 4.8 (Knowingly) in a money laundering case.  </w:t>
      </w:r>
      <w:r w:rsidRPr="00986D15">
        <w:rPr>
          <w:rFonts w:eastAsia="Times New Roman" w:cs="Times New Roman"/>
          <w:i/>
          <w:color w:val="000000"/>
          <w:szCs w:val="24"/>
        </w:rPr>
        <w:t>United States v. Stein</w:t>
      </w:r>
      <w:r w:rsidRPr="00986D15">
        <w:rPr>
          <w:rFonts w:eastAsia="Times New Roman" w:cs="Times New Roman"/>
          <w:color w:val="000000"/>
          <w:szCs w:val="24"/>
        </w:rPr>
        <w:t xml:space="preserve">, 37 F.3d 1407, 1410 (9th Cir. 1994).  </w:t>
      </w:r>
      <w:r w:rsidRPr="00986D15">
        <w:rPr>
          <w:rFonts w:eastAsia="Times New Roman" w:cs="Times New Roman"/>
          <w:i/>
          <w:color w:val="000000"/>
          <w:szCs w:val="24"/>
        </w:rPr>
        <w:t>See also United States v. Turman</w:t>
      </w:r>
      <w:r w:rsidRPr="00986D15">
        <w:rPr>
          <w:rFonts w:eastAsia="Times New Roman" w:cs="Times New Roman"/>
          <w:color w:val="000000"/>
          <w:szCs w:val="24"/>
        </w:rPr>
        <w:t xml:space="preserve">, 122 F.3d 1167, 1169 (9th Cir. 1997) (applying </w:t>
      </w:r>
      <w:r w:rsidRPr="00986D15">
        <w:rPr>
          <w:rFonts w:eastAsia="Times New Roman" w:cs="Times New Roman"/>
          <w:i/>
          <w:color w:val="000000"/>
          <w:szCs w:val="24"/>
        </w:rPr>
        <w:t>Stein</w:t>
      </w:r>
      <w:r w:rsidRPr="00986D15">
        <w:rPr>
          <w:rFonts w:eastAsia="Times New Roman" w:cs="Times New Roman"/>
          <w:color w:val="000000"/>
          <w:szCs w:val="24"/>
        </w:rPr>
        <w:t xml:space="preserve"> retroactively).</w:t>
      </w:r>
    </w:p>
    <w:p w14:paraId="69A711B8" w14:textId="77777777" w:rsidR="00986D15" w:rsidRPr="00986D15" w:rsidRDefault="00986D15" w:rsidP="00986D15">
      <w:pPr>
        <w:rPr>
          <w:rFonts w:eastAsia="Times New Roman" w:cs="Times New Roman"/>
          <w:color w:val="000000"/>
          <w:szCs w:val="24"/>
        </w:rPr>
      </w:pPr>
    </w:p>
    <w:p w14:paraId="495FB375" w14:textId="77777777" w:rsidR="00986D15" w:rsidRPr="00986D15" w:rsidRDefault="00986D15" w:rsidP="00986D15">
      <w:pPr>
        <w:rPr>
          <w:rFonts w:eastAsia="Times New Roman" w:cs="Times New Roman"/>
          <w:color w:val="000000"/>
          <w:szCs w:val="24"/>
        </w:rPr>
      </w:pPr>
      <w:r w:rsidRPr="00986D15">
        <w:rPr>
          <w:rFonts w:eastAsia="Times New Roman" w:cs="Times New Roman"/>
          <w:color w:val="000000"/>
          <w:szCs w:val="24"/>
        </w:rPr>
        <w:tab/>
        <w:t xml:space="preserve">The elements of this instruction follow the language of the statute, although in most cases the crime described in each element would be the same.  </w:t>
      </w:r>
      <w:r w:rsidRPr="00986D15">
        <w:rPr>
          <w:rFonts w:eastAsia="Times New Roman" w:cs="Times New Roman"/>
          <w:i/>
          <w:color w:val="000000"/>
          <w:szCs w:val="24"/>
        </w:rPr>
        <w:t>See United States v. Jenkins</w:t>
      </w:r>
      <w:r w:rsidRPr="00986D15">
        <w:rPr>
          <w:rFonts w:eastAsia="Times New Roman" w:cs="Times New Roman"/>
          <w:color w:val="000000"/>
          <w:szCs w:val="24"/>
        </w:rPr>
        <w:t>, 633 F.3d 788, 806-07 (9th Cir. 2011).</w:t>
      </w:r>
    </w:p>
    <w:p w14:paraId="777473C1" w14:textId="77777777" w:rsidR="00986D15" w:rsidRPr="00986D15" w:rsidRDefault="00986D15" w:rsidP="00986D15">
      <w:pPr>
        <w:rPr>
          <w:rFonts w:eastAsia="Times New Roman" w:cs="Times New Roman"/>
          <w:color w:val="000000"/>
          <w:szCs w:val="24"/>
        </w:rPr>
      </w:pPr>
    </w:p>
    <w:p w14:paraId="42E4B9D8" w14:textId="77777777" w:rsidR="00986D15" w:rsidRPr="00986D15" w:rsidRDefault="00986D15" w:rsidP="00986D15">
      <w:pPr>
        <w:rPr>
          <w:rFonts w:eastAsia="Times New Roman" w:cs="Times New Roman"/>
          <w:color w:val="000000"/>
          <w:szCs w:val="24"/>
        </w:rPr>
      </w:pPr>
    </w:p>
    <w:p w14:paraId="5BBA765F" w14:textId="77777777" w:rsidR="00986D15" w:rsidRPr="00986D15" w:rsidRDefault="00986D15" w:rsidP="00986D15">
      <w:pPr>
        <w:rPr>
          <w:rFonts w:eastAsia="Times New Roman" w:cs="Times New Roman"/>
          <w:color w:val="000000"/>
          <w:szCs w:val="24"/>
        </w:rPr>
      </w:pPr>
      <w:r w:rsidRPr="00986D15">
        <w:rPr>
          <w:rFonts w:eastAsia="Times New Roman" w:cs="Times New Roman"/>
          <w:color w:val="000000"/>
          <w:szCs w:val="24"/>
        </w:rPr>
        <w:tab/>
        <w:t xml:space="preserve">With respect to the third element of the instruction, </w:t>
      </w:r>
      <w:r w:rsidRPr="00986D15">
        <w:rPr>
          <w:rFonts w:eastAsia="Times New Roman" w:cs="Times New Roman"/>
          <w:i/>
          <w:color w:val="000000"/>
          <w:szCs w:val="24"/>
        </w:rPr>
        <w:t>see Cuellar v. United States</w:t>
      </w:r>
      <w:r w:rsidRPr="00986D15">
        <w:rPr>
          <w:rFonts w:eastAsia="Times New Roman" w:cs="Times New Roman"/>
          <w:color w:val="000000"/>
          <w:szCs w:val="24"/>
        </w:rPr>
        <w:t xml:space="preserve">, 553 U.S. 550, 561-68 (2008) (evidence of how money was moved insufficient to prove knowledge). </w:t>
      </w:r>
    </w:p>
    <w:p w14:paraId="1B5C11BA" w14:textId="77777777" w:rsidR="00986D15" w:rsidRPr="00986D15" w:rsidRDefault="00986D15" w:rsidP="00986D15">
      <w:pPr>
        <w:rPr>
          <w:rFonts w:eastAsia="Times New Roman" w:cs="Times New Roman"/>
          <w:color w:val="000000"/>
          <w:szCs w:val="24"/>
        </w:rPr>
      </w:pPr>
    </w:p>
    <w:p w14:paraId="3620BFAC" w14:textId="77777777" w:rsidR="00986D15" w:rsidRPr="00986D15" w:rsidRDefault="00986D15" w:rsidP="00986D15">
      <w:pPr>
        <w:rPr>
          <w:rFonts w:eastAsia="Times New Roman" w:cs="Times New Roman"/>
          <w:color w:val="000000"/>
          <w:szCs w:val="24"/>
        </w:rPr>
      </w:pPr>
      <w:r w:rsidRPr="00986D15">
        <w:rPr>
          <w:rFonts w:eastAsia="Times New Roman" w:cs="Times New Roman"/>
          <w:color w:val="000000"/>
          <w:szCs w:val="24"/>
        </w:rPr>
        <w:tab/>
        <w:t xml:space="preserve">The bracketed language stating an additional element applies only when the charge is an attempt.  In attempt cases, “[t]o </w:t>
      </w:r>
      <w:proofErr w:type="gramStart"/>
      <w:r w:rsidRPr="00986D15">
        <w:rPr>
          <w:rFonts w:eastAsia="Times New Roman" w:cs="Times New Roman"/>
          <w:color w:val="000000"/>
          <w:szCs w:val="24"/>
        </w:rPr>
        <w:t>constitute</w:t>
      </w:r>
      <w:proofErr w:type="gramEnd"/>
      <w:r w:rsidRPr="00986D15">
        <w:rPr>
          <w:rFonts w:eastAsia="Times New Roman" w:cs="Times New Roman"/>
          <w:color w:val="000000"/>
          <w:szCs w:val="24"/>
        </w:rPr>
        <w:t xml:space="preserve"> a substantial step, a defendant’s actions must cross the line between preparation and attempt by unequivocally demonstrating that the crime will take place unless interrupted by independent circumstances.”  </w:t>
      </w:r>
      <w:r w:rsidRPr="00986D15">
        <w:rPr>
          <w:rFonts w:eastAsia="Times New Roman" w:cs="Times New Roman"/>
          <w:i/>
          <w:color w:val="000000"/>
          <w:szCs w:val="24"/>
        </w:rPr>
        <w:t xml:space="preserve">United States v. </w:t>
      </w:r>
      <w:proofErr w:type="spellStart"/>
      <w:r w:rsidRPr="00986D15">
        <w:rPr>
          <w:rFonts w:eastAsia="Times New Roman" w:cs="Times New Roman"/>
          <w:i/>
          <w:color w:val="000000"/>
          <w:szCs w:val="24"/>
        </w:rPr>
        <w:t>Goetzke</w:t>
      </w:r>
      <w:proofErr w:type="spellEnd"/>
      <w:r w:rsidRPr="00986D15">
        <w:rPr>
          <w:rFonts w:eastAsia="Times New Roman" w:cs="Times New Roman"/>
          <w:color w:val="000000"/>
          <w:szCs w:val="24"/>
        </w:rPr>
        <w:t xml:space="preserve">, 494 F.3d 1231, 1237 (9th Cir. 2007) (internal quotations omitted).  </w:t>
      </w:r>
    </w:p>
    <w:p w14:paraId="2165FEAE" w14:textId="77777777" w:rsidR="00986D15" w:rsidRPr="00986D15" w:rsidRDefault="00986D15" w:rsidP="00986D15">
      <w:pPr>
        <w:rPr>
          <w:rFonts w:eastAsia="Times New Roman" w:cs="Times New Roman"/>
          <w:color w:val="000000"/>
          <w:szCs w:val="24"/>
        </w:rPr>
      </w:pPr>
    </w:p>
    <w:p w14:paraId="60E820D7" w14:textId="77777777" w:rsidR="00986D15" w:rsidRPr="00986D15" w:rsidRDefault="00986D15" w:rsidP="00986D15">
      <w:pPr>
        <w:rPr>
          <w:rFonts w:eastAsia="Times New Roman" w:cs="Times New Roman"/>
          <w:color w:val="000000"/>
          <w:szCs w:val="24"/>
        </w:rPr>
      </w:pPr>
      <w:r w:rsidRPr="00986D15">
        <w:rPr>
          <w:rFonts w:eastAsia="Times New Roman" w:cs="Times New Roman"/>
          <w:color w:val="000000"/>
          <w:szCs w:val="24"/>
        </w:rPr>
        <w:tab/>
        <w:t xml:space="preserve">The “strongly corroborated” language in this instruction comes from </w:t>
      </w:r>
      <w:r w:rsidRPr="00986D15">
        <w:rPr>
          <w:rFonts w:eastAsia="Times New Roman" w:cs="Times New Roman"/>
          <w:i/>
          <w:color w:val="000000"/>
          <w:szCs w:val="24"/>
        </w:rPr>
        <w:t>United States v. Snell</w:t>
      </w:r>
      <w:r w:rsidRPr="00986D15">
        <w:rPr>
          <w:rFonts w:eastAsia="Times New Roman" w:cs="Times New Roman"/>
          <w:color w:val="000000"/>
          <w:szCs w:val="24"/>
        </w:rPr>
        <w:t xml:space="preserve">, 627 F.2d 186, 187 (9th Cir. 1980) (“A conviction for attempt requires proof of culpable intent and conduct constituting a substantial step toward commission of the crime that strongly corroborates that intent”) and </w:t>
      </w:r>
      <w:r w:rsidRPr="00986D15">
        <w:rPr>
          <w:rFonts w:eastAsia="Times New Roman" w:cs="Times New Roman"/>
          <w:i/>
          <w:color w:val="000000"/>
          <w:szCs w:val="24"/>
        </w:rPr>
        <w:t>United States v. Darby</w:t>
      </w:r>
      <w:r w:rsidRPr="00986D15">
        <w:rPr>
          <w:rFonts w:eastAsia="Times New Roman" w:cs="Times New Roman"/>
          <w:color w:val="000000"/>
          <w:szCs w:val="24"/>
        </w:rPr>
        <w:t>, 857 F.2d 623, 625 (9th Cir. 1988) (same).</w:t>
      </w:r>
    </w:p>
    <w:p w14:paraId="4440CAD2" w14:textId="77777777" w:rsidR="00986D15" w:rsidRPr="00986D15" w:rsidRDefault="00986D15" w:rsidP="00986D15">
      <w:pPr>
        <w:rPr>
          <w:rFonts w:eastAsia="Times New Roman" w:cs="Times New Roman"/>
          <w:color w:val="000000"/>
          <w:szCs w:val="24"/>
        </w:rPr>
      </w:pPr>
    </w:p>
    <w:p w14:paraId="04B1B7A7" w14:textId="77777777" w:rsidR="00986D15" w:rsidRPr="00986D15" w:rsidRDefault="00986D15" w:rsidP="00986D15">
      <w:pPr>
        <w:rPr>
          <w:rFonts w:eastAsia="Times New Roman" w:cs="Times New Roman"/>
          <w:color w:val="000000"/>
          <w:szCs w:val="24"/>
        </w:rPr>
      </w:pPr>
      <w:r w:rsidRPr="00986D15">
        <w:rPr>
          <w:rFonts w:eastAsia="Times New Roman" w:cs="Times New Roman"/>
          <w:color w:val="000000"/>
          <w:szCs w:val="24"/>
        </w:rPr>
        <w:t xml:space="preserve"> </w:t>
      </w:r>
      <w:r w:rsidRPr="00986D15">
        <w:rPr>
          <w:rFonts w:eastAsia="Times New Roman" w:cs="Times New Roman"/>
          <w:color w:val="000000"/>
          <w:szCs w:val="24"/>
        </w:rPr>
        <w:tab/>
        <w:t xml:space="preserve">Jurors do not need to agree unanimously as to which </w:t>
      </w:r>
      <w:proofErr w:type="gramStart"/>
      <w:r w:rsidRPr="00986D15">
        <w:rPr>
          <w:rFonts w:eastAsia="Times New Roman" w:cs="Times New Roman"/>
          <w:color w:val="000000"/>
          <w:szCs w:val="24"/>
        </w:rPr>
        <w:t>particular act</w:t>
      </w:r>
      <w:proofErr w:type="gramEnd"/>
      <w:r w:rsidRPr="00986D15">
        <w:rPr>
          <w:rFonts w:eastAsia="Times New Roman" w:cs="Times New Roman"/>
          <w:color w:val="000000"/>
          <w:szCs w:val="24"/>
        </w:rPr>
        <w:t xml:space="preserve"> or actions constituted a substantial step toward the commission of a crime.  </w:t>
      </w:r>
      <w:r w:rsidRPr="00986D15">
        <w:rPr>
          <w:rFonts w:eastAsia="Times New Roman" w:cs="Times New Roman"/>
          <w:i/>
          <w:color w:val="000000"/>
          <w:szCs w:val="24"/>
        </w:rPr>
        <w:t xml:space="preserve">United States v. </w:t>
      </w:r>
      <w:proofErr w:type="spellStart"/>
      <w:r w:rsidRPr="00986D15">
        <w:rPr>
          <w:rFonts w:eastAsia="Times New Roman" w:cs="Times New Roman"/>
          <w:i/>
          <w:color w:val="000000"/>
          <w:szCs w:val="24"/>
        </w:rPr>
        <w:t>Hofus</w:t>
      </w:r>
      <w:proofErr w:type="spellEnd"/>
      <w:r w:rsidRPr="00986D15">
        <w:rPr>
          <w:rFonts w:eastAsia="Times New Roman" w:cs="Times New Roman"/>
          <w:color w:val="000000"/>
          <w:szCs w:val="24"/>
        </w:rPr>
        <w:t>, 598 F.3d 1171, 1176 (9th Cir. 2010).</w:t>
      </w:r>
    </w:p>
    <w:p w14:paraId="30DF4195" w14:textId="77777777" w:rsidR="00986D15" w:rsidRPr="00986D15" w:rsidRDefault="00986D15" w:rsidP="00986D15">
      <w:pPr>
        <w:rPr>
          <w:rFonts w:eastAsia="Times New Roman" w:cs="Times New Roman"/>
          <w:color w:val="000000"/>
          <w:szCs w:val="24"/>
        </w:rPr>
      </w:pPr>
    </w:p>
    <w:p w14:paraId="7FE3C8A4" w14:textId="77777777" w:rsidR="00986D15" w:rsidRPr="00986D15" w:rsidRDefault="00986D15" w:rsidP="00986D15">
      <w:pPr>
        <w:rPr>
          <w:rFonts w:eastAsia="Times New Roman" w:cs="Times New Roman"/>
          <w:color w:val="000000"/>
          <w:szCs w:val="24"/>
        </w:rPr>
      </w:pPr>
      <w:r w:rsidRPr="00986D15">
        <w:rPr>
          <w:rFonts w:eastAsia="Times New Roman" w:cs="Times New Roman"/>
          <w:color w:val="000000"/>
          <w:szCs w:val="24"/>
        </w:rPr>
        <w:tab/>
        <w:t xml:space="preserve">“[A] person may be convicted of an attempt to commit a crime even though that person may have actually completed the crime.”  </w:t>
      </w:r>
      <w:r w:rsidRPr="00986D15">
        <w:rPr>
          <w:rFonts w:eastAsia="Times New Roman" w:cs="Times New Roman"/>
          <w:i/>
          <w:color w:val="000000"/>
          <w:szCs w:val="24"/>
        </w:rPr>
        <w:t>United States v. Rivera-</w:t>
      </w:r>
      <w:proofErr w:type="spellStart"/>
      <w:r w:rsidRPr="00986D15">
        <w:rPr>
          <w:rFonts w:eastAsia="Times New Roman" w:cs="Times New Roman"/>
          <w:i/>
          <w:color w:val="000000"/>
          <w:szCs w:val="24"/>
        </w:rPr>
        <w:t>Relle</w:t>
      </w:r>
      <w:proofErr w:type="spellEnd"/>
      <w:r w:rsidRPr="00986D15">
        <w:rPr>
          <w:rFonts w:eastAsia="Times New Roman" w:cs="Times New Roman"/>
          <w:color w:val="000000"/>
          <w:szCs w:val="24"/>
        </w:rPr>
        <w:t>, 333 F.3d 914, 921 (9th Cir. 2003).</w:t>
      </w:r>
    </w:p>
    <w:p w14:paraId="59092F0E" w14:textId="77777777" w:rsidR="00986D15" w:rsidRPr="00986D15" w:rsidRDefault="00986D15" w:rsidP="00986D15">
      <w:pPr>
        <w:rPr>
          <w:rFonts w:eastAsia="Times New Roman" w:cs="Times New Roman"/>
          <w:color w:val="000000"/>
          <w:szCs w:val="24"/>
        </w:rPr>
      </w:pPr>
    </w:p>
    <w:p w14:paraId="0ACE18C0" w14:textId="2FF33B86" w:rsidR="00C97E04" w:rsidRPr="00986D15" w:rsidRDefault="00986D15" w:rsidP="00986D15">
      <w:pPr>
        <w:jc w:val="right"/>
      </w:pPr>
      <w:r w:rsidRPr="00986D15">
        <w:rPr>
          <w:rFonts w:eastAsia="Times New Roman" w:cs="Times New Roman"/>
          <w:i/>
          <w:color w:val="000000"/>
          <w:szCs w:val="24"/>
        </w:rPr>
        <w:t xml:space="preserve">Revised </w:t>
      </w:r>
      <w:r w:rsidR="006E25FA">
        <w:rPr>
          <w:rFonts w:eastAsia="Times New Roman" w:cs="Times New Roman"/>
          <w:i/>
          <w:color w:val="000000"/>
          <w:szCs w:val="24"/>
        </w:rPr>
        <w:t xml:space="preserve">May </w:t>
      </w:r>
      <w:r w:rsidRPr="00986D15">
        <w:rPr>
          <w:rFonts w:eastAsia="Times New Roman" w:cs="Times New Roman"/>
          <w:i/>
          <w:color w:val="000000"/>
          <w:szCs w:val="24"/>
        </w:rPr>
        <w:t>202</w:t>
      </w:r>
      <w:r w:rsidR="006E25FA">
        <w:rPr>
          <w:rFonts w:eastAsia="Times New Roman" w:cs="Times New Roman"/>
          <w:i/>
          <w:color w:val="000000"/>
          <w:szCs w:val="24"/>
        </w:rPr>
        <w:t>3</w:t>
      </w:r>
    </w:p>
    <w:sectPr w:rsidR="00C97E04" w:rsidRPr="00986D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178E8"/>
    <w:multiLevelType w:val="multilevel"/>
    <w:tmpl w:val="531E2422"/>
    <w:lvl w:ilvl="0">
      <w:start w:val="12"/>
      <w:numFmt w:val="decimal"/>
      <w:lvlText w:val="%1"/>
      <w:lvlJc w:val="left"/>
      <w:pPr>
        <w:ind w:left="540" w:hanging="540"/>
      </w:pPr>
      <w:rPr>
        <w:rFonts w:hint="default"/>
      </w:rPr>
    </w:lvl>
    <w:lvl w:ilvl="1">
      <w:start w:val="20"/>
      <w:numFmt w:val="decimal"/>
      <w:lvlText w:val="%1.%2"/>
      <w:lvlJc w:val="left"/>
      <w:pPr>
        <w:ind w:left="960" w:hanging="54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 w15:restartNumberingAfterBreak="0">
    <w:nsid w:val="153B38DA"/>
    <w:multiLevelType w:val="multilevel"/>
    <w:tmpl w:val="5596F05A"/>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012757065">
    <w:abstractNumId w:val="0"/>
  </w:num>
  <w:num w:numId="2" w16cid:durableId="7633790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EF"/>
    <w:rsid w:val="00006770"/>
    <w:rsid w:val="000170DB"/>
    <w:rsid w:val="00047FEE"/>
    <w:rsid w:val="00057085"/>
    <w:rsid w:val="00057C6F"/>
    <w:rsid w:val="00061C42"/>
    <w:rsid w:val="00067581"/>
    <w:rsid w:val="00081D40"/>
    <w:rsid w:val="000962BD"/>
    <w:rsid w:val="000B533A"/>
    <w:rsid w:val="000C0753"/>
    <w:rsid w:val="000C374B"/>
    <w:rsid w:val="000C6EEA"/>
    <w:rsid w:val="000E46DD"/>
    <w:rsid w:val="00101E36"/>
    <w:rsid w:val="00103195"/>
    <w:rsid w:val="00111C8E"/>
    <w:rsid w:val="00115880"/>
    <w:rsid w:val="001170D8"/>
    <w:rsid w:val="00120EE6"/>
    <w:rsid w:val="001260EC"/>
    <w:rsid w:val="00136279"/>
    <w:rsid w:val="001434E7"/>
    <w:rsid w:val="00156233"/>
    <w:rsid w:val="00156526"/>
    <w:rsid w:val="00194460"/>
    <w:rsid w:val="0019527A"/>
    <w:rsid w:val="001A0B87"/>
    <w:rsid w:val="001B4048"/>
    <w:rsid w:val="001C162D"/>
    <w:rsid w:val="001D0020"/>
    <w:rsid w:val="001D1F41"/>
    <w:rsid w:val="001D621E"/>
    <w:rsid w:val="0021609F"/>
    <w:rsid w:val="00220C16"/>
    <w:rsid w:val="00226C52"/>
    <w:rsid w:val="002330DD"/>
    <w:rsid w:val="00251B8E"/>
    <w:rsid w:val="002810F9"/>
    <w:rsid w:val="00292D67"/>
    <w:rsid w:val="00294291"/>
    <w:rsid w:val="002A2182"/>
    <w:rsid w:val="002A23F9"/>
    <w:rsid w:val="002B4922"/>
    <w:rsid w:val="002B628A"/>
    <w:rsid w:val="002C008C"/>
    <w:rsid w:val="002C3980"/>
    <w:rsid w:val="002C739E"/>
    <w:rsid w:val="002D2353"/>
    <w:rsid w:val="002D6651"/>
    <w:rsid w:val="002F2125"/>
    <w:rsid w:val="00311B89"/>
    <w:rsid w:val="00385EAC"/>
    <w:rsid w:val="00392DA5"/>
    <w:rsid w:val="003A725E"/>
    <w:rsid w:val="003B4349"/>
    <w:rsid w:val="003C523D"/>
    <w:rsid w:val="003D3221"/>
    <w:rsid w:val="003D6476"/>
    <w:rsid w:val="003E3B95"/>
    <w:rsid w:val="003F44F6"/>
    <w:rsid w:val="00401002"/>
    <w:rsid w:val="0040227C"/>
    <w:rsid w:val="00410032"/>
    <w:rsid w:val="00412CD5"/>
    <w:rsid w:val="00420260"/>
    <w:rsid w:val="00422757"/>
    <w:rsid w:val="004232A7"/>
    <w:rsid w:val="00430CFC"/>
    <w:rsid w:val="00443346"/>
    <w:rsid w:val="00443FE7"/>
    <w:rsid w:val="004A2CFB"/>
    <w:rsid w:val="004B5F30"/>
    <w:rsid w:val="004D1662"/>
    <w:rsid w:val="004E4259"/>
    <w:rsid w:val="004F317B"/>
    <w:rsid w:val="00542361"/>
    <w:rsid w:val="00550ED2"/>
    <w:rsid w:val="00563751"/>
    <w:rsid w:val="00582F3D"/>
    <w:rsid w:val="005A523B"/>
    <w:rsid w:val="005A5D41"/>
    <w:rsid w:val="005A7428"/>
    <w:rsid w:val="005D7F8A"/>
    <w:rsid w:val="005F3127"/>
    <w:rsid w:val="00611990"/>
    <w:rsid w:val="00623212"/>
    <w:rsid w:val="0064376E"/>
    <w:rsid w:val="00646A26"/>
    <w:rsid w:val="006648F6"/>
    <w:rsid w:val="00666C6F"/>
    <w:rsid w:val="006752C5"/>
    <w:rsid w:val="00675651"/>
    <w:rsid w:val="006B3C0B"/>
    <w:rsid w:val="006C06EF"/>
    <w:rsid w:val="006E25FA"/>
    <w:rsid w:val="006E4558"/>
    <w:rsid w:val="006E580B"/>
    <w:rsid w:val="007008EB"/>
    <w:rsid w:val="00727B2F"/>
    <w:rsid w:val="007437A7"/>
    <w:rsid w:val="00755375"/>
    <w:rsid w:val="0075689F"/>
    <w:rsid w:val="00765755"/>
    <w:rsid w:val="00777E91"/>
    <w:rsid w:val="007847F9"/>
    <w:rsid w:val="007A1B33"/>
    <w:rsid w:val="007C32D4"/>
    <w:rsid w:val="007C5A3E"/>
    <w:rsid w:val="007C6517"/>
    <w:rsid w:val="007D1A93"/>
    <w:rsid w:val="007D3281"/>
    <w:rsid w:val="007E1171"/>
    <w:rsid w:val="007E2515"/>
    <w:rsid w:val="007E6330"/>
    <w:rsid w:val="007E7D79"/>
    <w:rsid w:val="007F19E2"/>
    <w:rsid w:val="00812338"/>
    <w:rsid w:val="00813014"/>
    <w:rsid w:val="00833FBC"/>
    <w:rsid w:val="0084456C"/>
    <w:rsid w:val="00850868"/>
    <w:rsid w:val="00890E7A"/>
    <w:rsid w:val="008962A3"/>
    <w:rsid w:val="008B4376"/>
    <w:rsid w:val="008B6CE7"/>
    <w:rsid w:val="008D6F91"/>
    <w:rsid w:val="008E0DF1"/>
    <w:rsid w:val="008E2FE1"/>
    <w:rsid w:val="008E5173"/>
    <w:rsid w:val="008E5CC5"/>
    <w:rsid w:val="008F4DD0"/>
    <w:rsid w:val="00905381"/>
    <w:rsid w:val="00906160"/>
    <w:rsid w:val="009131BF"/>
    <w:rsid w:val="00914718"/>
    <w:rsid w:val="009154C0"/>
    <w:rsid w:val="00946C64"/>
    <w:rsid w:val="00960109"/>
    <w:rsid w:val="00960C76"/>
    <w:rsid w:val="00970FDC"/>
    <w:rsid w:val="00970FFD"/>
    <w:rsid w:val="00986161"/>
    <w:rsid w:val="009864D4"/>
    <w:rsid w:val="00986D15"/>
    <w:rsid w:val="009940D5"/>
    <w:rsid w:val="009947F5"/>
    <w:rsid w:val="009A2700"/>
    <w:rsid w:val="009A792F"/>
    <w:rsid w:val="009B677D"/>
    <w:rsid w:val="009C0C69"/>
    <w:rsid w:val="009C26D0"/>
    <w:rsid w:val="009D0413"/>
    <w:rsid w:val="009F0A7C"/>
    <w:rsid w:val="009F5EAA"/>
    <w:rsid w:val="009F5ED7"/>
    <w:rsid w:val="00A01957"/>
    <w:rsid w:val="00A022B6"/>
    <w:rsid w:val="00A061FD"/>
    <w:rsid w:val="00A54B3F"/>
    <w:rsid w:val="00A61FA2"/>
    <w:rsid w:val="00A64334"/>
    <w:rsid w:val="00A67152"/>
    <w:rsid w:val="00AA2B06"/>
    <w:rsid w:val="00AE0152"/>
    <w:rsid w:val="00AE279C"/>
    <w:rsid w:val="00AE2DFC"/>
    <w:rsid w:val="00AE2FCD"/>
    <w:rsid w:val="00AF516D"/>
    <w:rsid w:val="00B0682D"/>
    <w:rsid w:val="00B1505D"/>
    <w:rsid w:val="00B21672"/>
    <w:rsid w:val="00B43CDA"/>
    <w:rsid w:val="00B451BD"/>
    <w:rsid w:val="00B46909"/>
    <w:rsid w:val="00B70629"/>
    <w:rsid w:val="00B84EB9"/>
    <w:rsid w:val="00B961AC"/>
    <w:rsid w:val="00BA3B85"/>
    <w:rsid w:val="00BD186E"/>
    <w:rsid w:val="00BD1E72"/>
    <w:rsid w:val="00BE1BC9"/>
    <w:rsid w:val="00C02A50"/>
    <w:rsid w:val="00C27E2B"/>
    <w:rsid w:val="00C3129B"/>
    <w:rsid w:val="00C53BB2"/>
    <w:rsid w:val="00C75965"/>
    <w:rsid w:val="00C767D2"/>
    <w:rsid w:val="00C86AE0"/>
    <w:rsid w:val="00C97840"/>
    <w:rsid w:val="00C97E04"/>
    <w:rsid w:val="00CB05C6"/>
    <w:rsid w:val="00CB6759"/>
    <w:rsid w:val="00CB6ACA"/>
    <w:rsid w:val="00CF41C5"/>
    <w:rsid w:val="00D0111A"/>
    <w:rsid w:val="00D068D6"/>
    <w:rsid w:val="00D0777F"/>
    <w:rsid w:val="00D56222"/>
    <w:rsid w:val="00D5685E"/>
    <w:rsid w:val="00D73064"/>
    <w:rsid w:val="00D97F48"/>
    <w:rsid w:val="00DA0DBF"/>
    <w:rsid w:val="00DA76C1"/>
    <w:rsid w:val="00DC38EF"/>
    <w:rsid w:val="00DE0E57"/>
    <w:rsid w:val="00DE3F24"/>
    <w:rsid w:val="00DF451A"/>
    <w:rsid w:val="00DF61D2"/>
    <w:rsid w:val="00E010CD"/>
    <w:rsid w:val="00E04F77"/>
    <w:rsid w:val="00E42CC1"/>
    <w:rsid w:val="00E448E7"/>
    <w:rsid w:val="00E546EC"/>
    <w:rsid w:val="00E56A96"/>
    <w:rsid w:val="00E865DA"/>
    <w:rsid w:val="00E90670"/>
    <w:rsid w:val="00E9121D"/>
    <w:rsid w:val="00EA3C29"/>
    <w:rsid w:val="00EA658F"/>
    <w:rsid w:val="00EA72FC"/>
    <w:rsid w:val="00EB0197"/>
    <w:rsid w:val="00EB0D38"/>
    <w:rsid w:val="00EB2014"/>
    <w:rsid w:val="00EB427D"/>
    <w:rsid w:val="00EB72BD"/>
    <w:rsid w:val="00EB7A17"/>
    <w:rsid w:val="00EC15D6"/>
    <w:rsid w:val="00EC33A9"/>
    <w:rsid w:val="00EC6772"/>
    <w:rsid w:val="00ED52FC"/>
    <w:rsid w:val="00EE714D"/>
    <w:rsid w:val="00EF195C"/>
    <w:rsid w:val="00F120A5"/>
    <w:rsid w:val="00F36D2A"/>
    <w:rsid w:val="00F42DFD"/>
    <w:rsid w:val="00F67264"/>
    <w:rsid w:val="00F7390C"/>
    <w:rsid w:val="00F75401"/>
    <w:rsid w:val="00F75EC9"/>
    <w:rsid w:val="00F77293"/>
    <w:rsid w:val="00F81D28"/>
    <w:rsid w:val="00F82CCC"/>
    <w:rsid w:val="00F85877"/>
    <w:rsid w:val="00F919A4"/>
    <w:rsid w:val="00F95F64"/>
    <w:rsid w:val="00FA60CD"/>
    <w:rsid w:val="00FC51BC"/>
    <w:rsid w:val="00FD3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54EB"/>
  <w15:chartTrackingRefBased/>
  <w15:docId w15:val="{8FE4D053-B2FD-4C48-877E-12D881FE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C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5A523B"/>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783</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Samriddhi Rana</cp:lastModifiedBy>
  <cp:revision>5</cp:revision>
  <dcterms:created xsi:type="dcterms:W3CDTF">2022-08-24T21:58:00Z</dcterms:created>
  <dcterms:modified xsi:type="dcterms:W3CDTF">2023-07-11T01:46:00Z</dcterms:modified>
</cp:coreProperties>
</file>