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4B33" w14:textId="77777777" w:rsidR="00811287" w:rsidRDefault="00811287" w:rsidP="00811287">
      <w:pPr>
        <w:autoSpaceDE w:val="0"/>
        <w:autoSpaceDN w:val="0"/>
        <w:adjustRightInd w:val="0"/>
        <w:ind w:left="420" w:hanging="240"/>
        <w:jc w:val="center"/>
        <w:outlineLvl w:val="1"/>
        <w:rPr>
          <w:rFonts w:cs="Times New Roman"/>
          <w:b/>
          <w:bCs/>
          <w:szCs w:val="24"/>
        </w:rPr>
      </w:pPr>
      <w:bookmarkStart w:id="0" w:name="_Toc73698774"/>
      <w:bookmarkStart w:id="1" w:name="_Toc83310836"/>
      <w:bookmarkStart w:id="2" w:name="_Toc83362630"/>
      <w:bookmarkStart w:id="3" w:name="_Toc83363039"/>
      <w:bookmarkStart w:id="4" w:name="_Toc90310097"/>
      <w:bookmarkStart w:id="5" w:name="_Toc90389955"/>
      <w:bookmarkStart w:id="6" w:name="_Toc90860535"/>
      <w:r w:rsidRPr="00811287">
        <w:rPr>
          <w:rFonts w:cs="Times New Roman"/>
          <w:b/>
          <w:bCs/>
          <w:szCs w:val="24"/>
        </w:rPr>
        <w:t xml:space="preserve">19.2 Obstruction of Justice—Injuring Juror </w:t>
      </w:r>
    </w:p>
    <w:p w14:paraId="627DB1E4" w14:textId="6B64DD3D" w:rsidR="00811287" w:rsidRPr="00811287" w:rsidRDefault="00811287" w:rsidP="00811287">
      <w:pPr>
        <w:autoSpaceDE w:val="0"/>
        <w:autoSpaceDN w:val="0"/>
        <w:adjustRightInd w:val="0"/>
        <w:ind w:left="420" w:hanging="240"/>
        <w:jc w:val="center"/>
        <w:outlineLvl w:val="1"/>
        <w:rPr>
          <w:rFonts w:cs="Times New Roman"/>
          <w:b/>
          <w:bCs/>
          <w:szCs w:val="24"/>
        </w:rPr>
      </w:pPr>
      <w:r w:rsidRPr="00811287">
        <w:rPr>
          <w:rFonts w:cs="Times New Roman"/>
          <w:b/>
          <w:bCs/>
          <w:szCs w:val="24"/>
        </w:rPr>
        <w:t>(18 U.S.C. § 1503)</w:t>
      </w:r>
      <w:bookmarkEnd w:id="0"/>
      <w:bookmarkEnd w:id="1"/>
      <w:bookmarkEnd w:id="2"/>
      <w:bookmarkEnd w:id="3"/>
      <w:bookmarkEnd w:id="4"/>
      <w:bookmarkEnd w:id="5"/>
      <w:bookmarkEnd w:id="6"/>
    </w:p>
    <w:p w14:paraId="0B1E5125" w14:textId="77777777" w:rsidR="00811287" w:rsidRPr="00811287" w:rsidRDefault="00811287" w:rsidP="00811287">
      <w:pPr>
        <w:rPr>
          <w:rFonts w:eastAsia="Times New Roman" w:cs="Times New Roman"/>
          <w:color w:val="000000"/>
          <w:szCs w:val="24"/>
        </w:rPr>
      </w:pPr>
    </w:p>
    <w:p w14:paraId="251BBFB3" w14:textId="77777777" w:rsidR="00811287" w:rsidRPr="00811287" w:rsidRDefault="00811287" w:rsidP="00811287">
      <w:pPr>
        <w:rPr>
          <w:rFonts w:eastAsia="Times New Roman" w:cs="Times New Roman"/>
          <w:color w:val="000000"/>
          <w:szCs w:val="24"/>
        </w:rPr>
      </w:pPr>
      <w:r w:rsidRPr="00811287">
        <w:rPr>
          <w:rFonts w:eastAsia="Times New Roman" w:cs="Times New Roman"/>
          <w:color w:val="000000"/>
          <w:szCs w:val="24"/>
        </w:rPr>
        <w:tab/>
        <w:t>The defendant is charged in [Count _______ of] the indictment with obstruction of justice in violation of Section 1503 of Title 18 of the United States Code.  For the defendant to be found guilty of that charge, the government must prove each of the following elements beyond a reasonable doubt:</w:t>
      </w:r>
    </w:p>
    <w:p w14:paraId="349605E7" w14:textId="77777777" w:rsidR="00811287" w:rsidRPr="00811287" w:rsidRDefault="00811287" w:rsidP="00811287">
      <w:pPr>
        <w:rPr>
          <w:rFonts w:eastAsia="Times New Roman" w:cs="Times New Roman"/>
          <w:color w:val="000000"/>
          <w:szCs w:val="24"/>
        </w:rPr>
      </w:pPr>
    </w:p>
    <w:p w14:paraId="7A6D3A84" w14:textId="77777777" w:rsidR="00811287" w:rsidRPr="00811287" w:rsidRDefault="00811287" w:rsidP="00811287">
      <w:pPr>
        <w:rPr>
          <w:rFonts w:eastAsia="Times New Roman" w:cs="Times New Roman"/>
          <w:color w:val="000000"/>
          <w:szCs w:val="24"/>
        </w:rPr>
      </w:pPr>
      <w:r w:rsidRPr="00811287">
        <w:rPr>
          <w:rFonts w:eastAsia="Times New Roman" w:cs="Times New Roman"/>
          <w:color w:val="000000"/>
          <w:szCs w:val="24"/>
        </w:rPr>
        <w:tab/>
        <w:t>First, [</w:t>
      </w:r>
      <w:r w:rsidRPr="00811287">
        <w:rPr>
          <w:rFonts w:eastAsia="Times New Roman" w:cs="Times New Roman"/>
          <w:i/>
          <w:color w:val="000000"/>
          <w:szCs w:val="24"/>
          <w:u w:val="single"/>
        </w:rPr>
        <w:t>name of juror</w:t>
      </w:r>
      <w:r w:rsidRPr="00811287">
        <w:rPr>
          <w:rFonts w:eastAsia="Times New Roman" w:cs="Times New Roman"/>
          <w:color w:val="000000"/>
          <w:szCs w:val="24"/>
        </w:rPr>
        <w:t>] was a [grand] juror [who assented to a [verdict] [indictment]]; and</w:t>
      </w:r>
    </w:p>
    <w:p w14:paraId="4B6AE4B8" w14:textId="77777777" w:rsidR="00811287" w:rsidRPr="00811287" w:rsidRDefault="00811287" w:rsidP="00811287">
      <w:pPr>
        <w:rPr>
          <w:rFonts w:eastAsia="Times New Roman" w:cs="Times New Roman"/>
          <w:color w:val="000000"/>
          <w:szCs w:val="24"/>
        </w:rPr>
      </w:pPr>
    </w:p>
    <w:p w14:paraId="5ED54FF7" w14:textId="77777777" w:rsidR="00811287" w:rsidRPr="00811287" w:rsidRDefault="00811287" w:rsidP="00811287">
      <w:pPr>
        <w:rPr>
          <w:rFonts w:eastAsia="Times New Roman" w:cs="Times New Roman"/>
          <w:color w:val="000000"/>
          <w:szCs w:val="24"/>
        </w:rPr>
      </w:pPr>
      <w:r w:rsidRPr="00811287">
        <w:rPr>
          <w:rFonts w:eastAsia="Times New Roman" w:cs="Times New Roman"/>
          <w:color w:val="000000"/>
          <w:szCs w:val="24"/>
        </w:rPr>
        <w:tab/>
        <w:t>Second, the defendant injured [</w:t>
      </w:r>
      <w:r w:rsidRPr="00811287">
        <w:rPr>
          <w:rFonts w:eastAsia="Times New Roman" w:cs="Times New Roman"/>
          <w:i/>
          <w:color w:val="000000"/>
          <w:szCs w:val="24"/>
          <w:u w:val="single"/>
        </w:rPr>
        <w:t>name of juror</w:t>
      </w:r>
      <w:r w:rsidRPr="00811287">
        <w:rPr>
          <w:rFonts w:eastAsia="Times New Roman" w:cs="Times New Roman"/>
          <w:color w:val="000000"/>
          <w:szCs w:val="24"/>
        </w:rPr>
        <w:t>] [or [his] [her] property] on account of [his] [her] having [been] [assented to the [verdict] [indictment] as] a [grand] juror.</w:t>
      </w:r>
    </w:p>
    <w:p w14:paraId="3869B0DD" w14:textId="77777777" w:rsidR="00811287" w:rsidRPr="00811287" w:rsidRDefault="00811287" w:rsidP="00811287">
      <w:pPr>
        <w:rPr>
          <w:rFonts w:eastAsia="Times New Roman" w:cs="Times New Roman"/>
          <w:color w:val="000000"/>
          <w:szCs w:val="24"/>
        </w:rPr>
      </w:pPr>
    </w:p>
    <w:p w14:paraId="49B2EAF9" w14:textId="77777777" w:rsidR="00811287" w:rsidRPr="00811287" w:rsidRDefault="00811287" w:rsidP="00811287">
      <w:pPr>
        <w:ind w:right="-180"/>
        <w:jc w:val="center"/>
        <w:rPr>
          <w:rFonts w:eastAsia="Times New Roman" w:cs="Times New Roman"/>
          <w:color w:val="000000"/>
          <w:szCs w:val="24"/>
        </w:rPr>
      </w:pPr>
      <w:r w:rsidRPr="00811287">
        <w:rPr>
          <w:rFonts w:eastAsia="Times New Roman" w:cs="Times New Roman"/>
          <w:b/>
          <w:color w:val="000000"/>
          <w:szCs w:val="24"/>
        </w:rPr>
        <w:t>Comment</w:t>
      </w:r>
    </w:p>
    <w:p w14:paraId="6FED2061" w14:textId="77777777" w:rsidR="00811287" w:rsidRPr="00811287" w:rsidRDefault="00811287" w:rsidP="00811287">
      <w:pPr>
        <w:rPr>
          <w:rFonts w:eastAsia="Times New Roman" w:cs="Times New Roman"/>
          <w:color w:val="000000"/>
          <w:szCs w:val="24"/>
        </w:rPr>
      </w:pPr>
    </w:p>
    <w:p w14:paraId="770025D7" w14:textId="77777777" w:rsidR="00811287" w:rsidRPr="00811287" w:rsidRDefault="00811287" w:rsidP="00811287">
      <w:pPr>
        <w:rPr>
          <w:rFonts w:eastAsia="Times New Roman" w:cs="Times New Roman"/>
          <w:color w:val="000000"/>
          <w:szCs w:val="24"/>
        </w:rPr>
      </w:pPr>
      <w:r w:rsidRPr="00811287">
        <w:rPr>
          <w:rFonts w:eastAsia="Times New Roman" w:cs="Times New Roman"/>
          <w:color w:val="000000"/>
          <w:szCs w:val="24"/>
        </w:rPr>
        <w:tab/>
      </w:r>
      <w:r w:rsidRPr="00811287">
        <w:rPr>
          <w:rFonts w:eastAsia="Times New Roman" w:cs="Times New Roman"/>
          <w:i/>
          <w:color w:val="000000"/>
          <w:szCs w:val="24"/>
        </w:rPr>
        <w:t>See</w:t>
      </w:r>
      <w:r w:rsidRPr="00811287">
        <w:rPr>
          <w:rFonts w:eastAsia="Times New Roman" w:cs="Times New Roman"/>
          <w:color w:val="000000"/>
          <w:szCs w:val="24"/>
        </w:rPr>
        <w:t xml:space="preserve"> Comment to Instruction 19.1 (Obstruction of Justice—Influencing Juror (18 U.S.C. § 1503)).</w:t>
      </w:r>
    </w:p>
    <w:p w14:paraId="0ACE18C0" w14:textId="4ACE3541" w:rsidR="00C97E04" w:rsidRPr="00811287" w:rsidRDefault="00C97E04" w:rsidP="00811287"/>
    <w:sectPr w:rsidR="00C97E04" w:rsidRPr="00811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B533A"/>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65580"/>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A2CFB"/>
    <w:rsid w:val="004B5F30"/>
    <w:rsid w:val="004D1662"/>
    <w:rsid w:val="004E4259"/>
    <w:rsid w:val="004F317B"/>
    <w:rsid w:val="00542361"/>
    <w:rsid w:val="00550ED2"/>
    <w:rsid w:val="00563751"/>
    <w:rsid w:val="00582F3D"/>
    <w:rsid w:val="005A5D41"/>
    <w:rsid w:val="005A7428"/>
    <w:rsid w:val="005D7F8A"/>
    <w:rsid w:val="005F3127"/>
    <w:rsid w:val="00611990"/>
    <w:rsid w:val="00623212"/>
    <w:rsid w:val="00641770"/>
    <w:rsid w:val="0064376E"/>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33FBC"/>
    <w:rsid w:val="0084456C"/>
    <w:rsid w:val="00850868"/>
    <w:rsid w:val="00890E7A"/>
    <w:rsid w:val="008962A3"/>
    <w:rsid w:val="008B4376"/>
    <w:rsid w:val="008B6CE7"/>
    <w:rsid w:val="008D6F91"/>
    <w:rsid w:val="008E0DF1"/>
    <w:rsid w:val="008E2FE1"/>
    <w:rsid w:val="008E3729"/>
    <w:rsid w:val="008E5173"/>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548C"/>
    <w:rsid w:val="00B467F2"/>
    <w:rsid w:val="00B46909"/>
    <w:rsid w:val="00B70629"/>
    <w:rsid w:val="00B70D62"/>
    <w:rsid w:val="00B84EB9"/>
    <w:rsid w:val="00B93C4F"/>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469EC"/>
    <w:rsid w:val="00D56222"/>
    <w:rsid w:val="00D5685E"/>
    <w:rsid w:val="00D73064"/>
    <w:rsid w:val="00D97F48"/>
    <w:rsid w:val="00DA0DBF"/>
    <w:rsid w:val="00DA76C1"/>
    <w:rsid w:val="00DC38EF"/>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621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2022-05-20T19:18:00Z</dcterms:created>
  <dcterms:modified xsi:type="dcterms:W3CDTF">2022-05-20T19:18:00Z</dcterms:modified>
</cp:coreProperties>
</file>