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7487" w14:textId="77777777" w:rsidR="009A6FB2" w:rsidRDefault="009A6FB2" w:rsidP="009A6FB2">
      <w:pPr>
        <w:autoSpaceDE w:val="0"/>
        <w:autoSpaceDN w:val="0"/>
        <w:adjustRightInd w:val="0"/>
        <w:ind w:left="420" w:hanging="240"/>
        <w:jc w:val="center"/>
        <w:outlineLvl w:val="1"/>
        <w:rPr>
          <w:rFonts w:cs="Times New Roman"/>
          <w:b/>
          <w:bCs/>
          <w:szCs w:val="24"/>
        </w:rPr>
      </w:pPr>
      <w:bookmarkStart w:id="0" w:name="_Toc73698788"/>
      <w:bookmarkStart w:id="1" w:name="_Toc83310850"/>
      <w:bookmarkStart w:id="2" w:name="_Toc83362644"/>
      <w:bookmarkStart w:id="3" w:name="_Toc83363053"/>
      <w:bookmarkStart w:id="4" w:name="_Toc90310111"/>
      <w:bookmarkStart w:id="5" w:name="_Toc90389969"/>
      <w:bookmarkStart w:id="6" w:name="_Toc90860549"/>
      <w:r w:rsidRPr="009A6FB2">
        <w:rPr>
          <w:rFonts w:cs="Times New Roman"/>
          <w:b/>
          <w:bCs/>
          <w:szCs w:val="24"/>
        </w:rPr>
        <w:t>20.11 Sexual Abuse of Minor</w:t>
      </w:r>
    </w:p>
    <w:p w14:paraId="26CDB468" w14:textId="16AF527E" w:rsidR="009A6FB2" w:rsidRPr="009A6FB2" w:rsidRDefault="009A6FB2" w:rsidP="009A6FB2">
      <w:pPr>
        <w:autoSpaceDE w:val="0"/>
        <w:autoSpaceDN w:val="0"/>
        <w:adjustRightInd w:val="0"/>
        <w:ind w:left="420" w:hanging="240"/>
        <w:jc w:val="center"/>
        <w:outlineLvl w:val="1"/>
        <w:rPr>
          <w:rFonts w:cs="Times New Roman"/>
          <w:b/>
          <w:bCs/>
          <w:szCs w:val="24"/>
        </w:rPr>
      </w:pPr>
      <w:r w:rsidRPr="009A6FB2">
        <w:rPr>
          <w:rFonts w:cs="Times New Roman"/>
          <w:b/>
          <w:bCs/>
          <w:szCs w:val="24"/>
        </w:rPr>
        <w:t xml:space="preserve"> (18 U.S.C. § 2243(a))</w:t>
      </w:r>
      <w:bookmarkEnd w:id="0"/>
      <w:bookmarkEnd w:id="1"/>
      <w:bookmarkEnd w:id="2"/>
      <w:bookmarkEnd w:id="3"/>
      <w:bookmarkEnd w:id="4"/>
      <w:bookmarkEnd w:id="5"/>
      <w:bookmarkEnd w:id="6"/>
    </w:p>
    <w:p w14:paraId="3C8EC48F" w14:textId="77777777" w:rsidR="009A6FB2" w:rsidRPr="009A6FB2" w:rsidRDefault="009A6FB2" w:rsidP="009A6FB2">
      <w:pPr>
        <w:rPr>
          <w:rFonts w:eastAsia="Times New Roman" w:cs="Times New Roman"/>
          <w:color w:val="000000"/>
          <w:szCs w:val="24"/>
        </w:rPr>
      </w:pPr>
    </w:p>
    <w:p w14:paraId="4C17866D" w14:textId="77777777" w:rsidR="009A6FB2" w:rsidRPr="009A6FB2" w:rsidRDefault="009A6FB2" w:rsidP="009A6FB2">
      <w:pPr>
        <w:rPr>
          <w:rFonts w:eastAsia="Times New Roman" w:cs="Times New Roman"/>
          <w:color w:val="000000"/>
          <w:szCs w:val="24"/>
        </w:rPr>
      </w:pPr>
      <w:r w:rsidRPr="009A6FB2">
        <w:rPr>
          <w:rFonts w:eastAsia="Times New Roman" w:cs="Times New Roman"/>
          <w:color w:val="000000"/>
          <w:szCs w:val="24"/>
        </w:rPr>
        <w:tab/>
        <w:t>The defendant is charged in [Count _______ of] the indictment with sexual abuse of a minor in violation of Section 2243(a) of Title 18 of the United States Code.  For the defendant to be found guilty of that charge, the government must prove each of the following elements beyond a reasonable doubt:</w:t>
      </w:r>
    </w:p>
    <w:p w14:paraId="3D8CF3B1" w14:textId="77777777" w:rsidR="009A6FB2" w:rsidRPr="009A6FB2" w:rsidRDefault="009A6FB2" w:rsidP="009A6FB2">
      <w:pPr>
        <w:rPr>
          <w:rFonts w:eastAsia="Times New Roman" w:cs="Times New Roman"/>
          <w:color w:val="000000"/>
          <w:szCs w:val="24"/>
        </w:rPr>
      </w:pPr>
    </w:p>
    <w:p w14:paraId="636D9CF3" w14:textId="77777777" w:rsidR="009A6FB2" w:rsidRPr="009A6FB2" w:rsidRDefault="009A6FB2" w:rsidP="009A6FB2">
      <w:pPr>
        <w:rPr>
          <w:rFonts w:eastAsia="Times New Roman" w:cs="Times New Roman"/>
          <w:color w:val="000000"/>
          <w:szCs w:val="24"/>
        </w:rPr>
      </w:pPr>
      <w:r w:rsidRPr="009A6FB2">
        <w:rPr>
          <w:rFonts w:eastAsia="Times New Roman" w:cs="Times New Roman"/>
          <w:color w:val="000000"/>
          <w:szCs w:val="24"/>
        </w:rPr>
        <w:tab/>
        <w:t>First, the defendant knowingly engaged in a sexual act with [</w:t>
      </w:r>
      <w:r w:rsidRPr="009A6FB2">
        <w:rPr>
          <w:rFonts w:eastAsia="Times New Roman" w:cs="Times New Roman"/>
          <w:i/>
          <w:color w:val="000000"/>
          <w:szCs w:val="24"/>
          <w:u w:val="single"/>
        </w:rPr>
        <w:t>name of victim</w:t>
      </w:r>
      <w:proofErr w:type="gramStart"/>
      <w:r w:rsidRPr="009A6FB2">
        <w:rPr>
          <w:rFonts w:eastAsia="Times New Roman" w:cs="Times New Roman"/>
          <w:color w:val="000000"/>
          <w:szCs w:val="24"/>
        </w:rPr>
        <w:t>];</w:t>
      </w:r>
      <w:proofErr w:type="gramEnd"/>
    </w:p>
    <w:p w14:paraId="7F2AF356" w14:textId="77777777" w:rsidR="009A6FB2" w:rsidRPr="009A6FB2" w:rsidRDefault="009A6FB2" w:rsidP="009A6FB2">
      <w:pPr>
        <w:rPr>
          <w:rFonts w:eastAsia="Times New Roman" w:cs="Times New Roman"/>
          <w:color w:val="000000"/>
          <w:szCs w:val="24"/>
        </w:rPr>
      </w:pPr>
    </w:p>
    <w:p w14:paraId="2DC61B03" w14:textId="77777777" w:rsidR="009A6FB2" w:rsidRPr="009A6FB2" w:rsidRDefault="009A6FB2" w:rsidP="009A6FB2">
      <w:pPr>
        <w:rPr>
          <w:rFonts w:eastAsia="Times New Roman" w:cs="Times New Roman"/>
          <w:color w:val="000000"/>
          <w:szCs w:val="24"/>
        </w:rPr>
      </w:pPr>
      <w:r w:rsidRPr="009A6FB2">
        <w:rPr>
          <w:rFonts w:eastAsia="Times New Roman" w:cs="Times New Roman"/>
          <w:color w:val="000000"/>
          <w:szCs w:val="24"/>
        </w:rPr>
        <w:tab/>
        <w:t>Second, [</w:t>
      </w:r>
      <w:r w:rsidRPr="009A6FB2">
        <w:rPr>
          <w:rFonts w:eastAsia="Times New Roman" w:cs="Times New Roman"/>
          <w:i/>
          <w:color w:val="000000"/>
          <w:szCs w:val="24"/>
          <w:u w:val="single"/>
        </w:rPr>
        <w:t>name of victim</w:t>
      </w:r>
      <w:r w:rsidRPr="009A6FB2">
        <w:rPr>
          <w:rFonts w:eastAsia="Times New Roman" w:cs="Times New Roman"/>
          <w:color w:val="000000"/>
          <w:szCs w:val="24"/>
        </w:rPr>
        <w:t xml:space="preserve">] had reached the age of twelve years but had not yet reached the age of sixteen </w:t>
      </w:r>
      <w:proofErr w:type="gramStart"/>
      <w:r w:rsidRPr="009A6FB2">
        <w:rPr>
          <w:rFonts w:eastAsia="Times New Roman" w:cs="Times New Roman"/>
          <w:color w:val="000000"/>
          <w:szCs w:val="24"/>
        </w:rPr>
        <w:t>years;</w:t>
      </w:r>
      <w:proofErr w:type="gramEnd"/>
    </w:p>
    <w:p w14:paraId="240703CE" w14:textId="77777777" w:rsidR="009A6FB2" w:rsidRPr="009A6FB2" w:rsidRDefault="009A6FB2" w:rsidP="009A6FB2">
      <w:pPr>
        <w:rPr>
          <w:rFonts w:eastAsia="Times New Roman" w:cs="Times New Roman"/>
          <w:color w:val="000000"/>
          <w:szCs w:val="24"/>
        </w:rPr>
      </w:pPr>
    </w:p>
    <w:p w14:paraId="3C29B4C7" w14:textId="77777777" w:rsidR="009A6FB2" w:rsidRPr="009A6FB2" w:rsidRDefault="009A6FB2" w:rsidP="009A6FB2">
      <w:pPr>
        <w:rPr>
          <w:rFonts w:eastAsia="Times New Roman" w:cs="Times New Roman"/>
          <w:color w:val="000000"/>
          <w:szCs w:val="24"/>
        </w:rPr>
      </w:pPr>
      <w:r w:rsidRPr="009A6FB2">
        <w:rPr>
          <w:rFonts w:eastAsia="Times New Roman" w:cs="Times New Roman"/>
          <w:color w:val="000000"/>
          <w:szCs w:val="24"/>
        </w:rPr>
        <w:tab/>
        <w:t>Third, [</w:t>
      </w:r>
      <w:r w:rsidRPr="009A6FB2">
        <w:rPr>
          <w:rFonts w:eastAsia="Times New Roman" w:cs="Times New Roman"/>
          <w:i/>
          <w:color w:val="000000"/>
          <w:szCs w:val="24"/>
          <w:u w:val="single"/>
        </w:rPr>
        <w:t>name of victim</w:t>
      </w:r>
      <w:r w:rsidRPr="009A6FB2">
        <w:rPr>
          <w:rFonts w:eastAsia="Times New Roman" w:cs="Times New Roman"/>
          <w:color w:val="000000"/>
          <w:szCs w:val="24"/>
        </w:rPr>
        <w:t>] was at least four years younger than the defendant; and</w:t>
      </w:r>
    </w:p>
    <w:p w14:paraId="2708FFF3" w14:textId="77777777" w:rsidR="009A6FB2" w:rsidRPr="009A6FB2" w:rsidRDefault="009A6FB2" w:rsidP="009A6FB2">
      <w:pPr>
        <w:rPr>
          <w:rFonts w:eastAsia="Times New Roman" w:cs="Times New Roman"/>
          <w:color w:val="000000"/>
          <w:szCs w:val="24"/>
        </w:rPr>
      </w:pPr>
    </w:p>
    <w:p w14:paraId="1F4FD5F6" w14:textId="77777777" w:rsidR="009A6FB2" w:rsidRPr="009A6FB2" w:rsidRDefault="009A6FB2" w:rsidP="009A6FB2">
      <w:pPr>
        <w:rPr>
          <w:rFonts w:eastAsia="Times New Roman" w:cs="Times New Roman"/>
          <w:color w:val="000000"/>
          <w:szCs w:val="24"/>
        </w:rPr>
      </w:pPr>
      <w:r w:rsidRPr="009A6FB2">
        <w:rPr>
          <w:rFonts w:eastAsia="Times New Roman" w:cs="Times New Roman"/>
          <w:color w:val="000000"/>
          <w:szCs w:val="24"/>
        </w:rPr>
        <w:tab/>
        <w:t>Fourth, the offense was committed at [</w:t>
      </w:r>
      <w:r w:rsidRPr="009A6FB2">
        <w:rPr>
          <w:rFonts w:eastAsia="Times New Roman" w:cs="Times New Roman"/>
          <w:i/>
          <w:color w:val="000000"/>
          <w:szCs w:val="24"/>
          <w:u w:val="single"/>
        </w:rPr>
        <w:t>specify place of federal jurisdiction</w:t>
      </w:r>
      <w:r w:rsidRPr="009A6FB2">
        <w:rPr>
          <w:rFonts w:eastAsia="Times New Roman" w:cs="Times New Roman"/>
          <w:color w:val="000000"/>
          <w:szCs w:val="24"/>
        </w:rPr>
        <w:t>].</w:t>
      </w:r>
    </w:p>
    <w:p w14:paraId="54CFF92F" w14:textId="77777777" w:rsidR="009A6FB2" w:rsidRPr="009A6FB2" w:rsidRDefault="009A6FB2" w:rsidP="009A6FB2">
      <w:pPr>
        <w:rPr>
          <w:rFonts w:eastAsia="Times New Roman" w:cs="Times New Roman"/>
          <w:color w:val="000000"/>
          <w:szCs w:val="24"/>
        </w:rPr>
      </w:pPr>
    </w:p>
    <w:p w14:paraId="49977077" w14:textId="77777777" w:rsidR="009A6FB2" w:rsidRPr="009A6FB2" w:rsidRDefault="009A6FB2" w:rsidP="009A6FB2">
      <w:pPr>
        <w:rPr>
          <w:rFonts w:eastAsia="Times New Roman" w:cs="Times New Roman"/>
          <w:color w:val="000000"/>
          <w:szCs w:val="24"/>
        </w:rPr>
      </w:pPr>
      <w:r w:rsidRPr="009A6FB2">
        <w:rPr>
          <w:rFonts w:eastAsia="Times New Roman" w:cs="Times New Roman"/>
          <w:color w:val="000000"/>
          <w:szCs w:val="24"/>
        </w:rPr>
        <w:tab/>
        <w:t>The government need not prove that the defendant knew the age of [</w:t>
      </w:r>
      <w:r w:rsidRPr="009A6FB2">
        <w:rPr>
          <w:rFonts w:eastAsia="Times New Roman" w:cs="Times New Roman"/>
          <w:i/>
          <w:color w:val="000000"/>
          <w:szCs w:val="24"/>
          <w:u w:val="single"/>
        </w:rPr>
        <w:t>name of victim</w:t>
      </w:r>
      <w:r w:rsidRPr="009A6FB2">
        <w:rPr>
          <w:rFonts w:eastAsia="Times New Roman" w:cs="Times New Roman"/>
          <w:color w:val="000000"/>
          <w:szCs w:val="24"/>
        </w:rPr>
        <w:t>] or that the defendant knew that [</w:t>
      </w:r>
      <w:r w:rsidRPr="009A6FB2">
        <w:rPr>
          <w:rFonts w:eastAsia="Times New Roman" w:cs="Times New Roman"/>
          <w:i/>
          <w:color w:val="000000"/>
          <w:szCs w:val="24"/>
          <w:u w:val="single"/>
        </w:rPr>
        <w:t>name of victim</w:t>
      </w:r>
      <w:r w:rsidRPr="009A6FB2">
        <w:rPr>
          <w:rFonts w:eastAsia="Times New Roman" w:cs="Times New Roman"/>
          <w:color w:val="000000"/>
          <w:szCs w:val="24"/>
        </w:rPr>
        <w:t>] was at least four years younger than the defendant.</w:t>
      </w:r>
    </w:p>
    <w:p w14:paraId="51C270C0" w14:textId="77777777" w:rsidR="009A6FB2" w:rsidRPr="009A6FB2" w:rsidRDefault="009A6FB2" w:rsidP="009A6FB2">
      <w:pPr>
        <w:rPr>
          <w:rFonts w:eastAsia="Times New Roman" w:cs="Times New Roman"/>
          <w:color w:val="000000"/>
          <w:szCs w:val="24"/>
        </w:rPr>
      </w:pPr>
    </w:p>
    <w:p w14:paraId="2B6C68B1" w14:textId="77777777" w:rsidR="009A6FB2" w:rsidRPr="009A6FB2" w:rsidRDefault="009A6FB2" w:rsidP="009A6FB2">
      <w:pPr>
        <w:rPr>
          <w:rFonts w:eastAsia="Times New Roman" w:cs="Times New Roman"/>
          <w:color w:val="000000"/>
          <w:szCs w:val="24"/>
        </w:rPr>
      </w:pPr>
      <w:r w:rsidRPr="009A6FB2">
        <w:rPr>
          <w:rFonts w:eastAsia="Times New Roman" w:cs="Times New Roman"/>
          <w:color w:val="000000"/>
          <w:szCs w:val="24"/>
        </w:rPr>
        <w:tab/>
        <w:t>In this case, “sexual act” means [</w:t>
      </w:r>
      <w:r w:rsidRPr="009A6FB2">
        <w:rPr>
          <w:rFonts w:eastAsia="Times New Roman" w:cs="Times New Roman"/>
          <w:i/>
          <w:color w:val="000000"/>
          <w:szCs w:val="24"/>
          <w:u w:val="single"/>
        </w:rPr>
        <w:t>specify statutory definition</w:t>
      </w:r>
      <w:r w:rsidRPr="009A6FB2">
        <w:rPr>
          <w:rFonts w:eastAsia="Times New Roman" w:cs="Times New Roman"/>
          <w:color w:val="000000"/>
          <w:szCs w:val="24"/>
        </w:rPr>
        <w:t>].</w:t>
      </w:r>
    </w:p>
    <w:p w14:paraId="78F91A33" w14:textId="77777777" w:rsidR="009A6FB2" w:rsidRPr="009A6FB2" w:rsidRDefault="009A6FB2" w:rsidP="009A6FB2">
      <w:pPr>
        <w:rPr>
          <w:rFonts w:eastAsia="Times New Roman" w:cs="Times New Roman"/>
          <w:color w:val="000000"/>
          <w:szCs w:val="24"/>
        </w:rPr>
      </w:pPr>
    </w:p>
    <w:p w14:paraId="076F16CF" w14:textId="77777777" w:rsidR="009A6FB2" w:rsidRPr="009A6FB2" w:rsidRDefault="009A6FB2" w:rsidP="009A6FB2">
      <w:pPr>
        <w:jc w:val="center"/>
        <w:rPr>
          <w:rFonts w:eastAsia="Times New Roman" w:cs="Times New Roman"/>
          <w:color w:val="000000"/>
          <w:szCs w:val="24"/>
        </w:rPr>
      </w:pPr>
      <w:r w:rsidRPr="009A6FB2">
        <w:rPr>
          <w:rFonts w:eastAsia="Times New Roman" w:cs="Times New Roman"/>
          <w:b/>
          <w:color w:val="000000"/>
          <w:szCs w:val="24"/>
        </w:rPr>
        <w:t>Comment</w:t>
      </w:r>
    </w:p>
    <w:p w14:paraId="4BCAB57A" w14:textId="77777777" w:rsidR="009A6FB2" w:rsidRPr="009A6FB2" w:rsidRDefault="009A6FB2" w:rsidP="009A6FB2">
      <w:pPr>
        <w:rPr>
          <w:rFonts w:eastAsia="Times New Roman" w:cs="Times New Roman"/>
          <w:color w:val="000000"/>
          <w:szCs w:val="24"/>
        </w:rPr>
      </w:pPr>
    </w:p>
    <w:p w14:paraId="3AA0DE97" w14:textId="77777777" w:rsidR="009A6FB2" w:rsidRPr="009A6FB2" w:rsidRDefault="009A6FB2" w:rsidP="009A6FB2">
      <w:pPr>
        <w:rPr>
          <w:rFonts w:eastAsia="Times New Roman" w:cs="Times New Roman"/>
          <w:color w:val="000000"/>
          <w:szCs w:val="24"/>
        </w:rPr>
      </w:pPr>
      <w:r w:rsidRPr="009A6FB2">
        <w:rPr>
          <w:rFonts w:eastAsia="Times New Roman" w:cs="Times New Roman"/>
          <w:color w:val="000000"/>
          <w:szCs w:val="24"/>
        </w:rPr>
        <w:tab/>
      </w:r>
      <w:r w:rsidRPr="009A6FB2">
        <w:rPr>
          <w:rFonts w:eastAsia="Times New Roman" w:cs="Times New Roman"/>
          <w:i/>
          <w:color w:val="000000"/>
          <w:szCs w:val="24"/>
        </w:rPr>
        <w:t>See</w:t>
      </w:r>
      <w:r w:rsidRPr="009A6FB2">
        <w:rPr>
          <w:rFonts w:eastAsia="Times New Roman" w:cs="Times New Roman"/>
          <w:color w:val="000000"/>
          <w:szCs w:val="24"/>
        </w:rPr>
        <w:t xml:space="preserve"> Comment to Instruction 20.1 (Aggravated Sexual Abuse (18 U.S.C. § 2241(a))).</w:t>
      </w:r>
    </w:p>
    <w:p w14:paraId="48881574" w14:textId="77777777" w:rsidR="009A6FB2" w:rsidRPr="009A6FB2" w:rsidRDefault="009A6FB2" w:rsidP="009A6FB2">
      <w:pPr>
        <w:rPr>
          <w:rFonts w:eastAsia="Times New Roman" w:cs="Times New Roman"/>
          <w:color w:val="000000"/>
          <w:szCs w:val="24"/>
        </w:rPr>
      </w:pPr>
    </w:p>
    <w:p w14:paraId="27ABF1BD" w14:textId="77777777" w:rsidR="009A6FB2" w:rsidRPr="009A6FB2" w:rsidRDefault="009A6FB2" w:rsidP="009A6FB2">
      <w:pPr>
        <w:rPr>
          <w:rFonts w:eastAsia="Times New Roman" w:cs="Times New Roman"/>
          <w:color w:val="000000"/>
          <w:szCs w:val="24"/>
        </w:rPr>
      </w:pPr>
      <w:r w:rsidRPr="009A6FB2">
        <w:rPr>
          <w:rFonts w:eastAsia="Times New Roman" w:cs="Times New Roman"/>
          <w:color w:val="000000"/>
          <w:szCs w:val="24"/>
        </w:rPr>
        <w:tab/>
      </w:r>
      <w:r w:rsidRPr="009A6FB2">
        <w:rPr>
          <w:rFonts w:eastAsia="Times New Roman" w:cs="Times New Roman"/>
          <w:i/>
          <w:color w:val="000000"/>
          <w:szCs w:val="24"/>
        </w:rPr>
        <w:t>See</w:t>
      </w:r>
      <w:r w:rsidRPr="009A6FB2">
        <w:rPr>
          <w:rFonts w:eastAsia="Times New Roman" w:cs="Times New Roman"/>
          <w:color w:val="000000"/>
          <w:szCs w:val="24"/>
        </w:rPr>
        <w:t xml:space="preserve"> 18 U.S.C. § 2243(d), as to the penultimate paragraph of this instruction.  </w:t>
      </w:r>
      <w:r w:rsidRPr="009A6FB2">
        <w:rPr>
          <w:rFonts w:eastAsia="Times New Roman" w:cs="Times New Roman"/>
          <w:i/>
          <w:color w:val="000000"/>
          <w:szCs w:val="24"/>
        </w:rPr>
        <w:t>See</w:t>
      </w:r>
      <w:r w:rsidRPr="009A6FB2">
        <w:rPr>
          <w:rFonts w:eastAsia="Times New Roman" w:cs="Times New Roman"/>
          <w:color w:val="000000"/>
          <w:szCs w:val="24"/>
        </w:rPr>
        <w:t xml:space="preserve"> 18 U.S.C. § 2246(2) for the definition of sexual act referred to in the last paragraph of this instruction.</w:t>
      </w:r>
    </w:p>
    <w:p w14:paraId="0A659709" w14:textId="77777777" w:rsidR="009A6FB2" w:rsidRPr="009A6FB2" w:rsidRDefault="009A6FB2" w:rsidP="009A6FB2">
      <w:pPr>
        <w:rPr>
          <w:rFonts w:eastAsia="Times New Roman" w:cs="Times New Roman"/>
          <w:color w:val="000000"/>
          <w:szCs w:val="24"/>
        </w:rPr>
      </w:pPr>
    </w:p>
    <w:p w14:paraId="765FF0A9" w14:textId="77777777" w:rsidR="009A6FB2" w:rsidRPr="009A6FB2" w:rsidRDefault="009A6FB2" w:rsidP="009A6FB2">
      <w:pPr>
        <w:rPr>
          <w:rFonts w:eastAsia="Times New Roman" w:cs="Times New Roman"/>
          <w:color w:val="000000"/>
          <w:szCs w:val="24"/>
        </w:rPr>
      </w:pPr>
      <w:r w:rsidRPr="009A6FB2">
        <w:rPr>
          <w:rFonts w:eastAsia="Times New Roman" w:cs="Times New Roman"/>
          <w:color w:val="000000"/>
          <w:szCs w:val="24"/>
        </w:rPr>
        <w:tab/>
        <w:t xml:space="preserve">Sexual abuse of a minor is not a lesser included offense of aggravated sexual assault.  </w:t>
      </w:r>
      <w:r w:rsidRPr="009A6FB2">
        <w:rPr>
          <w:rFonts w:eastAsia="Times New Roman" w:cs="Times New Roman"/>
          <w:i/>
          <w:color w:val="000000"/>
          <w:szCs w:val="24"/>
        </w:rPr>
        <w:t>United States v. Rivera</w:t>
      </w:r>
      <w:r w:rsidRPr="009A6FB2">
        <w:rPr>
          <w:rFonts w:eastAsia="Times New Roman" w:cs="Times New Roman"/>
          <w:color w:val="000000"/>
          <w:szCs w:val="24"/>
        </w:rPr>
        <w:t>, 43 F.3d 1291, 1297 (9th Cir. 1995).</w:t>
      </w:r>
    </w:p>
    <w:p w14:paraId="0ACE18C0" w14:textId="002903FF" w:rsidR="00C97E04" w:rsidRPr="009A6FB2" w:rsidRDefault="00C97E04" w:rsidP="009A6FB2"/>
    <w:sectPr w:rsidR="00C97E04" w:rsidRPr="009A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7FEE"/>
    <w:rsid w:val="00057085"/>
    <w:rsid w:val="00057C6F"/>
    <w:rsid w:val="00061C42"/>
    <w:rsid w:val="00067581"/>
    <w:rsid w:val="0006781C"/>
    <w:rsid w:val="000705D0"/>
    <w:rsid w:val="00081D40"/>
    <w:rsid w:val="000962BD"/>
    <w:rsid w:val="000B533A"/>
    <w:rsid w:val="000C0753"/>
    <w:rsid w:val="000C374B"/>
    <w:rsid w:val="000C6EEA"/>
    <w:rsid w:val="000D2489"/>
    <w:rsid w:val="000E46DD"/>
    <w:rsid w:val="00101E36"/>
    <w:rsid w:val="00103195"/>
    <w:rsid w:val="00111C8E"/>
    <w:rsid w:val="00115880"/>
    <w:rsid w:val="001170D8"/>
    <w:rsid w:val="00120EE6"/>
    <w:rsid w:val="001260EC"/>
    <w:rsid w:val="00126CD1"/>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A2CFB"/>
    <w:rsid w:val="004B5F30"/>
    <w:rsid w:val="004D1662"/>
    <w:rsid w:val="004E4259"/>
    <w:rsid w:val="004F317B"/>
    <w:rsid w:val="00542361"/>
    <w:rsid w:val="00550ED2"/>
    <w:rsid w:val="00563751"/>
    <w:rsid w:val="00582F3D"/>
    <w:rsid w:val="005A5D41"/>
    <w:rsid w:val="005A7428"/>
    <w:rsid w:val="005C5C60"/>
    <w:rsid w:val="005D7F8A"/>
    <w:rsid w:val="005F3127"/>
    <w:rsid w:val="00611990"/>
    <w:rsid w:val="00623212"/>
    <w:rsid w:val="00641770"/>
    <w:rsid w:val="0064376E"/>
    <w:rsid w:val="00646A26"/>
    <w:rsid w:val="006648F6"/>
    <w:rsid w:val="00666C6F"/>
    <w:rsid w:val="006752C5"/>
    <w:rsid w:val="00675651"/>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1177</Characters>
  <Application>Microsoft Office Word</Application>
  <DocSecurity>0</DocSecurity>
  <Lines>49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2022-05-20T19:58:00Z</dcterms:created>
  <dcterms:modified xsi:type="dcterms:W3CDTF">2022-05-20T19:58:00Z</dcterms:modified>
</cp:coreProperties>
</file>