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CC65" w14:textId="77777777" w:rsidR="00EE191F" w:rsidRPr="00EE191F" w:rsidRDefault="00EE191F" w:rsidP="00EE191F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89"/>
      <w:bookmarkStart w:id="1" w:name="_Toc83310851"/>
      <w:bookmarkStart w:id="2" w:name="_Toc83362645"/>
      <w:bookmarkStart w:id="3" w:name="_Toc83363054"/>
      <w:bookmarkStart w:id="4" w:name="_Toc90310112"/>
      <w:bookmarkStart w:id="5" w:name="_Toc90389970"/>
      <w:bookmarkStart w:id="6" w:name="_Toc90860550"/>
      <w:r w:rsidRPr="00EE191F">
        <w:rPr>
          <w:rFonts w:cs="Times New Roman"/>
          <w:b/>
          <w:bCs/>
          <w:szCs w:val="24"/>
        </w:rPr>
        <w:t xml:space="preserve">20.12 Attempted Sexual Abuse of Minor </w:t>
      </w:r>
    </w:p>
    <w:p w14:paraId="73C936F3" w14:textId="77777777" w:rsidR="00EE191F" w:rsidRPr="00EE191F" w:rsidRDefault="00EE191F" w:rsidP="00EE191F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EE191F">
        <w:rPr>
          <w:rFonts w:cs="Times New Roman"/>
          <w:b/>
          <w:bCs/>
          <w:szCs w:val="24"/>
        </w:rPr>
        <w:t>(18 U.S.C. § 2243(a))</w:t>
      </w:r>
      <w:bookmarkEnd w:id="0"/>
      <w:bookmarkEnd w:id="1"/>
      <w:bookmarkEnd w:id="2"/>
      <w:bookmarkEnd w:id="3"/>
      <w:bookmarkEnd w:id="4"/>
      <w:bookmarkEnd w:id="5"/>
      <w:bookmarkEnd w:id="6"/>
    </w:p>
    <w:p w14:paraId="094DF6A6" w14:textId="77777777" w:rsidR="00EE191F" w:rsidRPr="00EE191F" w:rsidRDefault="00EE191F" w:rsidP="00EE191F">
      <w:pPr>
        <w:rPr>
          <w:rFonts w:eastAsia="Times New Roman" w:cs="Times New Roman"/>
          <w:color w:val="000000"/>
          <w:szCs w:val="24"/>
        </w:rPr>
      </w:pPr>
    </w:p>
    <w:p w14:paraId="7F8B30AD" w14:textId="77777777" w:rsidR="00637E70" w:rsidRPr="00742622" w:rsidRDefault="00EE191F" w:rsidP="00637E70">
      <w:pPr>
        <w:rPr>
          <w:rFonts w:eastAsia="Times New Roman" w:cs="Times New Roman"/>
          <w:color w:val="000000"/>
          <w:szCs w:val="24"/>
        </w:rPr>
      </w:pPr>
      <w:r w:rsidRPr="00EE191F">
        <w:rPr>
          <w:rFonts w:eastAsia="Times New Roman" w:cs="Times New Roman"/>
          <w:color w:val="000000"/>
          <w:szCs w:val="24"/>
        </w:rPr>
        <w:tab/>
      </w:r>
      <w:r w:rsidR="00637E70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attempted sexual abuse of a minor in violation of Section 2243(a) of Title 18 of the United States Code.  </w:t>
      </w:r>
      <w:r w:rsidR="00637E70">
        <w:rPr>
          <w:rFonts w:eastAsia="Times New Roman" w:cs="Times New Roman"/>
          <w:color w:val="000000"/>
          <w:szCs w:val="24"/>
        </w:rPr>
        <w:t>For</w:t>
      </w:r>
      <w:r w:rsidR="00637E70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19D769CA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7802377B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intended to engage in a sexual act with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 xml:space="preserve">], who had reached the age of twelve years but had not reached the age of sixteen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years;</w:t>
      </w:r>
      <w:proofErr w:type="gramEnd"/>
    </w:p>
    <w:p w14:paraId="0817665E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04BEE138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 xml:space="preserve">] was at least four years younger than the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defendant;</w:t>
      </w:r>
      <w:proofErr w:type="gramEnd"/>
    </w:p>
    <w:p w14:paraId="29D2D63F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1871EB82" w14:textId="775938FF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Third, the defendant did something that was a substantial step toward committing the crime; and</w:t>
      </w:r>
    </w:p>
    <w:p w14:paraId="65648BAD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5D4F678E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Fourth, the offense was committed at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place of federal jurisdiction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4A448827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42282AA4" w14:textId="593A88E3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="0071606A" w:rsidRPr="0071606A">
        <w:rPr>
          <w:rFonts w:eastAsia="Times New Roman" w:cs="Times New Roman"/>
          <w:color w:val="000000"/>
          <w:szCs w:val="24"/>
        </w:rPr>
        <w:t>A “substantial step” is conduct that strongly corroborated the defendant’s intent to commit the crime</w:t>
      </w:r>
      <w:r w:rsidR="0071606A">
        <w:rPr>
          <w:rFonts w:eastAsia="Times New Roman" w:cs="Times New Roman"/>
          <w:color w:val="000000"/>
          <w:szCs w:val="24"/>
        </w:rPr>
        <w:t xml:space="preserve">.  </w:t>
      </w:r>
      <w:r w:rsidRPr="00742622">
        <w:rPr>
          <w:rFonts w:eastAsia="Times New Roman" w:cs="Times New Roman"/>
          <w:color w:val="000000"/>
          <w:szCs w:val="24"/>
        </w:rPr>
        <w:t>To constitute a substantial step, a defendant’s act or actions must unequivocally demonstrate that the crime will take place unless interrupted by independent circumstances.</w:t>
      </w:r>
      <w:r w:rsidR="00B27CEA">
        <w:rPr>
          <w:rFonts w:eastAsia="Times New Roman" w:cs="Times New Roman"/>
          <w:color w:val="000000"/>
          <w:szCs w:val="24"/>
        </w:rPr>
        <w:t xml:space="preserve">  </w:t>
      </w:r>
      <w:r w:rsidR="00B27CEA" w:rsidRPr="00B27CEA">
        <w:rPr>
          <w:rFonts w:eastAsia="Times New Roman" w:cs="Times New Roman"/>
          <w:color w:val="000000"/>
          <w:szCs w:val="24"/>
        </w:rPr>
        <w:t xml:space="preserve">Mere preparation is not a substantial step toward committing the crime.  </w:t>
      </w:r>
    </w:p>
    <w:p w14:paraId="19F8B3B1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7512462B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</w:t>
      </w:r>
    </w:p>
    <w:p w14:paraId="591ADAA7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76431C65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The government need not prove that the defendant knew the age of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>] or that the defendant knew that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742622">
        <w:rPr>
          <w:rFonts w:eastAsia="Times New Roman" w:cs="Times New Roman"/>
          <w:color w:val="000000"/>
          <w:szCs w:val="24"/>
        </w:rPr>
        <w:t>] was at least four years younger than the defendant.</w:t>
      </w:r>
    </w:p>
    <w:p w14:paraId="07A545D5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6A74A8A9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In this case, “sexual act” means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statutory definition</w:t>
      </w:r>
      <w:r w:rsidRPr="00742622">
        <w:rPr>
          <w:rFonts w:eastAsia="Times New Roman" w:cs="Times New Roman"/>
          <w:color w:val="000000"/>
          <w:szCs w:val="24"/>
        </w:rPr>
        <w:t>].</w:t>
      </w:r>
    </w:p>
    <w:p w14:paraId="187742A6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32449952" w14:textId="77777777" w:rsidR="00637E70" w:rsidRPr="00742622" w:rsidRDefault="00637E70" w:rsidP="00637E70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0CBAAF6A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70E83A11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Comment to Instruction </w:t>
      </w:r>
      <w:r>
        <w:rPr>
          <w:rFonts w:eastAsia="Times New Roman" w:cs="Times New Roman"/>
          <w:color w:val="000000"/>
          <w:szCs w:val="24"/>
        </w:rPr>
        <w:t>20.1</w:t>
      </w:r>
      <w:r w:rsidRPr="00742622">
        <w:rPr>
          <w:rFonts w:eastAsia="Times New Roman" w:cs="Times New Roman"/>
          <w:color w:val="000000"/>
          <w:szCs w:val="24"/>
        </w:rPr>
        <w:t xml:space="preserve"> (Aggravated Sexual Abuse</w:t>
      </w:r>
      <w:r>
        <w:rPr>
          <w:rFonts w:eastAsia="Times New Roman" w:cs="Times New Roman"/>
          <w:color w:val="000000"/>
          <w:szCs w:val="24"/>
        </w:rPr>
        <w:t xml:space="preserve"> (18 U.S.C. § 2241(a))</w:t>
      </w:r>
      <w:r w:rsidRPr="00742622">
        <w:rPr>
          <w:rFonts w:eastAsia="Times New Roman" w:cs="Times New Roman"/>
          <w:color w:val="000000"/>
          <w:szCs w:val="24"/>
        </w:rPr>
        <w:t>).</w:t>
      </w:r>
    </w:p>
    <w:p w14:paraId="18087FBC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191915F5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18 U.S.C. § 2243(d), as to the penultimate paragraph of th</w:t>
      </w:r>
      <w:r>
        <w:rPr>
          <w:rFonts w:eastAsia="Times New Roman" w:cs="Times New Roman"/>
          <w:color w:val="000000"/>
          <w:szCs w:val="24"/>
        </w:rPr>
        <w:t>is</w:t>
      </w:r>
      <w:r w:rsidRPr="00742622">
        <w:rPr>
          <w:rFonts w:eastAsia="Times New Roman" w:cs="Times New Roman"/>
          <w:color w:val="000000"/>
          <w:szCs w:val="24"/>
        </w:rPr>
        <w:t xml:space="preserve"> instruction.  </w:t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18 U.S.C. § 2246(2) for the definition of sexual act referred to in the last paragraph of th</w:t>
      </w:r>
      <w:r>
        <w:rPr>
          <w:rFonts w:eastAsia="Times New Roman" w:cs="Times New Roman"/>
          <w:color w:val="000000"/>
          <w:szCs w:val="24"/>
        </w:rPr>
        <w:t>is</w:t>
      </w:r>
      <w:r w:rsidRPr="00742622">
        <w:rPr>
          <w:rFonts w:eastAsia="Times New Roman" w:cs="Times New Roman"/>
          <w:color w:val="000000"/>
          <w:szCs w:val="24"/>
        </w:rPr>
        <w:t xml:space="preserve"> instruction.</w:t>
      </w:r>
    </w:p>
    <w:p w14:paraId="726C167E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37A7CC58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“To constitute a substantial step, a defendant’s actions must cross the line between preparation and attempt by unequivocally demonstrating that the crime will take place unless interrupted by independent circumstances.”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Goetzke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494 F.3d 1231, 1237 (9th Cir. 2007) </w:t>
      </w:r>
      <w:r w:rsidRPr="00544B77">
        <w:rPr>
          <w:rFonts w:cs="Times New Roman"/>
          <w:color w:val="000000"/>
          <w:szCs w:val="24"/>
        </w:rPr>
        <w:t xml:space="preserve">(per </w:t>
      </w:r>
      <w:proofErr w:type="spellStart"/>
      <w:r w:rsidRPr="00544B77">
        <w:rPr>
          <w:rFonts w:cs="Times New Roman"/>
          <w:color w:val="000000"/>
          <w:szCs w:val="24"/>
        </w:rPr>
        <w:t>curiam</w:t>
      </w:r>
      <w:proofErr w:type="spellEnd"/>
      <w:r w:rsidRPr="00544B77">
        <w:rPr>
          <w:rFonts w:cs="Times New Roman"/>
          <w:color w:val="000000"/>
          <w:szCs w:val="24"/>
        </w:rPr>
        <w:t xml:space="preserve">) (quoting </w:t>
      </w:r>
      <w:r w:rsidRPr="00544B77">
        <w:rPr>
          <w:rFonts w:cs="Times New Roman"/>
          <w:i/>
          <w:iCs/>
          <w:color w:val="000000"/>
          <w:szCs w:val="24"/>
        </w:rPr>
        <w:t>United States v. Nelson</w:t>
      </w:r>
      <w:r w:rsidRPr="00544B77">
        <w:rPr>
          <w:rFonts w:cs="Times New Roman"/>
          <w:color w:val="000000"/>
          <w:szCs w:val="24"/>
        </w:rPr>
        <w:t>, 66 F.3d 1036, 1042 (9th Cir. 1995)).</w:t>
      </w:r>
    </w:p>
    <w:p w14:paraId="3B572D73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1A777AAF" w14:textId="2745C740" w:rsidR="00637E70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“strongly corroborated” language in this instruction </w:t>
      </w:r>
      <w:r>
        <w:rPr>
          <w:rFonts w:eastAsia="Times New Roman" w:cs="Times New Roman"/>
          <w:color w:val="000000"/>
          <w:szCs w:val="24"/>
        </w:rPr>
        <w:t>comes from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United States v. Snell</w:t>
      </w:r>
      <w:r w:rsidRPr="00742622">
        <w:rPr>
          <w:rFonts w:eastAsia="Times New Roman" w:cs="Times New Roman"/>
          <w:color w:val="000000"/>
          <w:szCs w:val="24"/>
        </w:rPr>
        <w:t xml:space="preserve">, 627 F.2d 186, 187 (9th Cir. 1980) </w:t>
      </w:r>
      <w:r>
        <w:rPr>
          <w:rFonts w:eastAsia="Times New Roman" w:cs="Times New Roman"/>
          <w:color w:val="000000"/>
          <w:szCs w:val="24"/>
        </w:rPr>
        <w:t xml:space="preserve">(per </w:t>
      </w:r>
      <w:proofErr w:type="spellStart"/>
      <w:r>
        <w:rPr>
          <w:rFonts w:eastAsia="Times New Roman" w:cs="Times New Roman"/>
          <w:color w:val="000000"/>
          <w:szCs w:val="24"/>
        </w:rPr>
        <w:t>curiam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</w:t>
      </w:r>
      <w:r w:rsidRPr="00742622">
        <w:rPr>
          <w:rFonts w:eastAsia="Times New Roman" w:cs="Times New Roman"/>
          <w:color w:val="000000"/>
          <w:szCs w:val="24"/>
        </w:rPr>
        <w:t>(</w:t>
      </w:r>
      <w:r w:rsidRPr="002303D6">
        <w:rPr>
          <w:rFonts w:eastAsia="Times New Roman" w:cs="Times New Roman"/>
          <w:color w:val="000000"/>
          <w:szCs w:val="24"/>
        </w:rPr>
        <w:t>“A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 xml:space="preserve">conviction for attempt requires proof </w:t>
      </w:r>
      <w:r w:rsidRPr="00742622">
        <w:rPr>
          <w:rFonts w:eastAsia="Times New Roman" w:cs="Times New Roman"/>
          <w:color w:val="000000"/>
          <w:szCs w:val="24"/>
        </w:rPr>
        <w:lastRenderedPageBreak/>
        <w:t>of culpable intent and conduct constituting a substantial step toward commission of the crime that strongly corroborates that intent</w:t>
      </w:r>
      <w:r w:rsidRPr="002303D6">
        <w:rPr>
          <w:rFonts w:eastAsia="Times New Roman" w:cs="Times New Roman"/>
          <w:color w:val="000000"/>
          <w:szCs w:val="24"/>
        </w:rPr>
        <w:t>.</w:t>
      </w:r>
      <w:r w:rsidRPr="00742622">
        <w:rPr>
          <w:rFonts w:eastAsia="Times New Roman" w:cs="Times New Roman"/>
          <w:color w:val="000000"/>
          <w:szCs w:val="24"/>
        </w:rPr>
        <w:t>”)</w:t>
      </w:r>
      <w:r w:rsidRPr="002303D6">
        <w:rPr>
          <w:rFonts w:eastAsia="Times New Roman" w:cs="Times New Roman"/>
          <w:color w:val="000000"/>
          <w:szCs w:val="24"/>
        </w:rPr>
        <w:t>,</w:t>
      </w:r>
      <w:r w:rsidRPr="00742622">
        <w:rPr>
          <w:rFonts w:eastAsia="Times New Roman" w:cs="Times New Roman"/>
          <w:color w:val="000000"/>
          <w:szCs w:val="24"/>
        </w:rPr>
        <w:t xml:space="preserve"> and </w:t>
      </w:r>
      <w:r w:rsidRPr="00742622">
        <w:rPr>
          <w:rFonts w:eastAsia="Times New Roman" w:cs="Times New Roman"/>
          <w:i/>
          <w:color w:val="000000"/>
          <w:szCs w:val="24"/>
        </w:rPr>
        <w:t>United States v. Darby</w:t>
      </w:r>
      <w:r w:rsidRPr="00742622">
        <w:rPr>
          <w:rFonts w:eastAsia="Times New Roman" w:cs="Times New Roman"/>
          <w:color w:val="000000"/>
          <w:szCs w:val="24"/>
        </w:rPr>
        <w:t>, 857 F.2d 623, 625 (9th Cir. 1988) (same).</w:t>
      </w:r>
    </w:p>
    <w:p w14:paraId="3AF9999F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74AA403F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Jurors do not need to agree unanimously as to which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particular act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or actions constituted a substantial step toward the commission of a crime. 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Hofus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598 F.3d 1171, 1176 (9th Cir. 2010).</w:t>
      </w:r>
    </w:p>
    <w:p w14:paraId="426FA553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5026457B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“[A] person may be convicted of an attempt to commit a crime even though that person may have actually completed the crime.”  </w:t>
      </w:r>
      <w:r w:rsidRPr="00742622">
        <w:rPr>
          <w:rFonts w:eastAsia="Times New Roman" w:cs="Times New Roman"/>
          <w:i/>
          <w:color w:val="000000"/>
          <w:szCs w:val="24"/>
        </w:rPr>
        <w:t>United States v. Rivera-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Relle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333 F.3d 914, 921 (9th Cir. 2003).</w:t>
      </w:r>
    </w:p>
    <w:p w14:paraId="674461D6" w14:textId="77777777" w:rsidR="00637E70" w:rsidRPr="00742622" w:rsidRDefault="00637E70" w:rsidP="00637E70">
      <w:pPr>
        <w:rPr>
          <w:rFonts w:eastAsia="Times New Roman" w:cs="Times New Roman"/>
          <w:color w:val="000000"/>
          <w:szCs w:val="24"/>
        </w:rPr>
      </w:pPr>
    </w:p>
    <w:p w14:paraId="456A4CFF" w14:textId="2BBAE73F" w:rsidR="00637E70" w:rsidRPr="00242E6A" w:rsidRDefault="00637E70" w:rsidP="00637E70">
      <w:pPr>
        <w:jc w:val="right"/>
        <w:rPr>
          <w:rFonts w:eastAsia="Times New Roman" w:cs="Times New Roman"/>
          <w:i/>
          <w:iCs/>
          <w:color w:val="000000"/>
          <w:szCs w:val="24"/>
        </w:rPr>
      </w:pPr>
      <w:r w:rsidRPr="00242E6A">
        <w:rPr>
          <w:rFonts w:eastAsia="Times New Roman" w:cs="Times New Roman"/>
          <w:i/>
          <w:iCs/>
          <w:color w:val="000000"/>
          <w:szCs w:val="24"/>
        </w:rPr>
        <w:t xml:space="preserve">Revised </w:t>
      </w:r>
      <w:r w:rsidR="00D568C0">
        <w:rPr>
          <w:rFonts w:eastAsia="Times New Roman" w:cs="Times New Roman"/>
          <w:i/>
          <w:iCs/>
          <w:color w:val="000000"/>
          <w:szCs w:val="24"/>
        </w:rPr>
        <w:t xml:space="preserve">May </w:t>
      </w:r>
      <w:r w:rsidR="00D568C0" w:rsidRPr="00242E6A">
        <w:rPr>
          <w:rFonts w:eastAsia="Times New Roman" w:cs="Times New Roman"/>
          <w:i/>
          <w:iCs/>
          <w:color w:val="000000"/>
          <w:szCs w:val="24"/>
        </w:rPr>
        <w:t>2023</w:t>
      </w:r>
    </w:p>
    <w:p w14:paraId="29CD045D" w14:textId="1A18AEF3" w:rsidR="00EE191F" w:rsidRPr="00EE191F" w:rsidRDefault="00EE191F" w:rsidP="00637E70">
      <w:pPr>
        <w:rPr>
          <w:rFonts w:eastAsia="Times New Roman" w:cs="Times New Roman"/>
          <w:color w:val="000000"/>
          <w:szCs w:val="24"/>
        </w:rPr>
      </w:pPr>
    </w:p>
    <w:p w14:paraId="0ACE18C0" w14:textId="002903FF" w:rsidR="00C97E04" w:rsidRPr="00EE191F" w:rsidRDefault="00C97E04" w:rsidP="00EE191F"/>
    <w:sectPr w:rsidR="00C97E04" w:rsidRPr="00EE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47FEE"/>
    <w:rsid w:val="00057085"/>
    <w:rsid w:val="00057C6F"/>
    <w:rsid w:val="00061C4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233"/>
    <w:rsid w:val="00156526"/>
    <w:rsid w:val="00165580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2125"/>
    <w:rsid w:val="00311B89"/>
    <w:rsid w:val="003712CC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670C8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C5C60"/>
    <w:rsid w:val="005D7F8A"/>
    <w:rsid w:val="005F3127"/>
    <w:rsid w:val="00611990"/>
    <w:rsid w:val="00623212"/>
    <w:rsid w:val="00637E70"/>
    <w:rsid w:val="00641770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1606A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D6F91"/>
    <w:rsid w:val="008E0DF1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27CEA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6759"/>
    <w:rsid w:val="00CB6ACA"/>
    <w:rsid w:val="00CF41C5"/>
    <w:rsid w:val="00D0111A"/>
    <w:rsid w:val="00D068D6"/>
    <w:rsid w:val="00D0777F"/>
    <w:rsid w:val="00D469EC"/>
    <w:rsid w:val="00D56222"/>
    <w:rsid w:val="00D5685E"/>
    <w:rsid w:val="00D568C0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7CE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6</cp:revision>
  <dcterms:created xsi:type="dcterms:W3CDTF">2022-08-23T18:00:00Z</dcterms:created>
  <dcterms:modified xsi:type="dcterms:W3CDTF">2023-07-11T01:35:00Z</dcterms:modified>
</cp:coreProperties>
</file>