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25A0" w14:textId="77777777" w:rsidR="00063DC2" w:rsidRPr="00063DC2" w:rsidRDefault="00063DC2" w:rsidP="00063DC2">
      <w:pPr>
        <w:autoSpaceDE w:val="0"/>
        <w:autoSpaceDN w:val="0"/>
        <w:adjustRightInd w:val="0"/>
        <w:ind w:left="420" w:hanging="240"/>
        <w:jc w:val="center"/>
        <w:outlineLvl w:val="1"/>
        <w:rPr>
          <w:rFonts w:cs="Times New Roman"/>
          <w:b/>
          <w:bCs/>
          <w:szCs w:val="24"/>
        </w:rPr>
      </w:pPr>
      <w:bookmarkStart w:id="0" w:name="_Toc73698790"/>
      <w:bookmarkStart w:id="1" w:name="_Toc83310852"/>
      <w:bookmarkStart w:id="2" w:name="_Toc83362646"/>
      <w:bookmarkStart w:id="3" w:name="_Toc83363055"/>
      <w:bookmarkStart w:id="4" w:name="_Toc90310113"/>
      <w:bookmarkStart w:id="5" w:name="_Toc90389971"/>
      <w:bookmarkStart w:id="6" w:name="_Toc90860551"/>
      <w:r w:rsidRPr="00063DC2">
        <w:rPr>
          <w:rFonts w:cs="Times New Roman"/>
          <w:b/>
          <w:bCs/>
          <w:szCs w:val="24"/>
        </w:rPr>
        <w:t xml:space="preserve">20.13 Sexual Abuse of Person in Official Detention </w:t>
      </w:r>
    </w:p>
    <w:p w14:paraId="366045A4" w14:textId="77777777" w:rsidR="00063DC2" w:rsidRPr="00063DC2" w:rsidRDefault="00063DC2" w:rsidP="00063DC2">
      <w:pPr>
        <w:autoSpaceDE w:val="0"/>
        <w:autoSpaceDN w:val="0"/>
        <w:adjustRightInd w:val="0"/>
        <w:ind w:left="420" w:hanging="240"/>
        <w:jc w:val="center"/>
        <w:outlineLvl w:val="1"/>
        <w:rPr>
          <w:rFonts w:cs="Times New Roman"/>
          <w:b/>
          <w:bCs/>
          <w:szCs w:val="24"/>
        </w:rPr>
      </w:pPr>
      <w:r w:rsidRPr="00063DC2">
        <w:rPr>
          <w:rFonts w:cs="Times New Roman"/>
          <w:b/>
          <w:bCs/>
          <w:szCs w:val="24"/>
        </w:rPr>
        <w:t>(18 U.S.C. § 2243(b))</w:t>
      </w:r>
      <w:bookmarkEnd w:id="0"/>
      <w:bookmarkEnd w:id="1"/>
      <w:bookmarkEnd w:id="2"/>
      <w:bookmarkEnd w:id="3"/>
      <w:bookmarkEnd w:id="4"/>
      <w:bookmarkEnd w:id="5"/>
      <w:bookmarkEnd w:id="6"/>
    </w:p>
    <w:p w14:paraId="265C683E" w14:textId="77777777" w:rsidR="00063DC2" w:rsidRPr="00063DC2" w:rsidRDefault="00063DC2" w:rsidP="00063DC2">
      <w:pPr>
        <w:rPr>
          <w:rFonts w:eastAsia="Times New Roman" w:cs="Times New Roman"/>
          <w:color w:val="000000"/>
          <w:szCs w:val="24"/>
        </w:rPr>
      </w:pPr>
    </w:p>
    <w:p w14:paraId="4217C6D3"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The defendant is charged in [Count _______ of] the indictment with sexual abuse of a person in official detention in violation of Section 2243(b) of Title 18 of the United States Code.  For the defendant to be found guilty of that charge, the government must prove each of the following elements beyond a reasonable doubt:</w:t>
      </w:r>
    </w:p>
    <w:p w14:paraId="25335E40" w14:textId="77777777" w:rsidR="00063DC2" w:rsidRPr="00063DC2" w:rsidRDefault="00063DC2" w:rsidP="00063DC2">
      <w:pPr>
        <w:rPr>
          <w:rFonts w:eastAsia="Times New Roman" w:cs="Times New Roman"/>
          <w:color w:val="000000"/>
          <w:szCs w:val="24"/>
        </w:rPr>
      </w:pPr>
    </w:p>
    <w:p w14:paraId="3EB38FAC"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First, the defendant knowingly engaged in a sexual act with [</w:t>
      </w:r>
      <w:r w:rsidRPr="00063DC2">
        <w:rPr>
          <w:rFonts w:eastAsia="Times New Roman" w:cs="Times New Roman"/>
          <w:i/>
          <w:color w:val="000000"/>
          <w:szCs w:val="24"/>
          <w:u w:val="single"/>
        </w:rPr>
        <w:t>name of victim</w:t>
      </w:r>
      <w:proofErr w:type="gramStart"/>
      <w:r w:rsidRPr="00063DC2">
        <w:rPr>
          <w:rFonts w:eastAsia="Times New Roman" w:cs="Times New Roman"/>
          <w:color w:val="000000"/>
          <w:szCs w:val="24"/>
        </w:rPr>
        <w:t>];</w:t>
      </w:r>
      <w:proofErr w:type="gramEnd"/>
    </w:p>
    <w:p w14:paraId="099B8BD6" w14:textId="77777777" w:rsidR="00063DC2" w:rsidRPr="00063DC2" w:rsidRDefault="00063DC2" w:rsidP="00063DC2">
      <w:pPr>
        <w:rPr>
          <w:rFonts w:eastAsia="Times New Roman" w:cs="Times New Roman"/>
          <w:color w:val="000000"/>
          <w:szCs w:val="24"/>
        </w:rPr>
      </w:pPr>
    </w:p>
    <w:p w14:paraId="2F5035C2"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Second, at the time, [</w:t>
      </w:r>
      <w:r w:rsidRPr="00063DC2">
        <w:rPr>
          <w:rFonts w:eastAsia="Times New Roman" w:cs="Times New Roman"/>
          <w:i/>
          <w:color w:val="000000"/>
          <w:szCs w:val="24"/>
          <w:u w:val="single"/>
        </w:rPr>
        <w:t>name of victim</w:t>
      </w:r>
      <w:r w:rsidRPr="00063DC2">
        <w:rPr>
          <w:rFonts w:eastAsia="Times New Roman" w:cs="Times New Roman"/>
          <w:color w:val="000000"/>
          <w:szCs w:val="24"/>
        </w:rPr>
        <w:t>] was in official detention at [</w:t>
      </w:r>
      <w:r w:rsidRPr="00063DC2">
        <w:rPr>
          <w:rFonts w:eastAsia="Times New Roman" w:cs="Times New Roman"/>
          <w:i/>
          <w:color w:val="000000"/>
          <w:szCs w:val="24"/>
          <w:u w:val="single"/>
        </w:rPr>
        <w:t>specify place of federal jurisdiction</w:t>
      </w:r>
      <w:r w:rsidRPr="00063DC2">
        <w:rPr>
          <w:rFonts w:eastAsia="Times New Roman" w:cs="Times New Roman"/>
          <w:color w:val="000000"/>
          <w:szCs w:val="24"/>
        </w:rPr>
        <w:t>]; and</w:t>
      </w:r>
    </w:p>
    <w:p w14:paraId="332B22FA" w14:textId="77777777" w:rsidR="00063DC2" w:rsidRPr="00063DC2" w:rsidRDefault="00063DC2" w:rsidP="00063DC2">
      <w:pPr>
        <w:rPr>
          <w:rFonts w:eastAsia="Times New Roman" w:cs="Times New Roman"/>
          <w:color w:val="000000"/>
          <w:szCs w:val="24"/>
        </w:rPr>
      </w:pPr>
    </w:p>
    <w:p w14:paraId="18E99FF3"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Third, at the time [</w:t>
      </w:r>
      <w:r w:rsidRPr="00063DC2">
        <w:rPr>
          <w:rFonts w:eastAsia="Times New Roman" w:cs="Times New Roman"/>
          <w:i/>
          <w:color w:val="000000"/>
          <w:szCs w:val="24"/>
          <w:u w:val="single"/>
        </w:rPr>
        <w:t>name of victim</w:t>
      </w:r>
      <w:r w:rsidRPr="00063DC2">
        <w:rPr>
          <w:rFonts w:eastAsia="Times New Roman" w:cs="Times New Roman"/>
          <w:color w:val="000000"/>
          <w:szCs w:val="24"/>
        </w:rPr>
        <w:t xml:space="preserve">] was under the custodial, </w:t>
      </w:r>
      <w:proofErr w:type="gramStart"/>
      <w:r w:rsidRPr="00063DC2">
        <w:rPr>
          <w:rFonts w:eastAsia="Times New Roman" w:cs="Times New Roman"/>
          <w:color w:val="000000"/>
          <w:szCs w:val="24"/>
        </w:rPr>
        <w:t>supervisory</w:t>
      </w:r>
      <w:proofErr w:type="gramEnd"/>
      <w:r w:rsidRPr="00063DC2">
        <w:rPr>
          <w:rFonts w:eastAsia="Times New Roman" w:cs="Times New Roman"/>
          <w:color w:val="000000"/>
          <w:szCs w:val="24"/>
        </w:rPr>
        <w:t xml:space="preserve"> or disciplinary authority of the defendant.</w:t>
      </w:r>
    </w:p>
    <w:p w14:paraId="55A9D98F" w14:textId="77777777" w:rsidR="00063DC2" w:rsidRPr="00063DC2" w:rsidRDefault="00063DC2" w:rsidP="00063DC2">
      <w:pPr>
        <w:rPr>
          <w:rFonts w:eastAsia="Times New Roman" w:cs="Times New Roman"/>
          <w:color w:val="000000"/>
          <w:szCs w:val="24"/>
        </w:rPr>
      </w:pPr>
    </w:p>
    <w:p w14:paraId="700C2A33"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In this case, “sexual act” means [</w:t>
      </w:r>
      <w:r w:rsidRPr="00063DC2">
        <w:rPr>
          <w:rFonts w:eastAsia="Times New Roman" w:cs="Times New Roman"/>
          <w:i/>
          <w:color w:val="000000"/>
          <w:szCs w:val="24"/>
          <w:u w:val="single"/>
        </w:rPr>
        <w:t>specify statutory definition</w:t>
      </w:r>
      <w:r w:rsidRPr="00063DC2">
        <w:rPr>
          <w:rFonts w:eastAsia="Times New Roman" w:cs="Times New Roman"/>
          <w:color w:val="000000"/>
          <w:szCs w:val="24"/>
        </w:rPr>
        <w:t>].</w:t>
      </w:r>
    </w:p>
    <w:p w14:paraId="1DBBCBE8" w14:textId="77777777" w:rsidR="00063DC2" w:rsidRPr="00063DC2" w:rsidRDefault="00063DC2" w:rsidP="00063DC2">
      <w:pPr>
        <w:rPr>
          <w:rFonts w:eastAsia="Times New Roman" w:cs="Times New Roman"/>
          <w:color w:val="000000"/>
          <w:szCs w:val="24"/>
        </w:rPr>
      </w:pPr>
    </w:p>
    <w:p w14:paraId="488A53FB"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t>In this case, “official detention” means [</w:t>
      </w:r>
      <w:r w:rsidRPr="00063DC2">
        <w:rPr>
          <w:rFonts w:eastAsia="Times New Roman" w:cs="Times New Roman"/>
          <w:i/>
          <w:color w:val="000000"/>
          <w:szCs w:val="24"/>
          <w:u w:val="single"/>
        </w:rPr>
        <w:t>official detention definition</w:t>
      </w:r>
      <w:r w:rsidRPr="00063DC2">
        <w:rPr>
          <w:rFonts w:eastAsia="Times New Roman" w:cs="Times New Roman"/>
          <w:color w:val="000000"/>
          <w:szCs w:val="24"/>
        </w:rPr>
        <w:t>].</w:t>
      </w:r>
    </w:p>
    <w:p w14:paraId="7DC48FB5" w14:textId="77777777" w:rsidR="00063DC2" w:rsidRPr="00063DC2" w:rsidRDefault="00063DC2" w:rsidP="00063DC2">
      <w:pPr>
        <w:rPr>
          <w:rFonts w:eastAsia="Times New Roman" w:cs="Times New Roman"/>
          <w:color w:val="000000"/>
          <w:szCs w:val="24"/>
        </w:rPr>
      </w:pPr>
    </w:p>
    <w:p w14:paraId="78CA168D" w14:textId="77777777" w:rsidR="00063DC2" w:rsidRPr="00063DC2" w:rsidRDefault="00063DC2" w:rsidP="00063DC2">
      <w:pPr>
        <w:ind w:right="-180"/>
        <w:jc w:val="center"/>
        <w:rPr>
          <w:rFonts w:eastAsia="Times New Roman" w:cs="Times New Roman"/>
          <w:color w:val="000000"/>
          <w:szCs w:val="24"/>
        </w:rPr>
      </w:pPr>
      <w:r w:rsidRPr="00063DC2">
        <w:rPr>
          <w:rFonts w:eastAsia="Times New Roman" w:cs="Times New Roman"/>
          <w:b/>
          <w:color w:val="000000"/>
          <w:szCs w:val="24"/>
        </w:rPr>
        <w:t>Comment</w:t>
      </w:r>
    </w:p>
    <w:p w14:paraId="7BD00C8A" w14:textId="77777777" w:rsidR="00063DC2" w:rsidRPr="00063DC2" w:rsidRDefault="00063DC2" w:rsidP="00063DC2">
      <w:pPr>
        <w:rPr>
          <w:rFonts w:eastAsia="Times New Roman" w:cs="Times New Roman"/>
          <w:color w:val="000000"/>
          <w:szCs w:val="24"/>
        </w:rPr>
      </w:pPr>
    </w:p>
    <w:p w14:paraId="777E0AEE" w14:textId="77777777" w:rsidR="00063DC2" w:rsidRPr="00063DC2" w:rsidRDefault="00063DC2" w:rsidP="00063DC2">
      <w:pPr>
        <w:rPr>
          <w:rFonts w:eastAsia="Times New Roman" w:cs="Times New Roman"/>
          <w:color w:val="000000"/>
          <w:szCs w:val="24"/>
        </w:rPr>
      </w:pPr>
      <w:r w:rsidRPr="00063DC2">
        <w:rPr>
          <w:rFonts w:eastAsia="Times New Roman" w:cs="Times New Roman"/>
          <w:color w:val="000000"/>
          <w:szCs w:val="24"/>
        </w:rPr>
        <w:tab/>
      </w:r>
      <w:r w:rsidRPr="00063DC2">
        <w:rPr>
          <w:rFonts w:eastAsia="Times New Roman" w:cs="Times New Roman"/>
          <w:i/>
          <w:color w:val="000000"/>
          <w:szCs w:val="24"/>
        </w:rPr>
        <w:t>See</w:t>
      </w:r>
      <w:r w:rsidRPr="00063DC2">
        <w:rPr>
          <w:rFonts w:eastAsia="Times New Roman" w:cs="Times New Roman"/>
          <w:color w:val="000000"/>
          <w:szCs w:val="24"/>
        </w:rPr>
        <w:t xml:space="preserve"> Comment to Instruction 20.1 (Aggravated Sexual Abuse (18 U.S.C. § 2241(a))).</w:t>
      </w:r>
    </w:p>
    <w:p w14:paraId="397655F5" w14:textId="77777777" w:rsidR="00063DC2" w:rsidRPr="00063DC2" w:rsidRDefault="00063DC2" w:rsidP="00063DC2">
      <w:pPr>
        <w:rPr>
          <w:rFonts w:eastAsia="Times New Roman" w:cs="Times New Roman"/>
          <w:color w:val="000000"/>
          <w:szCs w:val="24"/>
        </w:rPr>
      </w:pPr>
    </w:p>
    <w:p w14:paraId="0BCC5779" w14:textId="77777777" w:rsidR="00063DC2" w:rsidRPr="00063DC2" w:rsidRDefault="00063DC2" w:rsidP="00063DC2">
      <w:pPr>
        <w:rPr>
          <w:szCs w:val="24"/>
        </w:rPr>
      </w:pPr>
      <w:r w:rsidRPr="00063DC2">
        <w:rPr>
          <w:rFonts w:eastAsia="Times New Roman" w:cs="Times New Roman"/>
          <w:color w:val="000000"/>
          <w:szCs w:val="24"/>
        </w:rPr>
        <w:tab/>
        <w:t>“Official detention” is defined in 18 U.S.C. § 2246(5</w:t>
      </w:r>
      <w:r w:rsidRPr="00063DC2">
        <w:rPr>
          <w:rFonts w:eastAsia="Times New Roman" w:cs="Times New Roman"/>
          <w:szCs w:val="24"/>
        </w:rPr>
        <w:t xml:space="preserve">).  </w:t>
      </w:r>
      <w:r w:rsidRPr="00063DC2">
        <w:rPr>
          <w:szCs w:val="24"/>
          <w:lang w:val="en-CA"/>
        </w:rPr>
        <w:fldChar w:fldCharType="begin"/>
      </w:r>
      <w:r w:rsidRPr="00063DC2">
        <w:rPr>
          <w:szCs w:val="24"/>
          <w:lang w:val="en-CA"/>
        </w:rPr>
        <w:instrText xml:space="preserve"> SEQ CHAPTER \h \r 1</w:instrText>
      </w:r>
      <w:r w:rsidRPr="00063DC2">
        <w:rPr>
          <w:szCs w:val="24"/>
          <w:lang w:val="en-CA"/>
        </w:rPr>
        <w:fldChar w:fldCharType="end"/>
      </w:r>
      <w:r w:rsidRPr="00063DC2">
        <w:rPr>
          <w:szCs w:val="24"/>
        </w:rPr>
        <w:t xml:space="preserve">“Official detention” includes a minor who is being held in a facility, who has been served with a Notice to Appear in Immigration Court, and who has been placed into removal proceedings that created the possibility of deportation.  </w:t>
      </w:r>
      <w:r w:rsidRPr="00063DC2">
        <w:rPr>
          <w:i/>
          <w:iCs/>
          <w:szCs w:val="24"/>
        </w:rPr>
        <w:t>United States v. Pacheco</w:t>
      </w:r>
      <w:r w:rsidRPr="00063DC2">
        <w:rPr>
          <w:szCs w:val="24"/>
        </w:rPr>
        <w:t>, 977 F.3d 764, 766 (9th Cir. 2020).</w:t>
      </w:r>
    </w:p>
    <w:p w14:paraId="39446AAA" w14:textId="77777777" w:rsidR="00063DC2" w:rsidRPr="00063DC2" w:rsidRDefault="00063DC2" w:rsidP="00063DC2">
      <w:pPr>
        <w:jc w:val="right"/>
        <w:rPr>
          <w:i/>
          <w:iCs/>
          <w:szCs w:val="24"/>
        </w:rPr>
      </w:pPr>
    </w:p>
    <w:p w14:paraId="10BCCDF5" w14:textId="77777777" w:rsidR="00063DC2" w:rsidRPr="00063DC2" w:rsidRDefault="00063DC2" w:rsidP="00063DC2">
      <w:pPr>
        <w:jc w:val="right"/>
        <w:rPr>
          <w:i/>
          <w:iCs/>
          <w:szCs w:val="24"/>
        </w:rPr>
      </w:pPr>
    </w:p>
    <w:p w14:paraId="3635ED72" w14:textId="77777777" w:rsidR="00063DC2" w:rsidRPr="00063DC2" w:rsidRDefault="00063DC2" w:rsidP="00063DC2">
      <w:pPr>
        <w:jc w:val="right"/>
        <w:rPr>
          <w:rFonts w:eastAsia="Times New Roman" w:cs="Times New Roman"/>
          <w:i/>
          <w:iCs/>
          <w:szCs w:val="24"/>
        </w:rPr>
      </w:pPr>
      <w:r w:rsidRPr="00063DC2">
        <w:rPr>
          <w:i/>
          <w:iCs/>
          <w:szCs w:val="24"/>
        </w:rPr>
        <w:t>Revised Dec. 2020</w:t>
      </w:r>
    </w:p>
    <w:p w14:paraId="0ACE18C0" w14:textId="002903FF" w:rsidR="00C97E04" w:rsidRPr="00063DC2" w:rsidRDefault="00C97E04" w:rsidP="00063DC2"/>
    <w:sectPr w:rsidR="00C97E04" w:rsidRPr="0006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1131</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2022-05-20T19:59:00Z</dcterms:created>
  <dcterms:modified xsi:type="dcterms:W3CDTF">2022-05-20T19:59:00Z</dcterms:modified>
</cp:coreProperties>
</file>