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4382" w14:textId="77777777" w:rsidR="00CB1DC7" w:rsidRPr="00CB1DC7" w:rsidRDefault="00CB1DC7" w:rsidP="00CB1DC7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791"/>
      <w:bookmarkStart w:id="1" w:name="_Toc83310853"/>
      <w:bookmarkStart w:id="2" w:name="_Toc83362647"/>
      <w:bookmarkStart w:id="3" w:name="_Toc83363056"/>
      <w:bookmarkStart w:id="4" w:name="_Toc90310114"/>
      <w:bookmarkStart w:id="5" w:name="_Toc90389972"/>
      <w:bookmarkStart w:id="6" w:name="_Toc90860552"/>
      <w:r w:rsidRPr="00CB1DC7">
        <w:rPr>
          <w:rFonts w:cs="Times New Roman"/>
          <w:b/>
          <w:bCs/>
          <w:szCs w:val="24"/>
        </w:rPr>
        <w:t xml:space="preserve">20.14 Attempted Sexual Abuse of Person in </w:t>
      </w:r>
    </w:p>
    <w:p w14:paraId="39C58FD1" w14:textId="77777777" w:rsidR="00CB1DC7" w:rsidRPr="00CB1DC7" w:rsidRDefault="00CB1DC7" w:rsidP="00CB1DC7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CB1DC7">
        <w:rPr>
          <w:rFonts w:cs="Times New Roman"/>
          <w:b/>
          <w:bCs/>
          <w:szCs w:val="24"/>
        </w:rPr>
        <w:t>Official Detention (18 U.S.C. § 2243(b))</w:t>
      </w:r>
      <w:bookmarkEnd w:id="0"/>
      <w:bookmarkEnd w:id="1"/>
      <w:bookmarkEnd w:id="2"/>
      <w:bookmarkEnd w:id="3"/>
      <w:bookmarkEnd w:id="4"/>
      <w:bookmarkEnd w:id="5"/>
      <w:bookmarkEnd w:id="6"/>
    </w:p>
    <w:p w14:paraId="6B2B2A9A" w14:textId="77777777" w:rsidR="00CB1DC7" w:rsidRPr="00CB1DC7" w:rsidRDefault="00CB1DC7" w:rsidP="00CB1DC7">
      <w:pPr>
        <w:rPr>
          <w:rFonts w:eastAsia="Times New Roman" w:cs="Times New Roman"/>
          <w:color w:val="000000"/>
          <w:szCs w:val="24"/>
        </w:rPr>
      </w:pPr>
    </w:p>
    <w:p w14:paraId="7A88E9C5" w14:textId="77777777" w:rsidR="00880625" w:rsidRPr="00742622" w:rsidRDefault="00CB1DC7" w:rsidP="00880625">
      <w:pPr>
        <w:rPr>
          <w:rFonts w:eastAsia="Times New Roman" w:cs="Times New Roman"/>
          <w:color w:val="000000"/>
          <w:szCs w:val="24"/>
        </w:rPr>
      </w:pPr>
      <w:r w:rsidRPr="00CB1DC7">
        <w:rPr>
          <w:rFonts w:eastAsia="Times New Roman" w:cs="Times New Roman"/>
          <w:color w:val="000000"/>
          <w:szCs w:val="24"/>
        </w:rPr>
        <w:tab/>
      </w:r>
      <w:r w:rsidR="00880625" w:rsidRPr="00742622">
        <w:rPr>
          <w:rFonts w:eastAsia="Times New Roman" w:cs="Times New Roman"/>
          <w:color w:val="000000"/>
          <w:szCs w:val="24"/>
        </w:rPr>
        <w:t xml:space="preserve">The defendant is charged in [Count _______ of] the indictment with attempted sexual abuse of a person in official detention in violation of Section 2243(b) of Title 18 of the United States Code.  </w:t>
      </w:r>
      <w:r w:rsidR="00880625">
        <w:rPr>
          <w:rFonts w:eastAsia="Times New Roman" w:cs="Times New Roman"/>
          <w:color w:val="000000"/>
          <w:szCs w:val="24"/>
        </w:rPr>
        <w:t>For</w:t>
      </w:r>
      <w:r w:rsidR="00880625" w:rsidRPr="00742622">
        <w:rPr>
          <w:rFonts w:eastAsia="Times New Roman" w:cs="Times New Roman"/>
          <w:color w:val="000000"/>
          <w:szCs w:val="24"/>
        </w:rPr>
        <w:t xml:space="preserve"> the defendant to be found guilty of that charge, the government must prove each of the following elements beyond a reasonable doubt:</w:t>
      </w:r>
    </w:p>
    <w:p w14:paraId="717D2A04" w14:textId="77777777" w:rsidR="00880625" w:rsidRPr="00742622" w:rsidRDefault="00880625" w:rsidP="00880625">
      <w:pPr>
        <w:rPr>
          <w:rFonts w:eastAsia="Times New Roman" w:cs="Times New Roman"/>
          <w:color w:val="000000"/>
          <w:szCs w:val="24"/>
        </w:rPr>
      </w:pPr>
    </w:p>
    <w:p w14:paraId="69C1DA9B" w14:textId="77777777" w:rsidR="00880625" w:rsidRPr="00742622" w:rsidRDefault="00880625" w:rsidP="0088062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First, the defendant intended to engage in a sexual act with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name of victim</w:t>
      </w:r>
      <w:r w:rsidRPr="00742622">
        <w:rPr>
          <w:rFonts w:eastAsia="Times New Roman" w:cs="Times New Roman"/>
          <w:color w:val="000000"/>
          <w:szCs w:val="24"/>
        </w:rPr>
        <w:t>], who at the time was in official detention at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specify place of federal jurisdiction</w:t>
      </w:r>
      <w:r w:rsidRPr="00742622">
        <w:rPr>
          <w:rFonts w:eastAsia="Times New Roman" w:cs="Times New Roman"/>
          <w:color w:val="000000"/>
          <w:szCs w:val="24"/>
        </w:rPr>
        <w:t>] and was under the custodial, supervisory, or disciplinary authority of the defendant; and</w:t>
      </w:r>
    </w:p>
    <w:p w14:paraId="4CEC4F97" w14:textId="77777777" w:rsidR="00880625" w:rsidRPr="00742622" w:rsidRDefault="00880625" w:rsidP="00880625">
      <w:pPr>
        <w:rPr>
          <w:rFonts w:eastAsia="Times New Roman" w:cs="Times New Roman"/>
          <w:color w:val="000000"/>
          <w:szCs w:val="24"/>
        </w:rPr>
      </w:pPr>
    </w:p>
    <w:p w14:paraId="20B6212F" w14:textId="17EDF8E0" w:rsidR="00880625" w:rsidRPr="00742622" w:rsidRDefault="00880625" w:rsidP="0088062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Second, the defendant did something that was a substantial step toward committing the crime</w:t>
      </w:r>
      <w:r w:rsidR="008715B6" w:rsidRPr="008715B6">
        <w:rPr>
          <w:rFonts w:eastAsia="Times New Roman" w:cs="Times New Roman"/>
          <w:color w:val="000000"/>
          <w:szCs w:val="24"/>
        </w:rPr>
        <w:t xml:space="preserve">.  </w:t>
      </w:r>
    </w:p>
    <w:p w14:paraId="0623CCF0" w14:textId="77777777" w:rsidR="00880625" w:rsidRPr="00742622" w:rsidRDefault="00880625" w:rsidP="00880625">
      <w:pPr>
        <w:rPr>
          <w:rFonts w:eastAsia="Times New Roman" w:cs="Times New Roman"/>
          <w:color w:val="000000"/>
          <w:szCs w:val="24"/>
        </w:rPr>
      </w:pPr>
    </w:p>
    <w:p w14:paraId="2679C3E5" w14:textId="7DA4F48F" w:rsidR="00880625" w:rsidRPr="00742622" w:rsidRDefault="00880625" w:rsidP="0088062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</w:r>
      <w:r w:rsidR="00D1256F" w:rsidRPr="00D1256F">
        <w:rPr>
          <w:rFonts w:eastAsia="Times New Roman" w:cs="Times New Roman"/>
          <w:color w:val="000000"/>
          <w:szCs w:val="24"/>
        </w:rPr>
        <w:t>A “substantial step” is conduct that strongly corroborated the defendant’s intent to commit the crime.</w:t>
      </w:r>
      <w:r w:rsidR="00D1256F">
        <w:rPr>
          <w:rFonts w:eastAsia="Times New Roman" w:cs="Times New Roman"/>
          <w:color w:val="000000"/>
          <w:szCs w:val="24"/>
        </w:rPr>
        <w:t xml:space="preserve">  </w:t>
      </w:r>
      <w:r w:rsidRPr="00742622">
        <w:rPr>
          <w:rFonts w:eastAsia="Times New Roman" w:cs="Times New Roman"/>
          <w:color w:val="000000"/>
          <w:szCs w:val="24"/>
        </w:rPr>
        <w:t>To constitute a substantial step, a defendant’s act or actions must unequivocally demonstrate that the crime will take place unless interrupted by independent circumstances.</w:t>
      </w:r>
      <w:r w:rsidR="008715B6">
        <w:rPr>
          <w:rFonts w:eastAsia="Times New Roman" w:cs="Times New Roman"/>
          <w:color w:val="000000"/>
          <w:szCs w:val="24"/>
        </w:rPr>
        <w:t xml:space="preserve">  </w:t>
      </w:r>
      <w:r w:rsidR="008715B6" w:rsidRPr="008715B6">
        <w:rPr>
          <w:rFonts w:eastAsia="Times New Roman" w:cs="Times New Roman"/>
          <w:color w:val="000000"/>
          <w:szCs w:val="24"/>
        </w:rPr>
        <w:t xml:space="preserve">Mere preparation is not a substantial step toward committing the crime.  </w:t>
      </w:r>
    </w:p>
    <w:p w14:paraId="285CDE37" w14:textId="77777777" w:rsidR="00880625" w:rsidRPr="00742622" w:rsidRDefault="00880625" w:rsidP="00880625">
      <w:pPr>
        <w:rPr>
          <w:rFonts w:eastAsia="Times New Roman" w:cs="Times New Roman"/>
          <w:color w:val="000000"/>
          <w:szCs w:val="24"/>
        </w:rPr>
      </w:pPr>
    </w:p>
    <w:p w14:paraId="0DC5BC66" w14:textId="77777777" w:rsidR="00880625" w:rsidRPr="00742622" w:rsidRDefault="00880625" w:rsidP="0088062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Jurors do not need to agree unanimously as to which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particular act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or actions constituted a substantial step toward the commission of a crime.  </w:t>
      </w:r>
    </w:p>
    <w:p w14:paraId="75D9556A" w14:textId="77777777" w:rsidR="00880625" w:rsidRPr="00742622" w:rsidRDefault="00880625" w:rsidP="00880625">
      <w:pPr>
        <w:rPr>
          <w:rFonts w:eastAsia="Times New Roman" w:cs="Times New Roman"/>
          <w:color w:val="000000"/>
          <w:szCs w:val="24"/>
        </w:rPr>
      </w:pPr>
    </w:p>
    <w:p w14:paraId="2DAEC4D6" w14:textId="77777777" w:rsidR="00880625" w:rsidRPr="00742622" w:rsidRDefault="00880625" w:rsidP="0088062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In this case, “sexual act” means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specify statutory definition</w:t>
      </w:r>
      <w:r w:rsidRPr="00742622">
        <w:rPr>
          <w:rFonts w:eastAsia="Times New Roman" w:cs="Times New Roman"/>
          <w:color w:val="000000"/>
          <w:szCs w:val="24"/>
        </w:rPr>
        <w:t>].</w:t>
      </w:r>
    </w:p>
    <w:p w14:paraId="24C20D00" w14:textId="77777777" w:rsidR="00880625" w:rsidRPr="00742622" w:rsidRDefault="00880625" w:rsidP="00880625">
      <w:pPr>
        <w:rPr>
          <w:rFonts w:eastAsia="Times New Roman" w:cs="Times New Roman"/>
          <w:color w:val="000000"/>
          <w:szCs w:val="24"/>
        </w:rPr>
      </w:pPr>
    </w:p>
    <w:p w14:paraId="437988E0" w14:textId="77777777" w:rsidR="00880625" w:rsidRPr="00742622" w:rsidRDefault="00880625" w:rsidP="0088062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In this case, “official detention” means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specify official detention definition</w:t>
      </w:r>
      <w:r w:rsidRPr="00742622">
        <w:rPr>
          <w:rFonts w:eastAsia="Times New Roman" w:cs="Times New Roman"/>
          <w:color w:val="000000"/>
          <w:szCs w:val="24"/>
        </w:rPr>
        <w:t>].</w:t>
      </w:r>
    </w:p>
    <w:p w14:paraId="2884C4FB" w14:textId="77777777" w:rsidR="00880625" w:rsidRPr="00742622" w:rsidRDefault="00880625" w:rsidP="00880625">
      <w:pPr>
        <w:rPr>
          <w:rFonts w:eastAsia="Times New Roman" w:cs="Times New Roman"/>
          <w:color w:val="000000"/>
          <w:szCs w:val="24"/>
        </w:rPr>
      </w:pPr>
    </w:p>
    <w:p w14:paraId="08858F3A" w14:textId="77777777" w:rsidR="00880625" w:rsidRPr="00742622" w:rsidRDefault="00880625" w:rsidP="00880625">
      <w:pPr>
        <w:ind w:right="-180"/>
        <w:jc w:val="center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b/>
          <w:color w:val="000000"/>
          <w:szCs w:val="24"/>
        </w:rPr>
        <w:t>Comment</w:t>
      </w:r>
    </w:p>
    <w:p w14:paraId="06D466D6" w14:textId="77777777" w:rsidR="00880625" w:rsidRPr="00742622" w:rsidRDefault="00880625" w:rsidP="00880625">
      <w:pPr>
        <w:rPr>
          <w:rFonts w:eastAsia="Times New Roman" w:cs="Times New Roman"/>
          <w:color w:val="000000"/>
          <w:szCs w:val="24"/>
        </w:rPr>
      </w:pPr>
    </w:p>
    <w:p w14:paraId="1D79CD27" w14:textId="77777777" w:rsidR="00880625" w:rsidRPr="00742622" w:rsidRDefault="00880625" w:rsidP="0088062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</w:r>
      <w:r w:rsidRPr="00742622">
        <w:rPr>
          <w:rFonts w:eastAsia="Times New Roman" w:cs="Times New Roman"/>
          <w:i/>
          <w:color w:val="000000"/>
          <w:szCs w:val="24"/>
        </w:rPr>
        <w:t>See</w:t>
      </w:r>
      <w:r w:rsidRPr="00742622">
        <w:rPr>
          <w:rFonts w:eastAsia="Times New Roman" w:cs="Times New Roman"/>
          <w:color w:val="000000"/>
          <w:szCs w:val="24"/>
        </w:rPr>
        <w:t xml:space="preserve"> Comment to Instruction </w:t>
      </w:r>
      <w:r>
        <w:rPr>
          <w:rFonts w:eastAsia="Times New Roman" w:cs="Times New Roman"/>
          <w:color w:val="000000"/>
          <w:szCs w:val="24"/>
        </w:rPr>
        <w:t>20.1</w:t>
      </w:r>
      <w:r w:rsidRPr="00742622">
        <w:rPr>
          <w:rFonts w:eastAsia="Times New Roman" w:cs="Times New Roman"/>
          <w:color w:val="000000"/>
          <w:szCs w:val="24"/>
        </w:rPr>
        <w:t xml:space="preserve"> (Aggravated Sexual Abuse</w:t>
      </w:r>
      <w:r>
        <w:rPr>
          <w:rFonts w:eastAsia="Times New Roman" w:cs="Times New Roman"/>
          <w:color w:val="000000"/>
          <w:szCs w:val="24"/>
        </w:rPr>
        <w:t xml:space="preserve"> (18 U.S.C. § 2241(a))</w:t>
      </w:r>
      <w:r w:rsidRPr="00742622">
        <w:rPr>
          <w:rFonts w:eastAsia="Times New Roman" w:cs="Times New Roman"/>
          <w:color w:val="000000"/>
          <w:szCs w:val="24"/>
        </w:rPr>
        <w:t>).</w:t>
      </w:r>
    </w:p>
    <w:p w14:paraId="64C0077D" w14:textId="77777777" w:rsidR="00880625" w:rsidRPr="00742622" w:rsidRDefault="00880625" w:rsidP="00880625">
      <w:pPr>
        <w:rPr>
          <w:rFonts w:eastAsia="Times New Roman" w:cs="Times New Roman"/>
          <w:color w:val="000000"/>
          <w:szCs w:val="24"/>
        </w:rPr>
      </w:pPr>
    </w:p>
    <w:p w14:paraId="35EC3AB3" w14:textId="77777777" w:rsidR="00880625" w:rsidRPr="00742622" w:rsidRDefault="00880625" w:rsidP="0088062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“Official detention” is defined in 18 U.S.C. § 2246(5).</w:t>
      </w:r>
      <w:r w:rsidRPr="00742622">
        <w:rPr>
          <w:szCs w:val="24"/>
          <w:lang w:val="en-CA"/>
        </w:rPr>
        <w:t xml:space="preserve">  </w:t>
      </w:r>
      <w:r w:rsidRPr="00742622">
        <w:rPr>
          <w:szCs w:val="24"/>
          <w:lang w:val="en-CA"/>
        </w:rPr>
        <w:fldChar w:fldCharType="begin"/>
      </w:r>
      <w:r w:rsidRPr="00742622">
        <w:rPr>
          <w:szCs w:val="24"/>
          <w:lang w:val="en-CA"/>
        </w:rPr>
        <w:instrText xml:space="preserve"> SEQ CHAPTER \h \r 1</w:instrText>
      </w:r>
      <w:r w:rsidRPr="00742622">
        <w:rPr>
          <w:szCs w:val="24"/>
          <w:lang w:val="en-CA"/>
        </w:rPr>
        <w:fldChar w:fldCharType="end"/>
      </w:r>
      <w:r w:rsidRPr="00742622">
        <w:rPr>
          <w:szCs w:val="24"/>
        </w:rPr>
        <w:t>“Official detention” includes a minor who is being held in a facility</w:t>
      </w:r>
      <w:r>
        <w:rPr>
          <w:szCs w:val="24"/>
        </w:rPr>
        <w:t>,</w:t>
      </w:r>
      <w:r w:rsidRPr="00742622">
        <w:rPr>
          <w:szCs w:val="24"/>
        </w:rPr>
        <w:t xml:space="preserve"> who has been served with a Notice to Appear in Immigration Court, and who has been placed into removal proceedings</w:t>
      </w:r>
      <w:r>
        <w:rPr>
          <w:szCs w:val="24"/>
        </w:rPr>
        <w:t xml:space="preserve"> that created the possibility of deportation</w:t>
      </w:r>
      <w:r w:rsidRPr="00742622">
        <w:rPr>
          <w:szCs w:val="24"/>
        </w:rPr>
        <w:t xml:space="preserve">.  </w:t>
      </w:r>
      <w:r w:rsidRPr="00742622">
        <w:rPr>
          <w:i/>
          <w:iCs/>
          <w:szCs w:val="24"/>
        </w:rPr>
        <w:t>United States v. Pacheco</w:t>
      </w:r>
      <w:r w:rsidRPr="00742622">
        <w:rPr>
          <w:szCs w:val="24"/>
        </w:rPr>
        <w:t>, 977 F.3d 764, 766 (9th Cir. 2020).</w:t>
      </w:r>
    </w:p>
    <w:p w14:paraId="4294BB45" w14:textId="77777777" w:rsidR="00880625" w:rsidRPr="00742622" w:rsidRDefault="00880625" w:rsidP="00880625">
      <w:pPr>
        <w:rPr>
          <w:rFonts w:eastAsia="Times New Roman" w:cs="Times New Roman"/>
          <w:color w:val="000000"/>
          <w:szCs w:val="24"/>
        </w:rPr>
      </w:pPr>
    </w:p>
    <w:p w14:paraId="5EE12287" w14:textId="77777777" w:rsidR="00880625" w:rsidRPr="00742622" w:rsidRDefault="00880625" w:rsidP="0088062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“To constitute a substantial step, a defendant’s actions must cross the line between preparation and attempt by unequivocally demonstrating that the crime will take place unless interrupted by independent circumstances.”  </w:t>
      </w:r>
      <w:r w:rsidRPr="00742622">
        <w:rPr>
          <w:rFonts w:eastAsia="Times New Roman" w:cs="Times New Roman"/>
          <w:i/>
          <w:color w:val="000000"/>
          <w:szCs w:val="24"/>
        </w:rPr>
        <w:t xml:space="preserve">United States v.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Goetzke</w:t>
      </w:r>
      <w:proofErr w:type="spellEnd"/>
      <w:r w:rsidRPr="00742622">
        <w:rPr>
          <w:rFonts w:eastAsia="Times New Roman" w:cs="Times New Roman"/>
          <w:color w:val="000000"/>
          <w:szCs w:val="24"/>
        </w:rPr>
        <w:t xml:space="preserve">, 494 F.3d 1231, 1237 (9th Cir. 2007) </w:t>
      </w:r>
      <w:r w:rsidRPr="00544B77">
        <w:rPr>
          <w:rFonts w:cs="Times New Roman"/>
          <w:color w:val="000000"/>
          <w:szCs w:val="24"/>
        </w:rPr>
        <w:t xml:space="preserve">(per </w:t>
      </w:r>
      <w:proofErr w:type="spellStart"/>
      <w:r w:rsidRPr="00544B77">
        <w:rPr>
          <w:rFonts w:cs="Times New Roman"/>
          <w:color w:val="000000"/>
          <w:szCs w:val="24"/>
        </w:rPr>
        <w:t>curiam</w:t>
      </w:r>
      <w:proofErr w:type="spellEnd"/>
      <w:r w:rsidRPr="00544B77">
        <w:rPr>
          <w:rFonts w:cs="Times New Roman"/>
          <w:color w:val="000000"/>
          <w:szCs w:val="24"/>
        </w:rPr>
        <w:t xml:space="preserve">) (quoting </w:t>
      </w:r>
      <w:r w:rsidRPr="00544B77">
        <w:rPr>
          <w:rFonts w:cs="Times New Roman"/>
          <w:i/>
          <w:iCs/>
          <w:color w:val="000000"/>
          <w:szCs w:val="24"/>
        </w:rPr>
        <w:t>United States v. Nelson</w:t>
      </w:r>
      <w:r w:rsidRPr="00544B77">
        <w:rPr>
          <w:rFonts w:cs="Times New Roman"/>
          <w:color w:val="000000"/>
          <w:szCs w:val="24"/>
        </w:rPr>
        <w:t>, 66 F.3d 1036, 1042 (9th Cir. 1995)).</w:t>
      </w:r>
    </w:p>
    <w:p w14:paraId="7DF6746C" w14:textId="77777777" w:rsidR="00880625" w:rsidRPr="00742622" w:rsidRDefault="00880625" w:rsidP="00880625">
      <w:pPr>
        <w:rPr>
          <w:rFonts w:eastAsia="Times New Roman" w:cs="Times New Roman"/>
          <w:color w:val="000000"/>
          <w:szCs w:val="24"/>
        </w:rPr>
      </w:pPr>
    </w:p>
    <w:p w14:paraId="72DD5C33" w14:textId="77777777" w:rsidR="00880625" w:rsidRDefault="00880625" w:rsidP="0088062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The “strongly corroborated” language in this instruction </w:t>
      </w:r>
      <w:r>
        <w:rPr>
          <w:rFonts w:eastAsia="Times New Roman" w:cs="Times New Roman"/>
          <w:color w:val="000000"/>
          <w:szCs w:val="24"/>
        </w:rPr>
        <w:t>comes from</w:t>
      </w:r>
      <w:r w:rsidRPr="00742622">
        <w:rPr>
          <w:rFonts w:eastAsia="Times New Roman" w:cs="Times New Roman"/>
          <w:color w:val="000000"/>
          <w:szCs w:val="24"/>
        </w:rPr>
        <w:t xml:space="preserve"> </w:t>
      </w:r>
      <w:r w:rsidRPr="00742622">
        <w:rPr>
          <w:rFonts w:eastAsia="Times New Roman" w:cs="Times New Roman"/>
          <w:i/>
          <w:color w:val="000000"/>
          <w:szCs w:val="24"/>
        </w:rPr>
        <w:t>United States v. Snell</w:t>
      </w:r>
      <w:r w:rsidRPr="00742622">
        <w:rPr>
          <w:rFonts w:eastAsia="Times New Roman" w:cs="Times New Roman"/>
          <w:color w:val="000000"/>
          <w:szCs w:val="24"/>
        </w:rPr>
        <w:t>, 627 F.2d 186, 187 (9th Cir. 1980)</w:t>
      </w:r>
      <w:r>
        <w:rPr>
          <w:rFonts w:eastAsia="Times New Roman" w:cs="Times New Roman"/>
          <w:color w:val="000000"/>
          <w:szCs w:val="24"/>
        </w:rPr>
        <w:t xml:space="preserve"> (per </w:t>
      </w:r>
      <w:proofErr w:type="spellStart"/>
      <w:r>
        <w:rPr>
          <w:rFonts w:eastAsia="Times New Roman" w:cs="Times New Roman"/>
          <w:color w:val="000000"/>
          <w:szCs w:val="24"/>
        </w:rPr>
        <w:t>curiam</w:t>
      </w:r>
      <w:proofErr w:type="spellEnd"/>
      <w:r>
        <w:rPr>
          <w:rFonts w:eastAsia="Times New Roman" w:cs="Times New Roman"/>
          <w:color w:val="000000"/>
          <w:szCs w:val="24"/>
        </w:rPr>
        <w:t>)</w:t>
      </w:r>
      <w:r w:rsidRPr="00742622">
        <w:rPr>
          <w:rFonts w:eastAsia="Times New Roman" w:cs="Times New Roman"/>
          <w:color w:val="000000"/>
          <w:szCs w:val="24"/>
        </w:rPr>
        <w:t xml:space="preserve"> (</w:t>
      </w:r>
      <w:r w:rsidRPr="002303D6">
        <w:rPr>
          <w:rFonts w:eastAsia="Times New Roman" w:cs="Times New Roman"/>
          <w:color w:val="000000"/>
          <w:szCs w:val="24"/>
        </w:rPr>
        <w:t>“A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742622">
        <w:rPr>
          <w:rFonts w:eastAsia="Times New Roman" w:cs="Times New Roman"/>
          <w:color w:val="000000"/>
          <w:szCs w:val="24"/>
        </w:rPr>
        <w:t>conviction for attempt requires proof of culpable intent and conduct constituting a substantial step toward commission of the crime that strongly corroborates that intent</w:t>
      </w:r>
      <w:r w:rsidRPr="002303D6">
        <w:rPr>
          <w:rFonts w:eastAsia="Times New Roman" w:cs="Times New Roman"/>
          <w:color w:val="000000"/>
          <w:szCs w:val="24"/>
        </w:rPr>
        <w:t>.”),</w:t>
      </w:r>
      <w:r w:rsidRPr="00742622">
        <w:rPr>
          <w:rFonts w:eastAsia="Times New Roman" w:cs="Times New Roman"/>
          <w:color w:val="000000"/>
          <w:szCs w:val="24"/>
        </w:rPr>
        <w:t xml:space="preserve"> and </w:t>
      </w:r>
      <w:r w:rsidRPr="00742622">
        <w:rPr>
          <w:rFonts w:eastAsia="Times New Roman" w:cs="Times New Roman"/>
          <w:i/>
          <w:color w:val="000000"/>
          <w:szCs w:val="24"/>
        </w:rPr>
        <w:t>United States v. Darby</w:t>
      </w:r>
      <w:r w:rsidRPr="00742622">
        <w:rPr>
          <w:rFonts w:eastAsia="Times New Roman" w:cs="Times New Roman"/>
          <w:color w:val="000000"/>
          <w:szCs w:val="24"/>
        </w:rPr>
        <w:t>, 857 F.2d 623, 625 (9th Cir. 1988) (same).</w:t>
      </w:r>
    </w:p>
    <w:p w14:paraId="3127123B" w14:textId="77777777" w:rsidR="00880625" w:rsidRDefault="00880625" w:rsidP="00880625">
      <w:pPr>
        <w:rPr>
          <w:rFonts w:eastAsia="Times New Roman" w:cs="Times New Roman"/>
          <w:color w:val="000000"/>
          <w:szCs w:val="24"/>
        </w:rPr>
      </w:pPr>
    </w:p>
    <w:p w14:paraId="04E2E463" w14:textId="19D0E103" w:rsidR="00880625" w:rsidRDefault="00880625" w:rsidP="0088062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Jurors do not need to agree unanimously as to which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particular act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or actions constituted a substantial step toward the commission of a crime.  </w:t>
      </w:r>
      <w:r w:rsidRPr="00742622">
        <w:rPr>
          <w:rFonts w:eastAsia="Times New Roman" w:cs="Times New Roman"/>
          <w:i/>
          <w:color w:val="000000"/>
          <w:szCs w:val="24"/>
        </w:rPr>
        <w:t xml:space="preserve">United States v.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Hofus</w:t>
      </w:r>
      <w:proofErr w:type="spellEnd"/>
      <w:r w:rsidRPr="00742622">
        <w:rPr>
          <w:rFonts w:eastAsia="Times New Roman" w:cs="Times New Roman"/>
          <w:color w:val="000000"/>
          <w:szCs w:val="24"/>
        </w:rPr>
        <w:t>, 598 F.3d 1171, 1176 (9th Cir. 2010).</w:t>
      </w:r>
    </w:p>
    <w:p w14:paraId="0F605534" w14:textId="77777777" w:rsidR="00880625" w:rsidRPr="00742622" w:rsidRDefault="00880625" w:rsidP="00880625">
      <w:pPr>
        <w:rPr>
          <w:rFonts w:eastAsia="Times New Roman" w:cs="Times New Roman"/>
          <w:color w:val="000000"/>
          <w:szCs w:val="24"/>
        </w:rPr>
      </w:pPr>
    </w:p>
    <w:p w14:paraId="7DB157F2" w14:textId="77777777" w:rsidR="00880625" w:rsidRPr="00742622" w:rsidRDefault="00880625" w:rsidP="00880625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“[A] person may be convicted of an attempt to commit a crime even though that person may have actually completed the crime.”  </w:t>
      </w:r>
      <w:r w:rsidRPr="00742622">
        <w:rPr>
          <w:rFonts w:eastAsia="Times New Roman" w:cs="Times New Roman"/>
          <w:i/>
          <w:color w:val="000000"/>
          <w:szCs w:val="24"/>
        </w:rPr>
        <w:t>United States v. Rivera-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Relle</w:t>
      </w:r>
      <w:proofErr w:type="spellEnd"/>
      <w:r w:rsidRPr="00742622">
        <w:rPr>
          <w:rFonts w:eastAsia="Times New Roman" w:cs="Times New Roman"/>
          <w:color w:val="000000"/>
          <w:szCs w:val="24"/>
        </w:rPr>
        <w:t>, 333 F.3d 914, 921 (9th Cir. 2003).</w:t>
      </w:r>
    </w:p>
    <w:p w14:paraId="1787D7A0" w14:textId="77777777" w:rsidR="00880625" w:rsidRPr="00742622" w:rsidRDefault="00880625" w:rsidP="00880625">
      <w:pPr>
        <w:rPr>
          <w:rFonts w:eastAsia="Times New Roman" w:cs="Times New Roman"/>
          <w:color w:val="000000"/>
          <w:szCs w:val="24"/>
        </w:rPr>
      </w:pPr>
    </w:p>
    <w:p w14:paraId="5167E094" w14:textId="4C9E7E30" w:rsidR="00880625" w:rsidRPr="00242E6A" w:rsidRDefault="00880625" w:rsidP="00880625">
      <w:pPr>
        <w:jc w:val="right"/>
        <w:rPr>
          <w:rFonts w:eastAsia="Times New Roman" w:cs="Times New Roman"/>
          <w:i/>
          <w:iCs/>
          <w:color w:val="000000"/>
          <w:szCs w:val="24"/>
        </w:rPr>
      </w:pPr>
      <w:r w:rsidRPr="00242E6A">
        <w:rPr>
          <w:rFonts w:eastAsia="Times New Roman" w:cs="Times New Roman"/>
          <w:i/>
          <w:iCs/>
          <w:color w:val="000000"/>
          <w:szCs w:val="24"/>
        </w:rPr>
        <w:t xml:space="preserve">Revised </w:t>
      </w:r>
      <w:r w:rsidR="004864AD">
        <w:rPr>
          <w:rFonts w:eastAsia="Times New Roman" w:cs="Times New Roman"/>
          <w:i/>
          <w:iCs/>
          <w:color w:val="000000"/>
          <w:szCs w:val="24"/>
        </w:rPr>
        <w:t xml:space="preserve">May </w:t>
      </w:r>
      <w:r w:rsidR="004864AD" w:rsidRPr="00242E6A">
        <w:rPr>
          <w:rFonts w:eastAsia="Times New Roman" w:cs="Times New Roman"/>
          <w:i/>
          <w:iCs/>
          <w:color w:val="000000"/>
          <w:szCs w:val="24"/>
        </w:rPr>
        <w:t>2023</w:t>
      </w:r>
    </w:p>
    <w:p w14:paraId="6575ED15" w14:textId="191F643C" w:rsidR="00CB1DC7" w:rsidRPr="00CB1DC7" w:rsidRDefault="00CB1DC7" w:rsidP="00880625">
      <w:pPr>
        <w:rPr>
          <w:rFonts w:eastAsia="Times New Roman" w:cs="Times New Roman"/>
          <w:color w:val="000000"/>
          <w:szCs w:val="24"/>
        </w:rPr>
      </w:pPr>
    </w:p>
    <w:p w14:paraId="0ACE18C0" w14:textId="002903FF" w:rsidR="00C97E04" w:rsidRPr="00CB1DC7" w:rsidRDefault="00C97E04" w:rsidP="00CB1DC7"/>
    <w:sectPr w:rsidR="00C97E04" w:rsidRPr="00CB1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B38DA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2757065">
    <w:abstractNumId w:val="0"/>
  </w:num>
  <w:num w:numId="2" w16cid:durableId="7633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12D20"/>
    <w:rsid w:val="000170DB"/>
    <w:rsid w:val="00047FEE"/>
    <w:rsid w:val="00057085"/>
    <w:rsid w:val="00057C6F"/>
    <w:rsid w:val="00061C42"/>
    <w:rsid w:val="00063DC2"/>
    <w:rsid w:val="00067581"/>
    <w:rsid w:val="0006781C"/>
    <w:rsid w:val="000705D0"/>
    <w:rsid w:val="00081D40"/>
    <w:rsid w:val="000962BD"/>
    <w:rsid w:val="000B533A"/>
    <w:rsid w:val="000C0753"/>
    <w:rsid w:val="000C374B"/>
    <w:rsid w:val="000C6EEA"/>
    <w:rsid w:val="000D2489"/>
    <w:rsid w:val="000E46DD"/>
    <w:rsid w:val="00101E36"/>
    <w:rsid w:val="00103195"/>
    <w:rsid w:val="00111C8E"/>
    <w:rsid w:val="00115880"/>
    <w:rsid w:val="001170D8"/>
    <w:rsid w:val="00120EE6"/>
    <w:rsid w:val="001260EC"/>
    <w:rsid w:val="00126CD1"/>
    <w:rsid w:val="00136279"/>
    <w:rsid w:val="001434E7"/>
    <w:rsid w:val="00156233"/>
    <w:rsid w:val="00156526"/>
    <w:rsid w:val="00165580"/>
    <w:rsid w:val="00194460"/>
    <w:rsid w:val="0019527A"/>
    <w:rsid w:val="001A0B87"/>
    <w:rsid w:val="001B4048"/>
    <w:rsid w:val="001C162D"/>
    <w:rsid w:val="001D0020"/>
    <w:rsid w:val="001D1F41"/>
    <w:rsid w:val="001D621E"/>
    <w:rsid w:val="0021609F"/>
    <w:rsid w:val="00220C16"/>
    <w:rsid w:val="00226C52"/>
    <w:rsid w:val="002330DD"/>
    <w:rsid w:val="00251B8E"/>
    <w:rsid w:val="002810F9"/>
    <w:rsid w:val="00292D67"/>
    <w:rsid w:val="00294291"/>
    <w:rsid w:val="002A2182"/>
    <w:rsid w:val="002A23F9"/>
    <w:rsid w:val="002B4922"/>
    <w:rsid w:val="002B628A"/>
    <w:rsid w:val="002C008C"/>
    <w:rsid w:val="002C3980"/>
    <w:rsid w:val="002D2353"/>
    <w:rsid w:val="002D6651"/>
    <w:rsid w:val="002F2125"/>
    <w:rsid w:val="00311B89"/>
    <w:rsid w:val="003712CC"/>
    <w:rsid w:val="00375FCB"/>
    <w:rsid w:val="00385EAC"/>
    <w:rsid w:val="00392DA5"/>
    <w:rsid w:val="003A725E"/>
    <w:rsid w:val="003B4349"/>
    <w:rsid w:val="003C523D"/>
    <w:rsid w:val="003D3221"/>
    <w:rsid w:val="003D3D7F"/>
    <w:rsid w:val="003D6476"/>
    <w:rsid w:val="003E3B95"/>
    <w:rsid w:val="003F44F6"/>
    <w:rsid w:val="00401002"/>
    <w:rsid w:val="0040227C"/>
    <w:rsid w:val="00410032"/>
    <w:rsid w:val="00412CD5"/>
    <w:rsid w:val="00420260"/>
    <w:rsid w:val="00422757"/>
    <w:rsid w:val="004232A7"/>
    <w:rsid w:val="00430CFC"/>
    <w:rsid w:val="00443346"/>
    <w:rsid w:val="00443FE7"/>
    <w:rsid w:val="004474C6"/>
    <w:rsid w:val="004501A2"/>
    <w:rsid w:val="004864AD"/>
    <w:rsid w:val="004A2CFB"/>
    <w:rsid w:val="004B5F30"/>
    <w:rsid w:val="004D1662"/>
    <w:rsid w:val="004E4259"/>
    <w:rsid w:val="004F317B"/>
    <w:rsid w:val="00542361"/>
    <w:rsid w:val="00550ED2"/>
    <w:rsid w:val="00563751"/>
    <w:rsid w:val="00582F3D"/>
    <w:rsid w:val="005A5D41"/>
    <w:rsid w:val="005A7428"/>
    <w:rsid w:val="005C5C60"/>
    <w:rsid w:val="005D7F8A"/>
    <w:rsid w:val="005F3127"/>
    <w:rsid w:val="00611990"/>
    <w:rsid w:val="00623212"/>
    <w:rsid w:val="00641770"/>
    <w:rsid w:val="0064376E"/>
    <w:rsid w:val="00646A26"/>
    <w:rsid w:val="006648F6"/>
    <w:rsid w:val="00666C6F"/>
    <w:rsid w:val="006752C5"/>
    <w:rsid w:val="00675651"/>
    <w:rsid w:val="006B3C0B"/>
    <w:rsid w:val="006C06EF"/>
    <w:rsid w:val="006E4558"/>
    <w:rsid w:val="006E580B"/>
    <w:rsid w:val="007008EB"/>
    <w:rsid w:val="00727B2F"/>
    <w:rsid w:val="0073622D"/>
    <w:rsid w:val="007437A7"/>
    <w:rsid w:val="00755375"/>
    <w:rsid w:val="0075689F"/>
    <w:rsid w:val="00765755"/>
    <w:rsid w:val="00777E91"/>
    <w:rsid w:val="007847F9"/>
    <w:rsid w:val="007A1B33"/>
    <w:rsid w:val="007C32D4"/>
    <w:rsid w:val="007C5A3E"/>
    <w:rsid w:val="007C6517"/>
    <w:rsid w:val="007D1A93"/>
    <w:rsid w:val="007D3281"/>
    <w:rsid w:val="007E1171"/>
    <w:rsid w:val="007E2515"/>
    <w:rsid w:val="007E6330"/>
    <w:rsid w:val="007E7D79"/>
    <w:rsid w:val="007F19E2"/>
    <w:rsid w:val="00811287"/>
    <w:rsid w:val="00812338"/>
    <w:rsid w:val="00813014"/>
    <w:rsid w:val="00822ADA"/>
    <w:rsid w:val="00833FBC"/>
    <w:rsid w:val="0084456C"/>
    <w:rsid w:val="00850868"/>
    <w:rsid w:val="008715B6"/>
    <w:rsid w:val="00880625"/>
    <w:rsid w:val="00890E7A"/>
    <w:rsid w:val="008962A3"/>
    <w:rsid w:val="008B4376"/>
    <w:rsid w:val="008B6CE7"/>
    <w:rsid w:val="008D6F91"/>
    <w:rsid w:val="008E0DF1"/>
    <w:rsid w:val="008E2FE1"/>
    <w:rsid w:val="008E3729"/>
    <w:rsid w:val="008E5173"/>
    <w:rsid w:val="008E5A54"/>
    <w:rsid w:val="008E5CC5"/>
    <w:rsid w:val="008F4DD0"/>
    <w:rsid w:val="00905381"/>
    <w:rsid w:val="00906160"/>
    <w:rsid w:val="009131BF"/>
    <w:rsid w:val="00914718"/>
    <w:rsid w:val="009154C0"/>
    <w:rsid w:val="00946C64"/>
    <w:rsid w:val="00960109"/>
    <w:rsid w:val="00960C76"/>
    <w:rsid w:val="00970FDC"/>
    <w:rsid w:val="00970FFD"/>
    <w:rsid w:val="00986161"/>
    <w:rsid w:val="009864D4"/>
    <w:rsid w:val="00986D15"/>
    <w:rsid w:val="009940D5"/>
    <w:rsid w:val="009947F5"/>
    <w:rsid w:val="009A2700"/>
    <w:rsid w:val="009A6FB2"/>
    <w:rsid w:val="009A792F"/>
    <w:rsid w:val="009B677D"/>
    <w:rsid w:val="009C0C69"/>
    <w:rsid w:val="009C26D0"/>
    <w:rsid w:val="009D0413"/>
    <w:rsid w:val="009F0A7C"/>
    <w:rsid w:val="009F5EAA"/>
    <w:rsid w:val="009F5ED7"/>
    <w:rsid w:val="00A01957"/>
    <w:rsid w:val="00A022B6"/>
    <w:rsid w:val="00A061FD"/>
    <w:rsid w:val="00A54B3F"/>
    <w:rsid w:val="00A61FA2"/>
    <w:rsid w:val="00A64334"/>
    <w:rsid w:val="00A67152"/>
    <w:rsid w:val="00AA2B06"/>
    <w:rsid w:val="00AE0152"/>
    <w:rsid w:val="00AE279C"/>
    <w:rsid w:val="00AE2DFC"/>
    <w:rsid w:val="00AE2FCD"/>
    <w:rsid w:val="00AF516D"/>
    <w:rsid w:val="00B0682D"/>
    <w:rsid w:val="00B1505D"/>
    <w:rsid w:val="00B21672"/>
    <w:rsid w:val="00B43CDA"/>
    <w:rsid w:val="00B451BD"/>
    <w:rsid w:val="00B4548C"/>
    <w:rsid w:val="00B467F2"/>
    <w:rsid w:val="00B46909"/>
    <w:rsid w:val="00B70629"/>
    <w:rsid w:val="00B70D62"/>
    <w:rsid w:val="00B84EB9"/>
    <w:rsid w:val="00B93C4F"/>
    <w:rsid w:val="00B961AC"/>
    <w:rsid w:val="00BA3B85"/>
    <w:rsid w:val="00BD186E"/>
    <w:rsid w:val="00BD1E72"/>
    <w:rsid w:val="00BE1BC9"/>
    <w:rsid w:val="00C02A50"/>
    <w:rsid w:val="00C27E2B"/>
    <w:rsid w:val="00C3129B"/>
    <w:rsid w:val="00C53BB2"/>
    <w:rsid w:val="00C75965"/>
    <w:rsid w:val="00C767D2"/>
    <w:rsid w:val="00C86AE0"/>
    <w:rsid w:val="00C97840"/>
    <w:rsid w:val="00C97E04"/>
    <w:rsid w:val="00CB05C6"/>
    <w:rsid w:val="00CB1DC7"/>
    <w:rsid w:val="00CB6759"/>
    <w:rsid w:val="00CB6ACA"/>
    <w:rsid w:val="00CF41C5"/>
    <w:rsid w:val="00D0111A"/>
    <w:rsid w:val="00D068D6"/>
    <w:rsid w:val="00D0777F"/>
    <w:rsid w:val="00D1256F"/>
    <w:rsid w:val="00D469EC"/>
    <w:rsid w:val="00D56222"/>
    <w:rsid w:val="00D5685E"/>
    <w:rsid w:val="00D73064"/>
    <w:rsid w:val="00D97F48"/>
    <w:rsid w:val="00DA0DBF"/>
    <w:rsid w:val="00DA76C1"/>
    <w:rsid w:val="00DC38EF"/>
    <w:rsid w:val="00DD682B"/>
    <w:rsid w:val="00DE0E57"/>
    <w:rsid w:val="00DE3F24"/>
    <w:rsid w:val="00DE40EA"/>
    <w:rsid w:val="00DF451A"/>
    <w:rsid w:val="00DF61D2"/>
    <w:rsid w:val="00E010CD"/>
    <w:rsid w:val="00E04F77"/>
    <w:rsid w:val="00E42CC1"/>
    <w:rsid w:val="00E448E7"/>
    <w:rsid w:val="00E546EC"/>
    <w:rsid w:val="00E56A96"/>
    <w:rsid w:val="00E865DA"/>
    <w:rsid w:val="00E90670"/>
    <w:rsid w:val="00E9121D"/>
    <w:rsid w:val="00EA1789"/>
    <w:rsid w:val="00EA3C29"/>
    <w:rsid w:val="00EA658F"/>
    <w:rsid w:val="00EA72FC"/>
    <w:rsid w:val="00EB0197"/>
    <w:rsid w:val="00EB2014"/>
    <w:rsid w:val="00EB427D"/>
    <w:rsid w:val="00EB72BD"/>
    <w:rsid w:val="00EB7A17"/>
    <w:rsid w:val="00EC15D6"/>
    <w:rsid w:val="00EC33A9"/>
    <w:rsid w:val="00EC6772"/>
    <w:rsid w:val="00ED52FC"/>
    <w:rsid w:val="00EE191F"/>
    <w:rsid w:val="00EE714D"/>
    <w:rsid w:val="00EF195C"/>
    <w:rsid w:val="00F120A5"/>
    <w:rsid w:val="00F36D2A"/>
    <w:rsid w:val="00F42DFD"/>
    <w:rsid w:val="00F67264"/>
    <w:rsid w:val="00F7390C"/>
    <w:rsid w:val="00F75EC9"/>
    <w:rsid w:val="00F77293"/>
    <w:rsid w:val="00F81D28"/>
    <w:rsid w:val="00F81D38"/>
    <w:rsid w:val="00F82CCC"/>
    <w:rsid w:val="00F85877"/>
    <w:rsid w:val="00F919A4"/>
    <w:rsid w:val="00F95F64"/>
    <w:rsid w:val="00FA60CD"/>
    <w:rsid w:val="00FB6AD2"/>
    <w:rsid w:val="00FC51BC"/>
    <w:rsid w:val="00FD3D8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715B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Samriddhi Rana</cp:lastModifiedBy>
  <cp:revision>6</cp:revision>
  <dcterms:created xsi:type="dcterms:W3CDTF">2022-08-23T18:03:00Z</dcterms:created>
  <dcterms:modified xsi:type="dcterms:W3CDTF">2023-07-11T01:34:00Z</dcterms:modified>
</cp:coreProperties>
</file>