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BF76" w14:textId="77777777" w:rsidR="00191DFB" w:rsidRPr="00191DFB" w:rsidRDefault="00191DFB" w:rsidP="00191DFB">
      <w:pPr>
        <w:autoSpaceDE w:val="0"/>
        <w:autoSpaceDN w:val="0"/>
        <w:adjustRightInd w:val="0"/>
        <w:ind w:left="420" w:hanging="240"/>
        <w:jc w:val="center"/>
        <w:outlineLvl w:val="1"/>
        <w:rPr>
          <w:rFonts w:cs="Times New Roman"/>
          <w:b/>
          <w:bCs/>
          <w:szCs w:val="24"/>
        </w:rPr>
      </w:pPr>
      <w:bookmarkStart w:id="0" w:name="_Toc73698792"/>
      <w:bookmarkStart w:id="1" w:name="_Toc83310854"/>
      <w:bookmarkStart w:id="2" w:name="_Toc83362648"/>
      <w:bookmarkStart w:id="3" w:name="_Toc83363057"/>
      <w:bookmarkStart w:id="4" w:name="_Toc90310115"/>
      <w:bookmarkStart w:id="5" w:name="_Toc90389973"/>
      <w:bookmarkStart w:id="6" w:name="_Toc90860553"/>
      <w:r w:rsidRPr="00191DFB">
        <w:rPr>
          <w:rFonts w:cs="Times New Roman"/>
          <w:b/>
          <w:bCs/>
          <w:szCs w:val="24"/>
        </w:rPr>
        <w:t xml:space="preserve">20.15 Sexual Abuse—Defense of Reasonable Belief </w:t>
      </w:r>
    </w:p>
    <w:p w14:paraId="0522F022" w14:textId="77777777" w:rsidR="00191DFB" w:rsidRPr="00191DFB" w:rsidRDefault="00191DFB" w:rsidP="00191DFB">
      <w:pPr>
        <w:autoSpaceDE w:val="0"/>
        <w:autoSpaceDN w:val="0"/>
        <w:adjustRightInd w:val="0"/>
        <w:ind w:left="420" w:hanging="240"/>
        <w:jc w:val="center"/>
        <w:outlineLvl w:val="1"/>
        <w:rPr>
          <w:rFonts w:cs="Times New Roman"/>
          <w:b/>
          <w:bCs/>
          <w:szCs w:val="24"/>
        </w:rPr>
      </w:pPr>
      <w:r w:rsidRPr="00191DFB">
        <w:rPr>
          <w:rFonts w:cs="Times New Roman"/>
          <w:b/>
          <w:bCs/>
          <w:szCs w:val="24"/>
        </w:rPr>
        <w:t>of Minor’s Age (18 U.S.C. § 2243(c)(1))</w:t>
      </w:r>
      <w:bookmarkEnd w:id="0"/>
      <w:bookmarkEnd w:id="1"/>
      <w:bookmarkEnd w:id="2"/>
      <w:bookmarkEnd w:id="3"/>
      <w:bookmarkEnd w:id="4"/>
      <w:bookmarkEnd w:id="5"/>
      <w:bookmarkEnd w:id="6"/>
    </w:p>
    <w:p w14:paraId="2862E8CC" w14:textId="77777777" w:rsidR="00191DFB" w:rsidRPr="00191DFB" w:rsidRDefault="00191DFB" w:rsidP="00191DFB">
      <w:pPr>
        <w:rPr>
          <w:rFonts w:eastAsia="Times New Roman" w:cs="Times New Roman"/>
          <w:color w:val="000000"/>
          <w:szCs w:val="24"/>
        </w:rPr>
      </w:pPr>
    </w:p>
    <w:p w14:paraId="7589A689" w14:textId="77777777" w:rsidR="00191DFB" w:rsidRPr="00191DFB" w:rsidRDefault="00191DFB" w:rsidP="00191DFB">
      <w:pPr>
        <w:rPr>
          <w:rFonts w:eastAsia="Times New Roman" w:cs="Times New Roman"/>
          <w:color w:val="000000"/>
          <w:szCs w:val="24"/>
        </w:rPr>
      </w:pPr>
      <w:r w:rsidRPr="00191DFB">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3CC6BA19" w14:textId="77777777" w:rsidR="00191DFB" w:rsidRPr="00191DFB" w:rsidRDefault="00191DFB" w:rsidP="00191DFB">
      <w:pPr>
        <w:rPr>
          <w:rFonts w:eastAsia="Times New Roman" w:cs="Times New Roman"/>
          <w:color w:val="000000"/>
          <w:szCs w:val="24"/>
        </w:rPr>
      </w:pPr>
    </w:p>
    <w:p w14:paraId="2EDE3350" w14:textId="77777777" w:rsidR="00191DFB" w:rsidRPr="00191DFB" w:rsidRDefault="00191DFB" w:rsidP="00191DFB">
      <w:pPr>
        <w:rPr>
          <w:rFonts w:eastAsia="Times New Roman" w:cs="Times New Roman"/>
          <w:color w:val="000000"/>
          <w:szCs w:val="24"/>
        </w:rPr>
      </w:pPr>
      <w:r w:rsidRPr="00191DFB">
        <w:rPr>
          <w:rFonts w:eastAsia="Times New Roman" w:cs="Times New Roman"/>
          <w:color w:val="000000"/>
          <w:szCs w:val="24"/>
        </w:rPr>
        <w:tab/>
        <w:t>If you find that the defendant reasonably believed that the minor had reached the age of sixteen, you must find the defendant not guilty.</w:t>
      </w:r>
    </w:p>
    <w:p w14:paraId="1D6362ED" w14:textId="77777777" w:rsidR="00191DFB" w:rsidRPr="00191DFB" w:rsidRDefault="00191DFB" w:rsidP="00191DFB">
      <w:pPr>
        <w:rPr>
          <w:rFonts w:eastAsia="Times New Roman" w:cs="Times New Roman"/>
          <w:color w:val="000000"/>
          <w:szCs w:val="24"/>
        </w:rPr>
      </w:pPr>
    </w:p>
    <w:p w14:paraId="08D6CFEE" w14:textId="77777777" w:rsidR="00191DFB" w:rsidRPr="00191DFB" w:rsidRDefault="00191DFB" w:rsidP="00191DFB">
      <w:pPr>
        <w:ind w:right="-180"/>
        <w:jc w:val="center"/>
        <w:rPr>
          <w:rFonts w:eastAsia="Times New Roman" w:cs="Times New Roman"/>
          <w:color w:val="000000"/>
          <w:szCs w:val="24"/>
        </w:rPr>
      </w:pPr>
      <w:r w:rsidRPr="00191DFB">
        <w:rPr>
          <w:rFonts w:eastAsia="Times New Roman" w:cs="Times New Roman"/>
          <w:b/>
          <w:color w:val="000000"/>
          <w:szCs w:val="24"/>
        </w:rPr>
        <w:t>Comment</w:t>
      </w:r>
    </w:p>
    <w:p w14:paraId="33F388EC" w14:textId="77777777" w:rsidR="00191DFB" w:rsidRPr="00191DFB" w:rsidRDefault="00191DFB" w:rsidP="00191DFB">
      <w:pPr>
        <w:rPr>
          <w:rFonts w:eastAsia="Times New Roman" w:cs="Times New Roman"/>
          <w:color w:val="000000"/>
          <w:szCs w:val="24"/>
        </w:rPr>
      </w:pPr>
    </w:p>
    <w:p w14:paraId="20D886B3" w14:textId="77777777" w:rsidR="00191DFB" w:rsidRPr="00191DFB" w:rsidRDefault="00191DFB" w:rsidP="00191DFB">
      <w:pPr>
        <w:rPr>
          <w:rFonts w:eastAsia="Times New Roman" w:cs="Times New Roman"/>
          <w:color w:val="000000"/>
          <w:szCs w:val="24"/>
        </w:rPr>
      </w:pPr>
      <w:r w:rsidRPr="00191DFB">
        <w:rPr>
          <w:rFonts w:eastAsia="Times New Roman" w:cs="Times New Roman"/>
          <w:color w:val="000000"/>
          <w:szCs w:val="24"/>
        </w:rPr>
        <w:tab/>
        <w:t xml:space="preserve">This defense applies only to offenses under 18 U.S.C. § 2243(a).  </w:t>
      </w:r>
      <w:r w:rsidRPr="00191DFB">
        <w:rPr>
          <w:rFonts w:eastAsia="Times New Roman" w:cs="Times New Roman"/>
          <w:i/>
          <w:color w:val="000000"/>
          <w:szCs w:val="24"/>
        </w:rPr>
        <w:t>See</w:t>
      </w:r>
      <w:r w:rsidRPr="00191DFB">
        <w:rPr>
          <w:rFonts w:eastAsia="Times New Roman" w:cs="Times New Roman"/>
          <w:color w:val="000000"/>
          <w:szCs w:val="24"/>
        </w:rPr>
        <w:t xml:space="preserve"> Instructions 20.11 (Sexual Abuse of Minor (18 U.S.C. § 2243(a))) and 20.12 (Attempted Sexual Abuse of Minor (18 U.S.C. § 2243(a))).</w:t>
      </w:r>
    </w:p>
    <w:p w14:paraId="0ACE18C0" w14:textId="002903FF" w:rsidR="00C97E04" w:rsidRPr="00191DFB" w:rsidRDefault="00C97E04" w:rsidP="00191DFB"/>
    <w:sectPr w:rsidR="00C97E04" w:rsidRPr="0019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2022-05-20T20:00:00Z</dcterms:created>
  <dcterms:modified xsi:type="dcterms:W3CDTF">2022-05-20T20:00:00Z</dcterms:modified>
</cp:coreProperties>
</file>